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4" w:rsidRDefault="00C94D64" w:rsidP="00C9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Утверждаю</w:t>
      </w:r>
    </w:p>
    <w:p w:rsidR="00C94D64" w:rsidRDefault="00C94D64" w:rsidP="00C9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Директор________Касимов Р.З.</w:t>
      </w:r>
    </w:p>
    <w:p w:rsidR="00C94D64" w:rsidRDefault="00C94D64" w:rsidP="00C94D64">
      <w:pPr>
        <w:jc w:val="center"/>
        <w:rPr>
          <w:b/>
          <w:sz w:val="28"/>
          <w:szCs w:val="28"/>
        </w:rPr>
      </w:pPr>
    </w:p>
    <w:p w:rsidR="00C94D64" w:rsidRDefault="00C94D64" w:rsidP="00C94D64">
      <w:pPr>
        <w:jc w:val="center"/>
        <w:rPr>
          <w:b/>
          <w:sz w:val="28"/>
          <w:szCs w:val="28"/>
        </w:rPr>
      </w:pPr>
    </w:p>
    <w:p w:rsidR="00C94D64" w:rsidRDefault="00C94D64" w:rsidP="00C94D64">
      <w:pPr>
        <w:jc w:val="center"/>
        <w:rPr>
          <w:b/>
          <w:sz w:val="28"/>
          <w:szCs w:val="28"/>
        </w:rPr>
      </w:pPr>
    </w:p>
    <w:p w:rsidR="00C94D64" w:rsidRDefault="00C94D64" w:rsidP="00C94D64">
      <w:pPr>
        <w:jc w:val="center"/>
        <w:rPr>
          <w:b/>
          <w:sz w:val="28"/>
          <w:szCs w:val="28"/>
        </w:rPr>
      </w:pPr>
    </w:p>
    <w:p w:rsidR="00C94D64" w:rsidRDefault="00C94D64" w:rsidP="00C94D64">
      <w:pPr>
        <w:jc w:val="center"/>
        <w:rPr>
          <w:b/>
          <w:sz w:val="28"/>
          <w:szCs w:val="28"/>
        </w:rPr>
      </w:pPr>
    </w:p>
    <w:p w:rsidR="00C94D64" w:rsidRDefault="00C94D64" w:rsidP="00C94D64">
      <w:pPr>
        <w:jc w:val="center"/>
        <w:rPr>
          <w:b/>
          <w:sz w:val="28"/>
          <w:szCs w:val="28"/>
        </w:rPr>
      </w:pPr>
    </w:p>
    <w:p w:rsidR="00C94D64" w:rsidRPr="007B7008" w:rsidRDefault="00C94D64" w:rsidP="00C94D64">
      <w:pPr>
        <w:jc w:val="center"/>
        <w:rPr>
          <w:b/>
          <w:sz w:val="28"/>
          <w:szCs w:val="28"/>
        </w:rPr>
      </w:pPr>
      <w:r w:rsidRPr="007B7008">
        <w:rPr>
          <w:b/>
          <w:sz w:val="28"/>
          <w:szCs w:val="28"/>
        </w:rPr>
        <w:t xml:space="preserve">Положение о формировании фонда оценочных </w:t>
      </w:r>
      <w:r>
        <w:rPr>
          <w:b/>
          <w:sz w:val="28"/>
          <w:szCs w:val="28"/>
        </w:rPr>
        <w:t>материалов</w:t>
      </w:r>
    </w:p>
    <w:p w:rsidR="00C94D64" w:rsidRDefault="00C94D64" w:rsidP="00C9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B7008">
        <w:rPr>
          <w:b/>
          <w:sz w:val="28"/>
          <w:szCs w:val="28"/>
        </w:rPr>
        <w:t xml:space="preserve">ля проведения текущего контроля успеваемости и </w:t>
      </w:r>
    </w:p>
    <w:p w:rsidR="00C94D64" w:rsidRDefault="00C94D64" w:rsidP="00C94D64">
      <w:pPr>
        <w:jc w:val="center"/>
        <w:rPr>
          <w:b/>
          <w:sz w:val="28"/>
          <w:szCs w:val="28"/>
        </w:rPr>
      </w:pPr>
      <w:r w:rsidRPr="007B7008">
        <w:rPr>
          <w:b/>
          <w:sz w:val="28"/>
          <w:szCs w:val="28"/>
        </w:rPr>
        <w:t>промежуточной аттестации обучающихся</w:t>
      </w:r>
    </w:p>
    <w:p w:rsidR="00C94D64" w:rsidRPr="007B7008" w:rsidRDefault="00C94D64" w:rsidP="00C94D64">
      <w:pPr>
        <w:jc w:val="center"/>
        <w:rPr>
          <w:b/>
          <w:sz w:val="28"/>
          <w:szCs w:val="28"/>
        </w:rPr>
      </w:pPr>
      <w:r w:rsidRPr="007B700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ГКОУ РД « Общеобразовательная средняя школа-интернат № 6»</w:t>
      </w:r>
    </w:p>
    <w:p w:rsidR="00C94D64" w:rsidRDefault="00C94D64" w:rsidP="00C94D64">
      <w:pPr>
        <w:jc w:val="both"/>
        <w:rPr>
          <w:b/>
          <w:sz w:val="24"/>
          <w:szCs w:val="24"/>
        </w:rPr>
      </w:pPr>
    </w:p>
    <w:p w:rsidR="00C94D64" w:rsidRPr="007C69A9" w:rsidRDefault="00C94D64" w:rsidP="00C94D64">
      <w:pPr>
        <w:jc w:val="both"/>
        <w:rPr>
          <w:b/>
          <w:sz w:val="24"/>
          <w:szCs w:val="24"/>
        </w:rPr>
      </w:pPr>
    </w:p>
    <w:p w:rsidR="00C94D64" w:rsidRPr="007C69A9" w:rsidRDefault="00C94D64" w:rsidP="00C94D64">
      <w:pPr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>1. Общие положения</w:t>
      </w:r>
    </w:p>
    <w:p w:rsidR="00C94D64" w:rsidRPr="007C69A9" w:rsidRDefault="00C94D64" w:rsidP="00C94D64">
      <w:pPr>
        <w:shd w:val="clear" w:color="auto" w:fill="FFFFFF"/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 xml:space="preserve">1.1 Настоящее Положение </w:t>
      </w:r>
      <w:r w:rsidRPr="007B7008">
        <w:rPr>
          <w:sz w:val="24"/>
          <w:szCs w:val="24"/>
        </w:rPr>
        <w:t xml:space="preserve">о формировании фонда оценочных </w:t>
      </w:r>
      <w:r>
        <w:rPr>
          <w:sz w:val="24"/>
          <w:szCs w:val="24"/>
        </w:rPr>
        <w:t xml:space="preserve">материалов </w:t>
      </w:r>
      <w:r w:rsidRPr="007B7008">
        <w:rPr>
          <w:sz w:val="24"/>
          <w:szCs w:val="24"/>
        </w:rPr>
        <w:t>для проведения текущего контроля успеваемости и промежуточной аттестации обучающихся в</w:t>
      </w:r>
      <w:r>
        <w:rPr>
          <w:sz w:val="24"/>
          <w:szCs w:val="24"/>
        </w:rPr>
        <w:t xml:space="preserve"> 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Положение) </w:t>
      </w:r>
      <w:r w:rsidRPr="007C69A9">
        <w:rPr>
          <w:sz w:val="24"/>
          <w:szCs w:val="24"/>
        </w:rPr>
        <w:t>устанавливает требования к структуре, содержанию и оформлению, а также процедур</w:t>
      </w:r>
      <w:r>
        <w:rPr>
          <w:sz w:val="24"/>
          <w:szCs w:val="24"/>
        </w:rPr>
        <w:t>е</w:t>
      </w:r>
      <w:r w:rsidRPr="007C69A9">
        <w:rPr>
          <w:sz w:val="24"/>
          <w:szCs w:val="24"/>
        </w:rPr>
        <w:t xml:space="preserve"> утверждения фондов оценочных </w:t>
      </w:r>
      <w:r>
        <w:rPr>
          <w:sz w:val="24"/>
          <w:szCs w:val="24"/>
        </w:rPr>
        <w:t>материалов</w:t>
      </w:r>
      <w:r w:rsidRPr="007C69A9">
        <w:rPr>
          <w:sz w:val="24"/>
          <w:szCs w:val="24"/>
        </w:rPr>
        <w:t xml:space="preserve"> (далее – ФО</w:t>
      </w:r>
      <w:r>
        <w:rPr>
          <w:sz w:val="24"/>
          <w:szCs w:val="24"/>
        </w:rPr>
        <w:t>М</w:t>
      </w:r>
      <w:r w:rsidRPr="007C69A9">
        <w:rPr>
          <w:sz w:val="24"/>
          <w:szCs w:val="24"/>
        </w:rPr>
        <w:t xml:space="preserve">) для контроля </w:t>
      </w:r>
      <w:r>
        <w:rPr>
          <w:sz w:val="24"/>
          <w:szCs w:val="24"/>
        </w:rPr>
        <w:t>знаний обу</w:t>
      </w:r>
      <w:r w:rsidRPr="007C69A9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7C69A9">
        <w:rPr>
          <w:sz w:val="24"/>
          <w:szCs w:val="24"/>
        </w:rPr>
        <w:t xml:space="preserve">щихся по </w:t>
      </w:r>
      <w:r>
        <w:rPr>
          <w:sz w:val="24"/>
          <w:szCs w:val="24"/>
        </w:rPr>
        <w:t>учебному предмету (курсу, дисциплине, модулю)</w:t>
      </w:r>
      <w:r w:rsidRPr="007C69A9">
        <w:rPr>
          <w:sz w:val="24"/>
          <w:szCs w:val="24"/>
        </w:rPr>
        <w:t>, входящ</w:t>
      </w:r>
      <w:r>
        <w:rPr>
          <w:sz w:val="24"/>
          <w:szCs w:val="24"/>
        </w:rPr>
        <w:t>ему</w:t>
      </w:r>
      <w:r w:rsidRPr="007C69A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основные </w:t>
      </w:r>
      <w:r w:rsidRPr="007C69A9">
        <w:rPr>
          <w:sz w:val="24"/>
          <w:szCs w:val="24"/>
        </w:rPr>
        <w:t>образовательные программы, реализуемые в</w:t>
      </w:r>
      <w:r w:rsidRPr="00C94D64">
        <w:rPr>
          <w:sz w:val="24"/>
          <w:szCs w:val="24"/>
        </w:rPr>
        <w:t xml:space="preserve"> </w:t>
      </w:r>
      <w:r>
        <w:rPr>
          <w:sz w:val="24"/>
          <w:szCs w:val="24"/>
        </w:rPr>
        <w:t>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C69A9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 w:rsidRPr="007C69A9">
        <w:rPr>
          <w:spacing w:val="-8"/>
          <w:sz w:val="24"/>
          <w:szCs w:val="24"/>
        </w:rPr>
        <w:t xml:space="preserve">(далее </w:t>
      </w:r>
      <w:r>
        <w:rPr>
          <w:spacing w:val="-8"/>
          <w:sz w:val="24"/>
          <w:szCs w:val="24"/>
        </w:rPr>
        <w:t xml:space="preserve">- </w:t>
      </w:r>
      <w:r w:rsidRPr="007C69A9">
        <w:rPr>
          <w:spacing w:val="-8"/>
          <w:sz w:val="24"/>
          <w:szCs w:val="24"/>
        </w:rPr>
        <w:t>Школа).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1.2 Положение разработано на основании следующих документов: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Закона РФ от 29.12.2012 г. № 273 - ФЗ «Об образовании</w:t>
      </w:r>
      <w:r>
        <w:rPr>
          <w:sz w:val="24"/>
          <w:szCs w:val="24"/>
        </w:rPr>
        <w:t xml:space="preserve"> в Российской Федерации</w:t>
      </w:r>
      <w:r w:rsidRPr="007C69A9">
        <w:rPr>
          <w:sz w:val="24"/>
          <w:szCs w:val="24"/>
        </w:rPr>
        <w:t>»;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Приказа Министерства образования и науки Российской Федерации (Минобрнауки России)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 xml:space="preserve">- Федеральных государственных образовательных стандартов начального общего образования (далее </w:t>
      </w:r>
      <w:r>
        <w:rPr>
          <w:sz w:val="24"/>
          <w:szCs w:val="24"/>
        </w:rPr>
        <w:t>-</w:t>
      </w:r>
      <w:r w:rsidRPr="007C69A9">
        <w:rPr>
          <w:sz w:val="24"/>
          <w:szCs w:val="24"/>
        </w:rPr>
        <w:t xml:space="preserve"> ФГОС НОО)</w:t>
      </w:r>
      <w:r>
        <w:rPr>
          <w:sz w:val="24"/>
          <w:szCs w:val="24"/>
        </w:rPr>
        <w:t>, основного общего образования (далее – ФГОС ООО)</w:t>
      </w:r>
      <w:r w:rsidRPr="007C69A9">
        <w:rPr>
          <w:sz w:val="24"/>
          <w:szCs w:val="24"/>
        </w:rPr>
        <w:t xml:space="preserve">; 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 xml:space="preserve">-  Федерального компонента государственных образовательных стандартов основного общего, среднего общего образования; 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Устава Школы;</w:t>
      </w:r>
    </w:p>
    <w:p w:rsidR="00C94D64" w:rsidRDefault="00C94D64" w:rsidP="00C94D64">
      <w:pPr>
        <w:ind w:firstLine="709"/>
        <w:jc w:val="both"/>
        <w:rPr>
          <w:spacing w:val="-8"/>
          <w:sz w:val="24"/>
          <w:szCs w:val="24"/>
        </w:rPr>
      </w:pPr>
      <w:r w:rsidRPr="007C69A9">
        <w:rPr>
          <w:sz w:val="24"/>
          <w:szCs w:val="24"/>
        </w:rPr>
        <w:t>- Положением о текуще</w:t>
      </w:r>
      <w:r>
        <w:rPr>
          <w:sz w:val="24"/>
          <w:szCs w:val="24"/>
        </w:rPr>
        <w:t>м</w:t>
      </w:r>
      <w:r w:rsidRPr="007C69A9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е</w:t>
      </w:r>
      <w:r w:rsidRPr="007C69A9">
        <w:rPr>
          <w:sz w:val="24"/>
          <w:szCs w:val="24"/>
        </w:rPr>
        <w:t xml:space="preserve"> успеваемости и промежуточной аттестации обучающихся в </w:t>
      </w:r>
      <w:r>
        <w:rPr>
          <w:sz w:val="24"/>
          <w:szCs w:val="24"/>
        </w:rPr>
        <w:t>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94D64" w:rsidRDefault="00C94D64" w:rsidP="00C94D64">
      <w:pPr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Основные понятия: </w:t>
      </w:r>
    </w:p>
    <w:p w:rsidR="00C94D64" w:rsidRDefault="00C94D64" w:rsidP="00C94D64">
      <w:pPr>
        <w:ind w:firstLine="709"/>
        <w:jc w:val="both"/>
        <w:rPr>
          <w:spacing w:val="-8"/>
          <w:sz w:val="24"/>
          <w:szCs w:val="24"/>
        </w:rPr>
      </w:pPr>
      <w:r>
        <w:rPr>
          <w:b/>
          <w:i/>
          <w:spacing w:val="-8"/>
          <w:sz w:val="24"/>
          <w:szCs w:val="24"/>
        </w:rPr>
        <w:t xml:space="preserve">Оценочные материалы – </w:t>
      </w:r>
      <w:r>
        <w:rPr>
          <w:spacing w:val="-8"/>
          <w:sz w:val="24"/>
          <w:szCs w:val="24"/>
        </w:rPr>
        <w:t>часть образовательной программы общеобразовательной организации (п.9 ст.2 Федерального закона от 29.12.2012 г. № 273-ФЗ "Об образовании в Российской Федерации"). Оценочные материалы позволяют организовано и объективно проводить процедуру оценивания результатов обучения с целью установления их соответствия требованиям ФГОС (ФКГОС) по учебному предмету, курсу.</w:t>
      </w:r>
    </w:p>
    <w:p w:rsidR="00C94D64" w:rsidRPr="002F4106" w:rsidRDefault="00C94D64" w:rsidP="00C94D64">
      <w:pPr>
        <w:ind w:firstLine="709"/>
        <w:jc w:val="both"/>
        <w:rPr>
          <w:spacing w:val="-8"/>
          <w:sz w:val="24"/>
          <w:szCs w:val="24"/>
        </w:rPr>
      </w:pPr>
      <w:r w:rsidRPr="002F4106">
        <w:rPr>
          <w:b/>
          <w:i/>
          <w:spacing w:val="-8"/>
          <w:sz w:val="24"/>
          <w:szCs w:val="24"/>
        </w:rPr>
        <w:t xml:space="preserve">Фонд оценочных </w:t>
      </w:r>
      <w:r>
        <w:rPr>
          <w:b/>
          <w:i/>
          <w:spacing w:val="-8"/>
          <w:sz w:val="24"/>
          <w:szCs w:val="24"/>
        </w:rPr>
        <w:t xml:space="preserve">материалов </w:t>
      </w:r>
      <w:r>
        <w:rPr>
          <w:sz w:val="24"/>
          <w:szCs w:val="24"/>
        </w:rPr>
        <w:t>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– совокупность оценочных материалов, позволяющая оценить знания, умения и уровень приобретенных компетенций обучающихся по всем учебным предметам, курсам учебного плана школы.</w:t>
      </w:r>
    </w:p>
    <w:p w:rsidR="00C94D64" w:rsidRPr="007C69A9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1.3 ФО</w:t>
      </w:r>
      <w:r>
        <w:rPr>
          <w:sz w:val="24"/>
          <w:szCs w:val="24"/>
        </w:rPr>
        <w:t>М</w:t>
      </w:r>
      <w:r w:rsidRPr="007C69A9">
        <w:rPr>
          <w:sz w:val="24"/>
          <w:szCs w:val="24"/>
        </w:rPr>
        <w:t xml:space="preserve"> по предмету, курсу, дисциплине является </w:t>
      </w:r>
      <w:r>
        <w:rPr>
          <w:sz w:val="24"/>
          <w:szCs w:val="24"/>
        </w:rPr>
        <w:t>составной</w:t>
      </w:r>
      <w:r w:rsidRPr="007C69A9">
        <w:rPr>
          <w:sz w:val="24"/>
          <w:szCs w:val="24"/>
        </w:rPr>
        <w:t xml:space="preserve"> частью </w:t>
      </w:r>
      <w:r>
        <w:rPr>
          <w:sz w:val="24"/>
          <w:szCs w:val="24"/>
        </w:rPr>
        <w:t xml:space="preserve">комплекса </w:t>
      </w:r>
      <w:r w:rsidRPr="007C69A9">
        <w:rPr>
          <w:sz w:val="24"/>
          <w:szCs w:val="24"/>
        </w:rPr>
        <w:t>методического обеспечения системы оценки качества освоения</w:t>
      </w:r>
      <w:r>
        <w:rPr>
          <w:sz w:val="24"/>
          <w:szCs w:val="24"/>
        </w:rPr>
        <w:t xml:space="preserve"> </w:t>
      </w:r>
      <w:r w:rsidRPr="007C69A9">
        <w:rPr>
          <w:sz w:val="24"/>
          <w:szCs w:val="24"/>
        </w:rPr>
        <w:t>учащимися основн</w:t>
      </w:r>
      <w:r>
        <w:rPr>
          <w:sz w:val="24"/>
          <w:szCs w:val="24"/>
        </w:rPr>
        <w:t>ых</w:t>
      </w:r>
      <w:r w:rsidRPr="007C69A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ых</w:t>
      </w:r>
      <w:r w:rsidRPr="007C69A9">
        <w:rPr>
          <w:sz w:val="24"/>
          <w:szCs w:val="24"/>
        </w:rPr>
        <w:t xml:space="preserve"> программ НОО, ООО</w:t>
      </w:r>
      <w:r>
        <w:rPr>
          <w:sz w:val="24"/>
          <w:szCs w:val="24"/>
        </w:rPr>
        <w:t>, СОО</w:t>
      </w:r>
      <w:r w:rsidRPr="007C69A9">
        <w:rPr>
          <w:sz w:val="24"/>
          <w:szCs w:val="24"/>
        </w:rPr>
        <w:t xml:space="preserve"> и обеспечивает повышение качества образовательного процесса школы.</w:t>
      </w:r>
    </w:p>
    <w:p w:rsidR="00C94D64" w:rsidRPr="007C69A9" w:rsidRDefault="00C94D64" w:rsidP="00C94D64">
      <w:pPr>
        <w:pStyle w:val="1"/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7C69A9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4</w:t>
      </w:r>
      <w:r w:rsidRPr="007C69A9">
        <w:rPr>
          <w:rFonts w:ascii="Times New Roman" w:hAnsi="Times New Roman"/>
          <w:sz w:val="24"/>
          <w:szCs w:val="24"/>
        </w:rPr>
        <w:t xml:space="preserve"> ФО</w:t>
      </w:r>
      <w:r>
        <w:rPr>
          <w:rFonts w:ascii="Times New Roman" w:hAnsi="Times New Roman"/>
          <w:sz w:val="24"/>
          <w:szCs w:val="24"/>
        </w:rPr>
        <w:t>М</w:t>
      </w:r>
      <w:r w:rsidRPr="007C69A9">
        <w:rPr>
          <w:rFonts w:ascii="Times New Roman" w:hAnsi="Times New Roman"/>
          <w:sz w:val="24"/>
          <w:szCs w:val="24"/>
        </w:rPr>
        <w:t xml:space="preserve"> по предмету, курсу, дисциплине используется при проведении текущего контроля успеваемости и промежуточной аттестации учащихся. </w:t>
      </w:r>
    </w:p>
    <w:p w:rsidR="00C94D64" w:rsidRPr="007C69A9" w:rsidRDefault="00C94D64" w:rsidP="00C94D64">
      <w:pPr>
        <w:pStyle w:val="1"/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7C69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9A9">
        <w:rPr>
          <w:rFonts w:ascii="Times New Roman" w:hAnsi="Times New Roman"/>
          <w:sz w:val="24"/>
          <w:szCs w:val="24"/>
        </w:rPr>
        <w:t xml:space="preserve"> ФО</w:t>
      </w:r>
      <w:r>
        <w:rPr>
          <w:rFonts w:ascii="Times New Roman" w:hAnsi="Times New Roman"/>
          <w:sz w:val="24"/>
          <w:szCs w:val="24"/>
        </w:rPr>
        <w:t>М</w:t>
      </w:r>
      <w:r w:rsidRPr="007C69A9">
        <w:rPr>
          <w:rFonts w:ascii="Times New Roman" w:hAnsi="Times New Roman"/>
          <w:sz w:val="24"/>
          <w:szCs w:val="24"/>
        </w:rPr>
        <w:t xml:space="preserve"> входит в состав учебно-методического комплекса предмета (курса) (далее – УМК).</w:t>
      </w:r>
    </w:p>
    <w:p w:rsidR="00C94D64" w:rsidRDefault="00C94D64" w:rsidP="00C94D64">
      <w:pPr>
        <w:pStyle w:val="1"/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7C69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9A9">
        <w:rPr>
          <w:rFonts w:ascii="Times New Roman" w:hAnsi="Times New Roman"/>
          <w:sz w:val="24"/>
          <w:szCs w:val="24"/>
        </w:rPr>
        <w:t xml:space="preserve"> Настоящее Положение обязательно для исполнения всеми участниками образовательного процесса, обеспечивающими реализацию образовательного процесса по соответствующим образовательным программам.</w:t>
      </w:r>
    </w:p>
    <w:p w:rsidR="00C94D64" w:rsidRPr="007C69A9" w:rsidRDefault="00C94D64" w:rsidP="00C94D64">
      <w:pPr>
        <w:pStyle w:val="1"/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Настоящее Положение устанавливает структуру, порядок разработки, требования к содержанию и оформлению, а также процедуру согласования, утверждения и хранения ФОМ.</w:t>
      </w:r>
    </w:p>
    <w:p w:rsidR="00C94D64" w:rsidRPr="007C69A9" w:rsidRDefault="00C94D64" w:rsidP="00C94D64">
      <w:pPr>
        <w:ind w:firstLine="708"/>
        <w:jc w:val="both"/>
        <w:rPr>
          <w:b/>
          <w:sz w:val="24"/>
          <w:szCs w:val="24"/>
        </w:rPr>
      </w:pPr>
    </w:p>
    <w:p w:rsidR="00C94D64" w:rsidRPr="007C69A9" w:rsidRDefault="00C94D64" w:rsidP="00C94D64">
      <w:pPr>
        <w:ind w:firstLine="708"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>2. Цель и задачи создания ФО</w:t>
      </w:r>
      <w:r>
        <w:rPr>
          <w:b/>
          <w:sz w:val="24"/>
          <w:szCs w:val="24"/>
        </w:rPr>
        <w:t>М</w:t>
      </w:r>
    </w:p>
    <w:p w:rsidR="00C94D64" w:rsidRPr="007C69A9" w:rsidRDefault="00C94D64" w:rsidP="00C94D64">
      <w:pPr>
        <w:ind w:firstLine="708"/>
        <w:jc w:val="both"/>
        <w:rPr>
          <w:b/>
          <w:sz w:val="24"/>
          <w:szCs w:val="24"/>
        </w:rPr>
      </w:pPr>
    </w:p>
    <w:p w:rsidR="00C94D64" w:rsidRPr="007C69A9" w:rsidRDefault="00C94D64" w:rsidP="00C94D64">
      <w:pPr>
        <w:ind w:firstLine="708"/>
        <w:jc w:val="both"/>
        <w:rPr>
          <w:bCs/>
          <w:sz w:val="24"/>
          <w:szCs w:val="24"/>
        </w:rPr>
      </w:pPr>
      <w:r w:rsidRPr="007C69A9">
        <w:rPr>
          <w:bCs/>
          <w:sz w:val="24"/>
          <w:szCs w:val="24"/>
        </w:rPr>
        <w:t>2.1 Целью создания ФО</w:t>
      </w:r>
      <w:r>
        <w:rPr>
          <w:bCs/>
          <w:sz w:val="24"/>
          <w:szCs w:val="24"/>
        </w:rPr>
        <w:t>М</w:t>
      </w:r>
      <w:r w:rsidRPr="007C69A9">
        <w:rPr>
          <w:bCs/>
          <w:sz w:val="24"/>
          <w:szCs w:val="24"/>
        </w:rPr>
        <w:t xml:space="preserve"> учебного предмета, курса, дисциплины является установление соответствия уровня подготовки учащихся на данном этапе обучения требованиям рабочей программы учебного предмета, курса, дисциплины.</w:t>
      </w:r>
    </w:p>
    <w:p w:rsidR="00C94D64" w:rsidRPr="007C69A9" w:rsidRDefault="00C94D64" w:rsidP="00C94D64">
      <w:pPr>
        <w:ind w:firstLine="708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2.2 Задачи ФО</w:t>
      </w:r>
      <w:r>
        <w:rPr>
          <w:sz w:val="24"/>
          <w:szCs w:val="24"/>
        </w:rPr>
        <w:t>М</w:t>
      </w:r>
      <w:r w:rsidRPr="007C69A9">
        <w:rPr>
          <w:sz w:val="24"/>
          <w:szCs w:val="24"/>
        </w:rPr>
        <w:t xml:space="preserve"> по предмету, курсу, дисциплине: </w:t>
      </w:r>
    </w:p>
    <w:p w:rsidR="00C94D64" w:rsidRPr="007C69A9" w:rsidRDefault="00C94D64" w:rsidP="00C94D64">
      <w:pPr>
        <w:ind w:firstLine="708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контроль и управление процессом приобретения учащимися необходимых знаний, умений, навыков и уровня сформированности компетенций, определенных в ФГОС НОО</w:t>
      </w:r>
      <w:r>
        <w:rPr>
          <w:sz w:val="24"/>
          <w:szCs w:val="24"/>
        </w:rPr>
        <w:t>, ФГОС ООО</w:t>
      </w:r>
      <w:r w:rsidRPr="007C69A9">
        <w:rPr>
          <w:sz w:val="24"/>
          <w:szCs w:val="24"/>
        </w:rPr>
        <w:t xml:space="preserve">; </w:t>
      </w:r>
    </w:p>
    <w:p w:rsidR="00C94D64" w:rsidRPr="007C69A9" w:rsidRDefault="00C94D64" w:rsidP="00C94D64">
      <w:pPr>
        <w:ind w:firstLine="708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контроль и управление достижением целей реализации ООП;</w:t>
      </w:r>
    </w:p>
    <w:p w:rsidR="00C94D64" w:rsidRPr="007C69A9" w:rsidRDefault="00C94D64" w:rsidP="00C94D64">
      <w:pPr>
        <w:pStyle w:val="Default"/>
        <w:ind w:firstLine="700"/>
        <w:jc w:val="both"/>
      </w:pPr>
      <w:r w:rsidRPr="007C69A9">
        <w:t xml:space="preserve">- оценка достижений учащихся в процессе изучения предмета, курса, дисциплины с выделением положительных/отрицательных результатов и планирование предупреждающих/корректирующих мероприятий; </w:t>
      </w:r>
    </w:p>
    <w:p w:rsidR="00C94D64" w:rsidRDefault="00C94D64" w:rsidP="00C94D64">
      <w:pPr>
        <w:pStyle w:val="Default"/>
        <w:ind w:firstLine="700"/>
        <w:jc w:val="both"/>
      </w:pPr>
      <w:r w:rsidRPr="007C69A9">
        <w:t xml:space="preserve"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 </w:t>
      </w:r>
    </w:p>
    <w:p w:rsidR="00C94D64" w:rsidRPr="007C69A9" w:rsidRDefault="00C94D64" w:rsidP="00C94D64">
      <w:pPr>
        <w:pStyle w:val="Default"/>
        <w:ind w:firstLine="700"/>
        <w:jc w:val="both"/>
      </w:pPr>
    </w:p>
    <w:p w:rsidR="00C94D64" w:rsidRPr="007C69A9" w:rsidRDefault="00C94D64" w:rsidP="00C94D64">
      <w:pPr>
        <w:ind w:firstLine="709"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Структура, содержание и оформление </w:t>
      </w:r>
      <w:r w:rsidRPr="007C69A9">
        <w:rPr>
          <w:b/>
          <w:sz w:val="24"/>
          <w:szCs w:val="24"/>
        </w:rPr>
        <w:t>ФО</w:t>
      </w:r>
      <w:r>
        <w:rPr>
          <w:b/>
          <w:sz w:val="24"/>
          <w:szCs w:val="24"/>
        </w:rPr>
        <w:t>М</w:t>
      </w:r>
    </w:p>
    <w:p w:rsidR="00C94D64" w:rsidRPr="007C69A9" w:rsidRDefault="00C94D64" w:rsidP="00C94D64">
      <w:pPr>
        <w:ind w:firstLine="709"/>
        <w:jc w:val="both"/>
        <w:rPr>
          <w:b/>
          <w:sz w:val="24"/>
          <w:szCs w:val="24"/>
        </w:rPr>
      </w:pPr>
    </w:p>
    <w:p w:rsidR="00C94D64" w:rsidRDefault="00C94D64" w:rsidP="00C94D64">
      <w:pPr>
        <w:ind w:firstLine="700"/>
        <w:jc w:val="both"/>
        <w:rPr>
          <w:spacing w:val="-8"/>
          <w:sz w:val="24"/>
          <w:szCs w:val="24"/>
        </w:rPr>
      </w:pPr>
      <w:r w:rsidRPr="007C69A9">
        <w:rPr>
          <w:sz w:val="24"/>
          <w:szCs w:val="24"/>
        </w:rPr>
        <w:t xml:space="preserve">3.1 </w:t>
      </w:r>
      <w:r>
        <w:rPr>
          <w:sz w:val="24"/>
          <w:szCs w:val="24"/>
        </w:rPr>
        <w:t>Условия и порядок проведения оценочных мероприятий и процедур определяются Положением о проведении текущего контроля и промежуточной аттестации обучающихся 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.</w:t>
      </w:r>
    </w:p>
    <w:p w:rsidR="00C94D64" w:rsidRDefault="00C94D64" w:rsidP="00C94D64">
      <w:pPr>
        <w:ind w:firstLine="70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3.2. ФОМ подразделяется на следующие виды:</w:t>
      </w:r>
    </w:p>
    <w:p w:rsidR="00C94D64" w:rsidRDefault="00C94D64" w:rsidP="00C94D64">
      <w:pPr>
        <w:ind w:firstLine="70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Pr="00902CEE">
        <w:rPr>
          <w:i/>
          <w:spacing w:val="-8"/>
          <w:sz w:val="24"/>
          <w:szCs w:val="24"/>
        </w:rPr>
        <w:t>ФОМ входного диагностирования</w:t>
      </w:r>
      <w:r>
        <w:rPr>
          <w:spacing w:val="-8"/>
          <w:sz w:val="24"/>
          <w:szCs w:val="24"/>
        </w:rPr>
        <w:t xml:space="preserve"> – оценочные  материалы, используемые для фиксирования начального уровня подготовленности обучающихся и построения траектории обучения;</w:t>
      </w:r>
    </w:p>
    <w:p w:rsidR="00C94D64" w:rsidRDefault="00C94D64" w:rsidP="00C94D6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2CEE">
        <w:rPr>
          <w:i/>
          <w:sz w:val="24"/>
          <w:szCs w:val="24"/>
        </w:rPr>
        <w:t>ФОМ текущего контроля</w:t>
      </w:r>
      <w:r>
        <w:rPr>
          <w:sz w:val="24"/>
          <w:szCs w:val="24"/>
        </w:rPr>
        <w:t xml:space="preserve"> - оценочные материалы, используемые для оперативного и регулярного управления учебной деятельностью;</w:t>
      </w:r>
    </w:p>
    <w:p w:rsidR="00C94D64" w:rsidRDefault="00C94D64" w:rsidP="00C94D64">
      <w:pPr>
        <w:ind w:firstLine="70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2CEE">
        <w:rPr>
          <w:i/>
          <w:sz w:val="24"/>
          <w:szCs w:val="24"/>
        </w:rPr>
        <w:t>ФОМ промежуточной аттестации обучающихся по учебному предмету, курсу</w:t>
      </w:r>
      <w:r>
        <w:rPr>
          <w:sz w:val="24"/>
          <w:szCs w:val="24"/>
        </w:rPr>
        <w:t xml:space="preserve"> -  оценочные материалы, предназначенные для оценки степени достижения запланированных результатов обучения по завершению изучения предмета, курса в установленной локальным актом 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форме (контрольная работа, тест, диктант и т.д.).</w:t>
      </w:r>
    </w:p>
    <w:p w:rsidR="00C94D64" w:rsidRDefault="00C94D64" w:rsidP="00C94D64">
      <w:pPr>
        <w:ind w:firstLine="70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3.3. Единица оценочного материала по учебному предмету состоит из системы заданий для осуществления проверки освоения конкретных компетенций или их элементов (знаний, умений) и критериев их оценивания.</w:t>
      </w:r>
    </w:p>
    <w:p w:rsidR="00C94D64" w:rsidRPr="007C69A9" w:rsidRDefault="00C94D64" w:rsidP="00C94D6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7C69A9">
        <w:rPr>
          <w:sz w:val="24"/>
          <w:szCs w:val="24"/>
        </w:rPr>
        <w:t>ФО</w:t>
      </w:r>
      <w:r>
        <w:rPr>
          <w:sz w:val="24"/>
          <w:szCs w:val="24"/>
        </w:rPr>
        <w:t>М</w:t>
      </w:r>
      <w:r w:rsidRPr="007C69A9">
        <w:rPr>
          <w:sz w:val="24"/>
          <w:szCs w:val="24"/>
        </w:rPr>
        <w:t xml:space="preserve"> по предмету, курсу, дисциплине должен формироваться на ключевых принципах оценивания:</w:t>
      </w:r>
    </w:p>
    <w:p w:rsidR="00C94D64" w:rsidRPr="007C69A9" w:rsidRDefault="00C94D64" w:rsidP="00C94D64">
      <w:pPr>
        <w:pStyle w:val="Default"/>
        <w:ind w:firstLine="700"/>
        <w:jc w:val="both"/>
      </w:pPr>
      <w:r w:rsidRPr="007C69A9">
        <w:rPr>
          <w:b/>
          <w:bCs/>
        </w:rPr>
        <w:t xml:space="preserve">- </w:t>
      </w:r>
      <w:r w:rsidRPr="007C69A9">
        <w:t xml:space="preserve">валидности (объекты оценки должны соответствовать поставленным целям обучения); </w:t>
      </w:r>
    </w:p>
    <w:p w:rsidR="00C94D64" w:rsidRPr="007C69A9" w:rsidRDefault="00C94D64" w:rsidP="00C94D64">
      <w:pPr>
        <w:pStyle w:val="Default"/>
        <w:ind w:firstLine="700"/>
        <w:jc w:val="both"/>
      </w:pPr>
      <w:r w:rsidRPr="007C69A9">
        <w:rPr>
          <w:b/>
          <w:bCs/>
        </w:rPr>
        <w:lastRenderedPageBreak/>
        <w:t xml:space="preserve">- </w:t>
      </w:r>
      <w:r>
        <w:t>Объективности</w:t>
      </w:r>
      <w:r w:rsidRPr="007C69A9">
        <w:t xml:space="preserve"> (использование единообразных стандартов и критериев для оценивания достижений</w:t>
      </w:r>
      <w:r>
        <w:t>с целью получения объективных и достоверных результатов</w:t>
      </w:r>
      <w:r w:rsidRPr="007C69A9">
        <w:t xml:space="preserve">); </w:t>
      </w:r>
    </w:p>
    <w:p w:rsidR="00C94D64" w:rsidRPr="007C69A9" w:rsidRDefault="00C94D64" w:rsidP="00C94D64">
      <w:pPr>
        <w:pStyle w:val="Default"/>
        <w:ind w:firstLine="700"/>
        <w:jc w:val="both"/>
      </w:pPr>
      <w:r w:rsidRPr="007C69A9">
        <w:rPr>
          <w:b/>
          <w:bCs/>
        </w:rPr>
        <w:t xml:space="preserve">- </w:t>
      </w:r>
      <w:r w:rsidRPr="007C69A9">
        <w:t xml:space="preserve">справедливости (разные учащиеся должны иметь равные возможности добиться успеха); </w:t>
      </w:r>
    </w:p>
    <w:p w:rsidR="00C94D64" w:rsidRPr="007C69A9" w:rsidRDefault="00C94D64" w:rsidP="00C94D64">
      <w:pPr>
        <w:pStyle w:val="Default"/>
        <w:ind w:firstLine="700"/>
        <w:jc w:val="both"/>
      </w:pPr>
      <w:r w:rsidRPr="007C69A9">
        <w:rPr>
          <w:b/>
          <w:bCs/>
        </w:rPr>
        <w:t xml:space="preserve">- </w:t>
      </w:r>
      <w:r w:rsidRPr="007C69A9">
        <w:t>своевременности</w:t>
      </w:r>
      <w:r w:rsidRPr="007C69A9">
        <w:rPr>
          <w:b/>
          <w:bCs/>
        </w:rPr>
        <w:t xml:space="preserve"> (</w:t>
      </w:r>
      <w:r w:rsidRPr="007C69A9">
        <w:t xml:space="preserve">поддержание развивающей обратной связи); 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 w:rsidRPr="007C69A9">
        <w:rPr>
          <w:b/>
          <w:bCs/>
          <w:sz w:val="24"/>
          <w:szCs w:val="24"/>
        </w:rPr>
        <w:t xml:space="preserve">- </w:t>
      </w:r>
      <w:r w:rsidRPr="007C69A9">
        <w:rPr>
          <w:sz w:val="24"/>
          <w:szCs w:val="24"/>
        </w:rPr>
        <w:t>эффективности</w:t>
      </w:r>
      <w:r w:rsidRPr="007C69A9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оптимальность выбора оценочных материалов для конкретного вида контроля</w:t>
      </w:r>
      <w:r w:rsidRPr="007C69A9">
        <w:rPr>
          <w:sz w:val="24"/>
          <w:szCs w:val="24"/>
        </w:rPr>
        <w:t>).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К оформлению оценочных материалов предъявляются следующие требования: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задания оформляются в приложении </w:t>
      </w:r>
      <w:r>
        <w:rPr>
          <w:sz w:val="24"/>
          <w:szCs w:val="24"/>
          <w:lang w:val="en-US"/>
        </w:rPr>
        <w:t>MSWord</w:t>
      </w:r>
      <w:r>
        <w:rPr>
          <w:sz w:val="24"/>
          <w:szCs w:val="24"/>
        </w:rPr>
        <w:t xml:space="preserve">, формат файла –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;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файл с набором заданий по теме должен иметь специальную разметку, в которой различаются текст задания и верный ответ;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комплекте тестовых заданий желательно использовать все формы тестовых заданий, а именно: выбор одного варианта ответа из предложенного множества, выбор нескольких верных вариантов ответа из предложенного множества, задания на установление соответствия;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к каждому виду заданий должны прилагаться критерии оценивания;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если оценивание результатов предполагает систему пересчета суммы баллов, полученных обучающимися в ходе оценочных мероприятий, в отметку, то к критериям оценивания должна быть приложена специально установленная шкала для выполнения данного пересчета.</w:t>
      </w:r>
    </w:p>
    <w:p w:rsidR="00C94D64" w:rsidRPr="00301ED1" w:rsidRDefault="00C94D64" w:rsidP="00C94D64">
      <w:pPr>
        <w:ind w:firstLine="709"/>
        <w:jc w:val="both"/>
        <w:rPr>
          <w:bCs/>
          <w:i/>
          <w:iCs/>
          <w:sz w:val="24"/>
          <w:szCs w:val="24"/>
        </w:rPr>
      </w:pPr>
      <w:r w:rsidRPr="00301ED1">
        <w:rPr>
          <w:bCs/>
          <w:iCs/>
          <w:sz w:val="24"/>
          <w:szCs w:val="24"/>
        </w:rPr>
        <w:t>3.</w:t>
      </w:r>
      <w:r>
        <w:rPr>
          <w:bCs/>
          <w:iCs/>
          <w:sz w:val="24"/>
          <w:szCs w:val="24"/>
        </w:rPr>
        <w:t>6</w:t>
      </w:r>
      <w:r w:rsidRPr="00301ED1">
        <w:rPr>
          <w:bCs/>
          <w:iCs/>
          <w:sz w:val="24"/>
          <w:szCs w:val="24"/>
        </w:rPr>
        <w:t xml:space="preserve"> Назначение оценочного </w:t>
      </w:r>
      <w:r>
        <w:rPr>
          <w:bCs/>
          <w:iCs/>
          <w:sz w:val="24"/>
          <w:szCs w:val="24"/>
        </w:rPr>
        <w:t>материала</w:t>
      </w:r>
      <w:r w:rsidRPr="00301ED1">
        <w:rPr>
          <w:bCs/>
          <w:iCs/>
          <w:sz w:val="24"/>
          <w:szCs w:val="24"/>
        </w:rPr>
        <w:t xml:space="preserve"> определяет его использование для измерения уровня достижений учащихся установленных результатов обучения по одной теме (разделу) и/или совокупности тем (разделов), предмету, курсу, дисциплине в целом</w:t>
      </w:r>
      <w:r w:rsidRPr="00301ED1">
        <w:rPr>
          <w:bCs/>
          <w:i/>
          <w:iCs/>
          <w:sz w:val="24"/>
          <w:szCs w:val="24"/>
        </w:rPr>
        <w:t>.</w:t>
      </w:r>
    </w:p>
    <w:p w:rsidR="00C94D64" w:rsidRPr="00301ED1" w:rsidRDefault="00C94D64" w:rsidP="00C94D64">
      <w:pPr>
        <w:ind w:firstLine="709"/>
        <w:jc w:val="both"/>
        <w:rPr>
          <w:bCs/>
          <w:iCs/>
          <w:sz w:val="24"/>
          <w:szCs w:val="24"/>
        </w:rPr>
      </w:pPr>
      <w:r w:rsidRPr="00301ED1">
        <w:rPr>
          <w:bCs/>
          <w:iCs/>
          <w:sz w:val="24"/>
          <w:szCs w:val="24"/>
        </w:rPr>
        <w:t xml:space="preserve">3.4 Структурными элементами </w:t>
      </w:r>
      <w:r w:rsidRPr="00301ED1">
        <w:rPr>
          <w:sz w:val="24"/>
          <w:szCs w:val="24"/>
        </w:rPr>
        <w:t>ФОМ по предмету, курсу, дисциплине</w:t>
      </w:r>
      <w:r w:rsidRPr="00301ED1">
        <w:rPr>
          <w:bCs/>
          <w:iCs/>
          <w:sz w:val="24"/>
          <w:szCs w:val="24"/>
        </w:rPr>
        <w:t xml:space="preserve"> являются:</w:t>
      </w:r>
    </w:p>
    <w:p w:rsidR="00C94D64" w:rsidRPr="00301ED1" w:rsidRDefault="00C94D64" w:rsidP="00C94D64">
      <w:pPr>
        <w:ind w:firstLine="709"/>
        <w:jc w:val="both"/>
        <w:rPr>
          <w:sz w:val="24"/>
          <w:szCs w:val="24"/>
        </w:rPr>
      </w:pPr>
      <w:r w:rsidRPr="00301ED1">
        <w:rPr>
          <w:sz w:val="24"/>
          <w:szCs w:val="24"/>
        </w:rPr>
        <w:t xml:space="preserve">а) титульный лист (приложение </w:t>
      </w:r>
      <w:r>
        <w:rPr>
          <w:sz w:val="24"/>
          <w:szCs w:val="24"/>
        </w:rPr>
        <w:t>1</w:t>
      </w:r>
      <w:r w:rsidRPr="00301ED1">
        <w:rPr>
          <w:sz w:val="24"/>
          <w:szCs w:val="24"/>
        </w:rPr>
        <w:t>)</w:t>
      </w:r>
    </w:p>
    <w:p w:rsidR="00C94D64" w:rsidRPr="00301ED1" w:rsidRDefault="00C94D64" w:rsidP="00C94D64">
      <w:pPr>
        <w:ind w:firstLine="709"/>
        <w:jc w:val="both"/>
        <w:rPr>
          <w:sz w:val="24"/>
          <w:szCs w:val="24"/>
        </w:rPr>
      </w:pPr>
      <w:r w:rsidRPr="00301ED1">
        <w:rPr>
          <w:sz w:val="24"/>
          <w:szCs w:val="24"/>
        </w:rPr>
        <w:t xml:space="preserve">б) паспорт ФОМ (приложение </w:t>
      </w:r>
      <w:r>
        <w:rPr>
          <w:sz w:val="24"/>
          <w:szCs w:val="24"/>
        </w:rPr>
        <w:t>2</w:t>
      </w:r>
      <w:r w:rsidRPr="00301ED1">
        <w:rPr>
          <w:sz w:val="24"/>
          <w:szCs w:val="24"/>
        </w:rPr>
        <w:t>);</w:t>
      </w:r>
    </w:p>
    <w:p w:rsidR="00C94D64" w:rsidRPr="00301ED1" w:rsidRDefault="00C94D64" w:rsidP="00C94D64">
      <w:pPr>
        <w:ind w:firstLine="709"/>
        <w:jc w:val="both"/>
        <w:rPr>
          <w:sz w:val="24"/>
          <w:szCs w:val="24"/>
        </w:rPr>
      </w:pPr>
      <w:r w:rsidRPr="00301ED1">
        <w:rPr>
          <w:sz w:val="24"/>
          <w:szCs w:val="24"/>
        </w:rPr>
        <w:t>в) комплекты оценочных средств, примерный перечень и краткая характеристика которых приведены в приложении (</w:t>
      </w:r>
      <w:r>
        <w:rPr>
          <w:sz w:val="24"/>
          <w:szCs w:val="24"/>
        </w:rPr>
        <w:t>3</w:t>
      </w:r>
      <w:r w:rsidRPr="00301ED1">
        <w:rPr>
          <w:sz w:val="24"/>
          <w:szCs w:val="24"/>
        </w:rPr>
        <w:t>);</w:t>
      </w:r>
    </w:p>
    <w:p w:rsidR="00C94D64" w:rsidRPr="00301ED1" w:rsidRDefault="00C94D64" w:rsidP="00C94D64">
      <w:pPr>
        <w:ind w:firstLine="709"/>
        <w:jc w:val="both"/>
        <w:rPr>
          <w:sz w:val="24"/>
          <w:szCs w:val="24"/>
        </w:rPr>
      </w:pPr>
      <w:r w:rsidRPr="00301ED1">
        <w:rPr>
          <w:sz w:val="24"/>
          <w:szCs w:val="24"/>
        </w:rPr>
        <w:t xml:space="preserve">г) комплект контрольно-измерительных материалов, разработанных по соответствующей дисциплине и предназначенных для оценки умений и знаний; </w:t>
      </w:r>
    </w:p>
    <w:p w:rsidR="00C94D64" w:rsidRDefault="00C94D64" w:rsidP="00C94D64">
      <w:pPr>
        <w:ind w:firstLine="709"/>
        <w:jc w:val="both"/>
        <w:rPr>
          <w:sz w:val="24"/>
          <w:szCs w:val="24"/>
        </w:rPr>
      </w:pPr>
    </w:p>
    <w:p w:rsidR="00C94D64" w:rsidRDefault="00C94D64" w:rsidP="00C94D64">
      <w:pPr>
        <w:ind w:firstLine="709"/>
        <w:jc w:val="both"/>
        <w:rPr>
          <w:sz w:val="24"/>
          <w:szCs w:val="24"/>
        </w:rPr>
      </w:pPr>
    </w:p>
    <w:p w:rsidR="00C94D64" w:rsidRDefault="00C94D64" w:rsidP="00C94D64">
      <w:pPr>
        <w:ind w:firstLine="709"/>
        <w:jc w:val="center"/>
        <w:rPr>
          <w:b/>
          <w:sz w:val="24"/>
          <w:szCs w:val="24"/>
        </w:rPr>
      </w:pPr>
      <w:r w:rsidRPr="00301ED1">
        <w:rPr>
          <w:b/>
          <w:sz w:val="24"/>
          <w:szCs w:val="24"/>
        </w:rPr>
        <w:t>4. Разработка, согласование и утверждение оценочных материалов</w:t>
      </w:r>
    </w:p>
    <w:p w:rsidR="00C94D64" w:rsidRPr="00301ED1" w:rsidRDefault="00C94D64" w:rsidP="00C94D64">
      <w:pPr>
        <w:ind w:firstLine="709"/>
        <w:jc w:val="center"/>
        <w:rPr>
          <w:b/>
          <w:sz w:val="24"/>
          <w:szCs w:val="24"/>
        </w:rPr>
      </w:pPr>
    </w:p>
    <w:p w:rsidR="00C94D64" w:rsidRPr="007C69A9" w:rsidRDefault="00C94D64" w:rsidP="00C94D64">
      <w:pPr>
        <w:autoSpaceDE w:val="0"/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4</w:t>
      </w:r>
      <w:r w:rsidRPr="007C69A9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C69A9">
        <w:rPr>
          <w:bCs/>
          <w:iCs/>
          <w:sz w:val="24"/>
          <w:szCs w:val="24"/>
        </w:rPr>
        <w:t>При формировании ФОС по предмету, курсу, дисциплине должно быть обеспечено его соответствие:</w:t>
      </w:r>
    </w:p>
    <w:p w:rsidR="00C94D64" w:rsidRPr="007C69A9" w:rsidRDefault="00C94D64" w:rsidP="00C94D64">
      <w:pPr>
        <w:autoSpaceDE w:val="0"/>
        <w:ind w:firstLine="720"/>
        <w:jc w:val="both"/>
        <w:rPr>
          <w:bCs/>
          <w:iCs/>
          <w:sz w:val="24"/>
          <w:szCs w:val="24"/>
        </w:rPr>
      </w:pPr>
      <w:r w:rsidRPr="007C69A9">
        <w:rPr>
          <w:bCs/>
          <w:iCs/>
          <w:sz w:val="24"/>
          <w:szCs w:val="24"/>
        </w:rPr>
        <w:t>- ФГОС НОО, ФГОС ООО,</w:t>
      </w:r>
    </w:p>
    <w:p w:rsidR="00C94D64" w:rsidRPr="007C69A9" w:rsidRDefault="00C94D64" w:rsidP="00C94D64">
      <w:pPr>
        <w:autoSpaceDE w:val="0"/>
        <w:ind w:firstLine="720"/>
        <w:jc w:val="both"/>
        <w:rPr>
          <w:bCs/>
          <w:iCs/>
          <w:sz w:val="24"/>
          <w:szCs w:val="24"/>
        </w:rPr>
      </w:pPr>
      <w:r w:rsidRPr="007C69A9">
        <w:rPr>
          <w:bCs/>
          <w:iCs/>
          <w:sz w:val="24"/>
          <w:szCs w:val="24"/>
        </w:rPr>
        <w:t>- ООП и учебному плану Школы;</w:t>
      </w:r>
    </w:p>
    <w:p w:rsidR="00C94D64" w:rsidRPr="007C69A9" w:rsidRDefault="00C94D64" w:rsidP="00C94D64">
      <w:pPr>
        <w:ind w:firstLine="708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рабочей программе предмета, курса, дисциплины;</w:t>
      </w:r>
    </w:p>
    <w:p w:rsidR="00C94D64" w:rsidRDefault="00C94D64" w:rsidP="00C94D64">
      <w:pPr>
        <w:autoSpaceDE w:val="0"/>
        <w:ind w:firstLine="720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- образовательным технологиям, используемым в преподавании данного предмета, курса, дисциплины.</w:t>
      </w:r>
    </w:p>
    <w:p w:rsidR="00C94D64" w:rsidRDefault="00C94D64" w:rsidP="00C94D64">
      <w:pPr>
        <w:autoSpaceDE w:val="0"/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4.2. Оценочные материалы разрабатываются по каждому учебному предмету, курсу учебного плана 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94D64" w:rsidRDefault="00C94D64" w:rsidP="00C94D64">
      <w:pPr>
        <w:autoSpaceDE w:val="0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4.3. Общее руководство разработкой оценочных материалов и комплектованием ФОМ осуществляет заместитель директора по учебно-воспитательной работе (в соответствии с приказом о распределении функциональных обязанностей).</w:t>
      </w:r>
    </w:p>
    <w:p w:rsidR="00C94D64" w:rsidRDefault="00C94D64" w:rsidP="00C94D64">
      <w:pPr>
        <w:autoSpaceDE w:val="0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4.4. Непосредственным исполнителем разработки оценочных материалов по учебному предмету, курсу является учитель или группа учителей соответствующего предмета.</w:t>
      </w:r>
    </w:p>
    <w:p w:rsidR="00C94D64" w:rsidRDefault="00C94D64" w:rsidP="00C94D64">
      <w:pPr>
        <w:autoSpaceDE w:val="0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4.5. Ответственность за своевременность и качество разработки оценочных материалов по учебному предмету, курсу несет исполнитель</w:t>
      </w:r>
    </w:p>
    <w:p w:rsidR="00C94D64" w:rsidRDefault="00C94D64" w:rsidP="00C94D64">
      <w:pPr>
        <w:autoSpaceDE w:val="0"/>
        <w:ind w:firstLine="72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>4.6. Оценочные материалы по учебному предмету, курсу рассматриваются и согласовываются на заседании методического объединения. Решение о согласовании оформляется протоколом заседания методического объединения.</w:t>
      </w:r>
    </w:p>
    <w:p w:rsidR="00C94D64" w:rsidRDefault="00C94D64" w:rsidP="00C94D64">
      <w:pPr>
        <w:autoSpaceDE w:val="0"/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4.7. Сформированный ФОМ  хранится у руководителя ШМО</w:t>
      </w:r>
    </w:p>
    <w:p w:rsidR="00C94D64" w:rsidRDefault="00C94D64" w:rsidP="00C94D64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4.8. Экземпляр оценочных материалов по учебному предмету, курсу на печатной основе хранится в составе рабочих программ учителей.</w:t>
      </w:r>
    </w:p>
    <w:p w:rsidR="00C94D64" w:rsidRDefault="00C94D64" w:rsidP="00C94D64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4.9. Заместитель директора по учебно-воспитательной работе формирует из полученных оценочных материалов электронный фонд оценочных материалов 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</w:p>
    <w:p w:rsidR="00C94D64" w:rsidRDefault="00C94D64" w:rsidP="00C94D64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4.10. Решение об изменении, аннулировании, включении новых оценочных материалов в ФОМ рассматривается, согласовывается и оформляется протоколом на заседании методического объединения ГКОУ РД « Общеобразовательная средняя школа-интернат № 6»</w:t>
      </w:r>
      <w:r w:rsidRPr="007B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94D64" w:rsidRPr="007C69A9" w:rsidRDefault="00C94D64" w:rsidP="00C94D64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4D64" w:rsidRPr="007C69A9" w:rsidRDefault="001A0F7D" w:rsidP="00C94D64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C94D64" w:rsidRPr="007C69A9">
        <w:rPr>
          <w:b/>
          <w:sz w:val="24"/>
          <w:szCs w:val="24"/>
        </w:rPr>
        <w:t xml:space="preserve">Приложение </w:t>
      </w:r>
      <w:r w:rsidR="00C94D64">
        <w:rPr>
          <w:b/>
          <w:sz w:val="24"/>
          <w:szCs w:val="24"/>
        </w:rPr>
        <w:t>1</w:t>
      </w:r>
    </w:p>
    <w:p w:rsidR="00C94D64" w:rsidRPr="007C69A9" w:rsidRDefault="001A0F7D" w:rsidP="00C94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692A29" w:rsidRDefault="00C43B6B" w:rsidP="00C94D64">
      <w:pPr>
        <w:shd w:val="clear" w:color="auto" w:fill="FFFFFF"/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suppressLineNumbers/>
        <w:ind w:firstLine="851"/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692A29" w:rsidRDefault="00C94D64" w:rsidP="00C94D64">
      <w:pPr>
        <w:jc w:val="center"/>
        <w:rPr>
          <w:b/>
          <w:sz w:val="28"/>
          <w:szCs w:val="28"/>
        </w:rPr>
      </w:pPr>
      <w:r w:rsidRPr="00692A29">
        <w:rPr>
          <w:b/>
          <w:sz w:val="28"/>
          <w:szCs w:val="28"/>
        </w:rPr>
        <w:t>ФОНД</w:t>
      </w:r>
    </w:p>
    <w:p w:rsidR="00C94D64" w:rsidRDefault="00C94D64" w:rsidP="00C94D64">
      <w:pPr>
        <w:jc w:val="center"/>
        <w:rPr>
          <w:b/>
          <w:sz w:val="28"/>
          <w:szCs w:val="28"/>
        </w:rPr>
      </w:pPr>
      <w:r w:rsidRPr="00692A29">
        <w:rPr>
          <w:b/>
          <w:sz w:val="28"/>
          <w:szCs w:val="28"/>
        </w:rPr>
        <w:t xml:space="preserve">ОЦЕНОЧНЫХ </w:t>
      </w:r>
      <w:r>
        <w:rPr>
          <w:b/>
          <w:sz w:val="28"/>
          <w:szCs w:val="28"/>
        </w:rPr>
        <w:t>МАТЕРИАЛОВ</w:t>
      </w:r>
    </w:p>
    <w:p w:rsidR="00C94D64" w:rsidRDefault="00C94D64" w:rsidP="00C9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текущего контроля успеваемости</w:t>
      </w:r>
    </w:p>
    <w:p w:rsidR="00C94D64" w:rsidRDefault="00C94D64" w:rsidP="00C94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промежуточной аттестации обучающихся</w:t>
      </w: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учебным предметам, курсам </w:t>
      </w: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Default="00C94D64" w:rsidP="00C94D64">
      <w:pPr>
        <w:jc w:val="center"/>
        <w:rPr>
          <w:sz w:val="24"/>
          <w:szCs w:val="24"/>
        </w:rPr>
      </w:pPr>
    </w:p>
    <w:p w:rsidR="00C94D64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1A0F7D" w:rsidP="00C94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4D64" w:rsidRPr="007C69A9" w:rsidRDefault="00C94D64" w:rsidP="00C94D64">
      <w:pPr>
        <w:pageBreakBefore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C94D64" w:rsidRPr="007C69A9" w:rsidRDefault="00C94D64" w:rsidP="00C94D64">
      <w:pPr>
        <w:jc w:val="center"/>
        <w:rPr>
          <w:sz w:val="24"/>
          <w:szCs w:val="24"/>
        </w:rPr>
      </w:pPr>
      <w:r w:rsidRPr="007C69A9">
        <w:rPr>
          <w:sz w:val="24"/>
          <w:szCs w:val="24"/>
        </w:rPr>
        <w:t>(обязательное)</w:t>
      </w: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ind w:left="100"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 xml:space="preserve">Паспорт </w:t>
      </w:r>
    </w:p>
    <w:p w:rsidR="00C94D64" w:rsidRPr="007C69A9" w:rsidRDefault="00C94D64" w:rsidP="00C94D64">
      <w:pPr>
        <w:ind w:left="100"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>фонда оценочных средств</w:t>
      </w:r>
    </w:p>
    <w:p w:rsidR="00C94D64" w:rsidRPr="007C69A9" w:rsidRDefault="00C94D64" w:rsidP="00C94D64">
      <w:pPr>
        <w:ind w:left="100"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 xml:space="preserve"> </w:t>
      </w:r>
      <w:r w:rsidR="001A0F7D">
        <w:rPr>
          <w:b/>
          <w:sz w:val="24"/>
          <w:szCs w:val="24"/>
        </w:rPr>
        <w:t xml:space="preserve">                   </w:t>
      </w:r>
      <w:r w:rsidRPr="007C69A9">
        <w:rPr>
          <w:b/>
          <w:sz w:val="24"/>
          <w:szCs w:val="24"/>
        </w:rPr>
        <w:t>по дисциплине _______________________</w:t>
      </w:r>
    </w:p>
    <w:p w:rsidR="00C94D64" w:rsidRPr="007C69A9" w:rsidRDefault="00C94D64" w:rsidP="00C94D64">
      <w:pPr>
        <w:ind w:left="100"/>
        <w:jc w:val="center"/>
        <w:rPr>
          <w:sz w:val="24"/>
          <w:szCs w:val="24"/>
          <w:vertAlign w:val="superscript"/>
        </w:rPr>
      </w:pPr>
      <w:r w:rsidRPr="007C69A9">
        <w:rPr>
          <w:sz w:val="24"/>
          <w:szCs w:val="24"/>
          <w:vertAlign w:val="superscript"/>
        </w:rPr>
        <w:t xml:space="preserve">                                              (наименование дисциплины)</w:t>
      </w:r>
    </w:p>
    <w:p w:rsidR="00C94D64" w:rsidRPr="007C69A9" w:rsidRDefault="00C94D64" w:rsidP="00C94D64">
      <w:pPr>
        <w:ind w:left="100"/>
        <w:jc w:val="center"/>
        <w:rPr>
          <w:sz w:val="24"/>
          <w:szCs w:val="24"/>
        </w:rPr>
      </w:pPr>
    </w:p>
    <w:tbl>
      <w:tblPr>
        <w:tblW w:w="0" w:type="auto"/>
        <w:tblInd w:w="203" w:type="dxa"/>
        <w:tblLayout w:type="fixed"/>
        <w:tblLook w:val="0000"/>
      </w:tblPr>
      <w:tblGrid>
        <w:gridCol w:w="541"/>
        <w:gridCol w:w="4751"/>
        <w:gridCol w:w="3685"/>
      </w:tblGrid>
      <w:tr w:rsidR="00C94D64" w:rsidRPr="007C69A9" w:rsidTr="00C566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C69A9">
              <w:rPr>
                <w:sz w:val="24"/>
                <w:szCs w:val="24"/>
              </w:rPr>
              <w:t>Контролируемые разделы (темы) дисциплины</w:t>
            </w:r>
            <w:r w:rsidRPr="007C69A9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Наименование </w:t>
            </w:r>
          </w:p>
          <w:p w:rsidR="00C94D64" w:rsidRPr="007C69A9" w:rsidRDefault="00C94D64" w:rsidP="00C5669A">
            <w:pPr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оценочного средства </w:t>
            </w:r>
          </w:p>
        </w:tc>
      </w:tr>
      <w:tr w:rsidR="00C94D64" w:rsidRPr="007C69A9" w:rsidTr="00C5669A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94D64" w:rsidRPr="007C69A9" w:rsidTr="00C5669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</w:tr>
      <w:tr w:rsidR="00C94D64" w:rsidRPr="007C69A9" w:rsidTr="00C5669A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pStyle w:val="4"/>
              <w:snapToGrid w:val="0"/>
              <w:rPr>
                <w:b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</w:tr>
      <w:tr w:rsidR="00C94D64" w:rsidRPr="007C69A9" w:rsidTr="00C5669A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pStyle w:val="4"/>
              <w:snapToGrid w:val="0"/>
              <w:rPr>
                <w:b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</w:tr>
      <w:tr w:rsidR="00C94D64" w:rsidRPr="007C69A9" w:rsidTr="00C5669A">
        <w:trPr>
          <w:trHeight w:val="11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pStyle w:val="4"/>
              <w:snapToGrid w:val="0"/>
              <w:rPr>
                <w:b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</w:tr>
      <w:tr w:rsidR="00C94D64" w:rsidRPr="007C69A9" w:rsidTr="00C5669A">
        <w:trPr>
          <w:trHeight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pStyle w:val="4"/>
              <w:snapToGrid w:val="0"/>
              <w:rPr>
                <w:b w:val="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94D64" w:rsidRPr="007C69A9" w:rsidRDefault="00C94D64" w:rsidP="00C94D64">
      <w:pPr>
        <w:jc w:val="center"/>
        <w:rPr>
          <w:sz w:val="24"/>
          <w:szCs w:val="24"/>
          <w:lang w:val="en-US"/>
        </w:rPr>
      </w:pPr>
    </w:p>
    <w:p w:rsidR="00C94D64" w:rsidRPr="007C69A9" w:rsidRDefault="00C94D64" w:rsidP="00C94D64">
      <w:pPr>
        <w:jc w:val="both"/>
        <w:rPr>
          <w:sz w:val="24"/>
          <w:szCs w:val="24"/>
        </w:rPr>
      </w:pPr>
      <w:r w:rsidRPr="007C69A9">
        <w:rPr>
          <w:sz w:val="24"/>
          <w:szCs w:val="24"/>
        </w:rPr>
        <w:t>*Наименование темы (раздела) или тем (разделов) берется</w:t>
      </w:r>
      <w:r w:rsidR="001A0F7D">
        <w:rPr>
          <w:sz w:val="24"/>
          <w:szCs w:val="24"/>
        </w:rPr>
        <w:t xml:space="preserve"> </w:t>
      </w:r>
      <w:r w:rsidRPr="007C69A9">
        <w:rPr>
          <w:sz w:val="24"/>
          <w:szCs w:val="24"/>
        </w:rPr>
        <w:t>из рабочей программы дисциплины.</w:t>
      </w:r>
    </w:p>
    <w:p w:rsidR="00C94D64" w:rsidRPr="007C69A9" w:rsidRDefault="00C94D64" w:rsidP="00C94D64">
      <w:pPr>
        <w:jc w:val="both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jc w:val="center"/>
        <w:rPr>
          <w:sz w:val="24"/>
          <w:szCs w:val="24"/>
        </w:rPr>
      </w:pPr>
    </w:p>
    <w:p w:rsidR="00C94D64" w:rsidRPr="007C69A9" w:rsidRDefault="00C94D64" w:rsidP="00C94D64">
      <w:pPr>
        <w:ind w:firstLine="720"/>
        <w:jc w:val="both"/>
        <w:rPr>
          <w:sz w:val="24"/>
          <w:szCs w:val="24"/>
        </w:rPr>
      </w:pPr>
      <w:r w:rsidRPr="007C69A9">
        <w:rPr>
          <w:sz w:val="24"/>
          <w:szCs w:val="24"/>
        </w:rPr>
        <w:t>.</w:t>
      </w:r>
    </w:p>
    <w:p w:rsidR="00C94D64" w:rsidRPr="007C69A9" w:rsidRDefault="00C94D64" w:rsidP="00C94D64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C94D64" w:rsidRPr="007C69A9" w:rsidRDefault="00C94D64" w:rsidP="00C94D64">
      <w:pPr>
        <w:pStyle w:val="a3"/>
        <w:numPr>
          <w:ilvl w:val="0"/>
          <w:numId w:val="1"/>
        </w:numPr>
        <w:suppressLineNumbers/>
        <w:tabs>
          <w:tab w:val="left" w:pos="900"/>
        </w:tabs>
        <w:spacing w:after="0"/>
        <w:ind w:firstLine="709"/>
        <w:jc w:val="both"/>
        <w:sectPr w:rsidR="00C94D64" w:rsidRPr="007C69A9" w:rsidSect="00301ED1">
          <w:footerReference w:type="default" r:id="rId5"/>
          <w:pgSz w:w="11906" w:h="16838"/>
          <w:pgMar w:top="1134" w:right="707" w:bottom="993" w:left="1701" w:header="720" w:footer="709" w:gutter="0"/>
          <w:cols w:space="720"/>
          <w:titlePg/>
          <w:docGrid w:linePitch="360"/>
        </w:sectPr>
      </w:pPr>
    </w:p>
    <w:p w:rsidR="00C94D64" w:rsidRPr="007C69A9" w:rsidRDefault="00C94D64" w:rsidP="00C94D64">
      <w:pPr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C94D64" w:rsidRPr="007C69A9" w:rsidRDefault="00C94D64" w:rsidP="00C94D64">
      <w:pPr>
        <w:jc w:val="center"/>
        <w:rPr>
          <w:sz w:val="24"/>
          <w:szCs w:val="24"/>
        </w:rPr>
      </w:pPr>
      <w:r w:rsidRPr="007C69A9">
        <w:rPr>
          <w:sz w:val="24"/>
          <w:szCs w:val="24"/>
        </w:rPr>
        <w:t>(рекомендуемое)</w:t>
      </w:r>
    </w:p>
    <w:p w:rsidR="00C94D64" w:rsidRPr="007C69A9" w:rsidRDefault="00C94D64" w:rsidP="00C94D64">
      <w:pPr>
        <w:ind w:left="-100"/>
        <w:rPr>
          <w:sz w:val="24"/>
          <w:szCs w:val="24"/>
        </w:rPr>
      </w:pPr>
    </w:p>
    <w:p w:rsidR="00C94D64" w:rsidRPr="007C69A9" w:rsidRDefault="00C94D64" w:rsidP="00C94D64">
      <w:pPr>
        <w:ind w:left="-100"/>
        <w:jc w:val="center"/>
        <w:rPr>
          <w:b/>
          <w:sz w:val="24"/>
          <w:szCs w:val="24"/>
        </w:rPr>
      </w:pPr>
      <w:r w:rsidRPr="007C69A9">
        <w:rPr>
          <w:b/>
          <w:sz w:val="24"/>
          <w:szCs w:val="24"/>
        </w:rPr>
        <w:t>Примерный перечень оценочных средств</w:t>
      </w:r>
    </w:p>
    <w:p w:rsidR="00C94D64" w:rsidRPr="007C69A9" w:rsidRDefault="00C94D64" w:rsidP="00C94D64">
      <w:pPr>
        <w:rPr>
          <w:sz w:val="24"/>
          <w:szCs w:val="24"/>
        </w:rPr>
      </w:pPr>
    </w:p>
    <w:tbl>
      <w:tblPr>
        <w:tblW w:w="14791" w:type="dxa"/>
        <w:tblInd w:w="-5" w:type="dxa"/>
        <w:tblLayout w:type="fixed"/>
        <w:tblLook w:val="0000"/>
      </w:tblPr>
      <w:tblGrid>
        <w:gridCol w:w="540"/>
        <w:gridCol w:w="2768"/>
        <w:gridCol w:w="8478"/>
        <w:gridCol w:w="3005"/>
      </w:tblGrid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64" w:rsidRPr="007C69A9" w:rsidRDefault="00C94D64" w:rsidP="00C5669A">
            <w:pPr>
              <w:snapToGrid w:val="0"/>
              <w:jc w:val="center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4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left="64" w:right="122" w:firstLine="28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7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Портфолио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left="64" w:right="122" w:firstLine="28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7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Структура портфолио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Проект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left="64" w:right="122" w:firstLine="28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7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Темы групповых и/или индивидуальных проектов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left="64" w:right="122" w:firstLine="28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7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Образец рабочей тетради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Разноуровневые задачи и задания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left="64" w:right="122" w:firstLine="28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Различают задачи и задания:</w:t>
            </w:r>
          </w:p>
          <w:tbl>
            <w:tblPr>
              <w:tblpPr w:leftFromText="180" w:rightFromText="180" w:vertAnchor="text" w:horzAnchor="page" w:tblpX="3100" w:tblpY="396"/>
              <w:tblW w:w="9311" w:type="dxa"/>
              <w:tblBorders>
                <w:insideH w:val="dashed" w:sz="4" w:space="0" w:color="auto"/>
              </w:tblBorders>
              <w:tblLayout w:type="fixed"/>
              <w:tblLook w:val="04A0"/>
            </w:tblPr>
            <w:tblGrid>
              <w:gridCol w:w="4790"/>
              <w:gridCol w:w="4521"/>
            </w:tblGrid>
            <w:tr w:rsidR="001A0F7D" w:rsidRPr="00692A29" w:rsidTr="001A0F7D">
              <w:trPr>
                <w:trHeight w:val="994"/>
              </w:trPr>
              <w:tc>
                <w:tcPr>
                  <w:tcW w:w="4790" w:type="dxa"/>
                </w:tcPr>
                <w:p w:rsidR="001A0F7D" w:rsidRPr="00692A29" w:rsidRDefault="001A0F7D" w:rsidP="001B7474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  <w:p w:rsidR="001A0F7D" w:rsidRPr="00692A29" w:rsidRDefault="001A0F7D" w:rsidP="001B7474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A0F7D" w:rsidRPr="00692A29" w:rsidRDefault="001A0F7D" w:rsidP="001B7474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0F7D" w:rsidRPr="00692A29" w:rsidRDefault="001A0F7D" w:rsidP="001B7474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4D64" w:rsidRPr="007C69A9" w:rsidRDefault="00C94D64" w:rsidP="00C5669A">
            <w:pPr>
              <w:ind w:left="64" w:right="122" w:firstLine="50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а) репродуктивного уровня, позволяющие оценивать и </w:t>
            </w:r>
            <w:r w:rsidR="001A0F7D">
              <w:rPr>
                <w:sz w:val="24"/>
                <w:szCs w:val="24"/>
              </w:rPr>
              <w:t xml:space="preserve">диагностировать </w:t>
            </w:r>
            <w:r w:rsidRPr="007C69A9">
              <w:rPr>
                <w:sz w:val="24"/>
                <w:szCs w:val="24"/>
              </w:rPr>
              <w:t>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94D64" w:rsidRPr="007C69A9" w:rsidRDefault="00C94D64" w:rsidP="00C5669A">
            <w:pPr>
              <w:ind w:left="64" w:right="122" w:firstLine="50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</w:t>
            </w:r>
            <w:r w:rsidRPr="007C69A9">
              <w:rPr>
                <w:sz w:val="24"/>
                <w:szCs w:val="24"/>
              </w:rPr>
              <w:lastRenderedPageBreak/>
              <w:t>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C94D64" w:rsidRPr="007C69A9" w:rsidRDefault="00C94D64" w:rsidP="00C5669A">
            <w:pPr>
              <w:ind w:left="64" w:right="122" w:firstLine="50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7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lastRenderedPageBreak/>
              <w:t xml:space="preserve">Комплект разноуровневых задач и заданий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Реферат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22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Темы рефератов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22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Темы докладов, сообщений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22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Тест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22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Комплект тестовых заданий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Тренажер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22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>Техническое средство, которое может быть использовано для контроля приобретенных учащимися навыков и умений.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C94D64" w:rsidRPr="007C69A9" w:rsidTr="00C5669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94D6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ind w:right="22" w:firstLine="28"/>
              <w:jc w:val="both"/>
              <w:rPr>
                <w:spacing w:val="-2"/>
                <w:sz w:val="24"/>
                <w:szCs w:val="24"/>
              </w:rPr>
            </w:pPr>
            <w:r w:rsidRPr="007C69A9">
              <w:rPr>
                <w:spacing w:val="-2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64" w:rsidRPr="007C69A9" w:rsidRDefault="00C94D64" w:rsidP="00C5669A">
            <w:pPr>
              <w:snapToGrid w:val="0"/>
              <w:jc w:val="both"/>
              <w:rPr>
                <w:sz w:val="24"/>
                <w:szCs w:val="24"/>
              </w:rPr>
            </w:pPr>
            <w:r w:rsidRPr="007C69A9">
              <w:rPr>
                <w:sz w:val="24"/>
                <w:szCs w:val="24"/>
              </w:rPr>
              <w:t xml:space="preserve">Тематика эссе </w:t>
            </w:r>
          </w:p>
        </w:tc>
      </w:tr>
    </w:tbl>
    <w:p w:rsidR="00C94D64" w:rsidRPr="007C69A9" w:rsidRDefault="00C94D64" w:rsidP="00C94D64">
      <w:pPr>
        <w:jc w:val="both"/>
        <w:rPr>
          <w:sz w:val="24"/>
          <w:szCs w:val="24"/>
        </w:rPr>
        <w:sectPr w:rsidR="00C94D64" w:rsidRPr="007C69A9" w:rsidSect="00750039">
          <w:footerReference w:type="default" r:id="rId6"/>
          <w:pgSz w:w="16838" w:h="11906" w:orient="landscape"/>
          <w:pgMar w:top="1134" w:right="1134" w:bottom="567" w:left="1134" w:header="720" w:footer="397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-15.9pt;margin-top:60.35pt;width:15.65pt;height:15.05pt;rotation:90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" stroked="f">
            <v:stroke joinstyle="round"/>
          </v:shape>
        </w:pict>
      </w:r>
      <w:r>
        <w:rPr>
          <w:noProof/>
          <w:sz w:val="24"/>
          <w:szCs w:val="24"/>
          <w:lang w:eastAsia="ru-RU"/>
        </w:rPr>
        <w:pict>
          <v:shape id="Text Box 24" o:spid="_x0000_s1027" type="#_x0000_t202" style="position:absolute;left:0;text-align:left;margin-left:-15.6pt;margin-top:32.55pt;width:15.05pt;height:15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" stroked="f">
            <v:stroke joinstyle="round"/>
            <v:textbox style="layout-flow:vertical" inset="0,0,0,0">
              <w:txbxContent>
                <w:p w:rsidR="00C94D64" w:rsidRDefault="00C94D64" w:rsidP="00C94D64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94D64" w:rsidRPr="007C69A9" w:rsidRDefault="00C94D64" w:rsidP="00C94D64">
      <w:pPr>
        <w:rPr>
          <w:sz w:val="24"/>
          <w:szCs w:val="24"/>
        </w:rPr>
      </w:pPr>
      <w:bookmarkStart w:id="1" w:name="Legend"/>
      <w:bookmarkEnd w:id="1"/>
    </w:p>
    <w:p w:rsidR="001E3D81" w:rsidRDefault="001E3D81"/>
    <w:sectPr w:rsidR="001E3D81" w:rsidSect="00936470">
      <w:footerReference w:type="default" r:id="rId7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61" w:rsidRDefault="005D32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0F7D">
      <w:rPr>
        <w:noProof/>
      </w:rPr>
      <w:t>6</w:t>
    </w:r>
    <w:r>
      <w:fldChar w:fldCharType="end"/>
    </w:r>
  </w:p>
  <w:p w:rsidR="000411C6" w:rsidRDefault="005D32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39" w:rsidRDefault="005D32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0F7D">
      <w:rPr>
        <w:noProof/>
      </w:rPr>
      <w:t>8</w:t>
    </w:r>
    <w:r>
      <w:fldChar w:fldCharType="end"/>
    </w:r>
  </w:p>
  <w:p w:rsidR="000411C6" w:rsidRDefault="005D328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C6" w:rsidRDefault="005D3287">
    <w:pPr>
      <w:pStyle w:val="a5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56.9pt;margin-top:.05pt;width:10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EoiQ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" stroked="f">
          <v:fill opacity="0"/>
          <v:textbox inset="0,0,0,0">
            <w:txbxContent>
              <w:p w:rsidR="000411C6" w:rsidRDefault="005D3287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94D64"/>
    <w:rsid w:val="001A0F7D"/>
    <w:rsid w:val="001E3D81"/>
    <w:rsid w:val="005D3287"/>
    <w:rsid w:val="00C43B6B"/>
    <w:rsid w:val="00C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94D64"/>
    <w:pPr>
      <w:keepNext/>
      <w:tabs>
        <w:tab w:val="num" w:pos="864"/>
      </w:tabs>
      <w:ind w:left="864" w:hanging="864"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D6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rsid w:val="00C94D6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94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C94D64"/>
    <w:rPr>
      <w:rFonts w:ascii="Courier New" w:hAnsi="Courier New"/>
    </w:rPr>
  </w:style>
  <w:style w:type="paragraph" w:customStyle="1" w:styleId="Default">
    <w:name w:val="Default"/>
    <w:rsid w:val="00C94D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C94D6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C94D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2021-02-25T07:48:00Z</cp:lastPrinted>
  <dcterms:created xsi:type="dcterms:W3CDTF">2021-02-25T07:26:00Z</dcterms:created>
  <dcterms:modified xsi:type="dcterms:W3CDTF">2021-02-25T07:50:00Z</dcterms:modified>
</cp:coreProperties>
</file>