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FD" w:rsidRPr="009450FD" w:rsidRDefault="009450FD" w:rsidP="009450FD">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АДАПТИРОВАННАЯ ОСНОВНАЯ ОБЩЕОБРАЗОВАТЕЛЬНАЯ ПРОГРАММА НАЧАЛЬНОГО ОБЩЕГО ОБРАЗОВАНИЯ ОБУЧАЮЩИХСЯ </w:t>
      </w:r>
      <w:proofErr w:type="gramStart"/>
      <w:r w:rsidRPr="009450FD">
        <w:rPr>
          <w:rFonts w:ascii="Times New Roman" w:eastAsia="SimSun" w:hAnsi="Times New Roman" w:cs="Times New Roman"/>
          <w:kern w:val="2"/>
          <w:sz w:val="24"/>
          <w:szCs w:val="24"/>
          <w:lang w:eastAsia="hi-IN" w:bidi="hi-IN"/>
        </w:rPr>
        <w:t xml:space="preserve">С </w:t>
      </w:r>
      <w:r w:rsidR="005A3D25">
        <w:rPr>
          <w:rFonts w:ascii="Times New Roman" w:eastAsia="SimSun" w:hAnsi="Times New Roman" w:cs="Times New Roman"/>
          <w:kern w:val="2"/>
          <w:sz w:val="24"/>
          <w:szCs w:val="24"/>
          <w:lang w:eastAsia="hi-IN" w:bidi="hi-IN"/>
        </w:rPr>
        <w:t xml:space="preserve"> ОВЗ</w:t>
      </w:r>
      <w:proofErr w:type="gramEnd"/>
      <w:r w:rsidR="005A3D25">
        <w:rPr>
          <w:rFonts w:ascii="Times New Roman" w:eastAsia="SimSun" w:hAnsi="Times New Roman" w:cs="Times New Roman"/>
          <w:kern w:val="2"/>
          <w:sz w:val="24"/>
          <w:szCs w:val="24"/>
          <w:lang w:eastAsia="hi-IN" w:bidi="hi-IN"/>
        </w:rPr>
        <w:t xml:space="preserve"> (ЗПР)</w:t>
      </w:r>
    </w:p>
    <w:p w:rsidR="009450FD" w:rsidRPr="009450FD" w:rsidRDefault="009450FD" w:rsidP="009450FD">
      <w:pPr>
        <w:widowControl w:val="0"/>
        <w:suppressAutoHyphens/>
        <w:spacing w:after="0" w:line="240" w:lineRule="auto"/>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ГКОУ РД </w:t>
      </w:r>
      <w:proofErr w:type="gramStart"/>
      <w:r>
        <w:rPr>
          <w:rFonts w:ascii="Times New Roman" w:eastAsia="SimSun" w:hAnsi="Times New Roman" w:cs="Times New Roman"/>
          <w:kern w:val="2"/>
          <w:sz w:val="24"/>
          <w:szCs w:val="24"/>
          <w:lang w:eastAsia="hi-IN" w:bidi="hi-IN"/>
        </w:rPr>
        <w:t>« Общеобразовательная</w:t>
      </w:r>
      <w:proofErr w:type="gramEnd"/>
      <w:r>
        <w:rPr>
          <w:rFonts w:ascii="Times New Roman" w:eastAsia="SimSun" w:hAnsi="Times New Roman" w:cs="Times New Roman"/>
          <w:kern w:val="2"/>
          <w:sz w:val="24"/>
          <w:szCs w:val="24"/>
          <w:lang w:eastAsia="hi-IN" w:bidi="hi-IN"/>
        </w:rPr>
        <w:t xml:space="preserve"> средняя школа-интернат № 6»</w:t>
      </w:r>
    </w:p>
    <w:p w:rsidR="009450FD" w:rsidRPr="009450FD" w:rsidRDefault="009450FD" w:rsidP="009450FD">
      <w:pPr>
        <w:widowControl w:val="0"/>
        <w:suppressAutoHyphens/>
        <w:spacing w:after="0" w:line="240" w:lineRule="auto"/>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Оглавление</w:t>
      </w:r>
    </w:p>
    <w:p w:rsidR="009450FD" w:rsidRPr="009450FD" w:rsidRDefault="009450FD" w:rsidP="009450FD">
      <w:pPr>
        <w:widowControl w:val="0"/>
        <w:suppressAutoHyphens/>
        <w:spacing w:after="0" w:line="240" w:lineRule="auto"/>
        <w:rPr>
          <w:rFonts w:ascii="Times New Roman" w:eastAsia="SimSun" w:hAnsi="Times New Roman" w:cs="Times New Roman"/>
          <w:b/>
          <w:bCs/>
          <w:color w:val="00000A"/>
          <w:kern w:val="2"/>
          <w:sz w:val="24"/>
          <w:szCs w:val="24"/>
          <w:lang w:eastAsia="hi-IN" w:bidi="hi-IN"/>
        </w:rPr>
      </w:pPr>
      <w:r w:rsidRPr="009450FD">
        <w:rPr>
          <w:rFonts w:ascii="Times New Roman" w:eastAsia="SimSun" w:hAnsi="Times New Roman" w:cs="Times New Roman"/>
          <w:b/>
          <w:bCs/>
          <w:color w:val="00000A"/>
          <w:kern w:val="2"/>
          <w:sz w:val="24"/>
          <w:szCs w:val="24"/>
          <w:lang w:eastAsia="hi-IN" w:bidi="hi-IN"/>
        </w:rPr>
        <w:t>1. Целевой раздел</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1.1. Пояснительная записка………………………………………………... 3</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1.2. Планируемые     результаты       освоения обучающимися с ЗПР </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адаптированной основной общеобразовательной программы начального </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общего образования………………………………………………………</w:t>
      </w:r>
      <w:proofErr w:type="gramStart"/>
      <w:r w:rsidRPr="009450FD">
        <w:rPr>
          <w:rFonts w:ascii="Times New Roman" w:eastAsia="SimSun" w:hAnsi="Times New Roman" w:cs="Times New Roman"/>
          <w:kern w:val="2"/>
          <w:sz w:val="24"/>
          <w:szCs w:val="24"/>
          <w:lang w:eastAsia="hi-IN" w:bidi="hi-IN"/>
        </w:rPr>
        <w:t xml:space="preserve"> ..</w:t>
      </w:r>
      <w:proofErr w:type="gramEnd"/>
      <w:r w:rsidRPr="009450FD">
        <w:rPr>
          <w:rFonts w:ascii="Times New Roman" w:eastAsia="SimSun" w:hAnsi="Times New Roman" w:cs="Times New Roman"/>
          <w:kern w:val="2"/>
          <w:sz w:val="24"/>
          <w:szCs w:val="24"/>
          <w:lang w:eastAsia="hi-IN" w:bidi="hi-IN"/>
        </w:rPr>
        <w:t xml:space="preserve">12 </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1.3. Система оценки достижения обучающимися с ЗПР планируемых</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результатов освоения адаптированной основной общеобразовательной</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программы начального общего образования………………………</w:t>
      </w:r>
      <w:proofErr w:type="gramStart"/>
      <w:r w:rsidRPr="009450FD">
        <w:rPr>
          <w:rFonts w:ascii="Times New Roman" w:eastAsia="SimSun" w:hAnsi="Times New Roman" w:cs="Times New Roman"/>
          <w:kern w:val="2"/>
          <w:sz w:val="24"/>
          <w:szCs w:val="24"/>
          <w:lang w:eastAsia="hi-IN" w:bidi="hi-IN"/>
        </w:rPr>
        <w:t>…….</w:t>
      </w:r>
      <w:proofErr w:type="gramEnd"/>
      <w:r w:rsidRPr="009450FD">
        <w:rPr>
          <w:rFonts w:ascii="Times New Roman" w:eastAsia="SimSun" w:hAnsi="Times New Roman" w:cs="Times New Roman"/>
          <w:kern w:val="2"/>
          <w:sz w:val="24"/>
          <w:szCs w:val="24"/>
          <w:lang w:eastAsia="hi-IN" w:bidi="hi-IN"/>
        </w:rPr>
        <w:t xml:space="preserve">.21 </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b/>
          <w:bCs/>
          <w:color w:val="00000A"/>
          <w:kern w:val="2"/>
          <w:sz w:val="24"/>
          <w:szCs w:val="24"/>
          <w:lang w:eastAsia="hi-IN" w:bidi="hi-IN"/>
        </w:rPr>
        <w:t>2. Содержательный раздел</w:t>
      </w:r>
      <w:r w:rsidRPr="009450FD">
        <w:rPr>
          <w:rFonts w:ascii="Times New Roman" w:eastAsia="SimSun" w:hAnsi="Times New Roman" w:cs="Times New Roman"/>
          <w:kern w:val="2"/>
          <w:sz w:val="24"/>
          <w:szCs w:val="24"/>
          <w:lang w:eastAsia="hi-IN" w:bidi="hi-IN"/>
        </w:rPr>
        <w:t xml:space="preserve"> </w:t>
      </w:r>
    </w:p>
    <w:p w:rsidR="009450FD" w:rsidRPr="009450FD" w:rsidRDefault="009450FD" w:rsidP="009450FD">
      <w:pPr>
        <w:widowControl w:val="0"/>
        <w:suppressAutoHyphens/>
        <w:spacing w:after="0" w:line="240" w:lineRule="auto"/>
        <w:rPr>
          <w:rFonts w:ascii="Times New Roman" w:eastAsia="SimSun" w:hAnsi="Times New Roman" w:cs="Times New Roman"/>
          <w:color w:val="00000A"/>
          <w:kern w:val="2"/>
          <w:sz w:val="24"/>
          <w:szCs w:val="24"/>
          <w:highlight w:val="yellow"/>
          <w:lang w:eastAsia="hi-IN" w:bidi="hi-IN"/>
        </w:rPr>
      </w:pPr>
      <w:r w:rsidRPr="009450FD">
        <w:rPr>
          <w:rFonts w:ascii="Times New Roman" w:eastAsia="SimSun" w:hAnsi="Times New Roman" w:cs="Times New Roman"/>
          <w:kern w:val="2"/>
          <w:sz w:val="24"/>
          <w:szCs w:val="24"/>
          <w:lang w:eastAsia="hi-IN" w:bidi="hi-IN"/>
        </w:rPr>
        <w:t xml:space="preserve">2.2.1 Направление и содержание программы коррекционной </w:t>
      </w:r>
      <w:proofErr w:type="gramStart"/>
      <w:r w:rsidRPr="009450FD">
        <w:rPr>
          <w:rFonts w:ascii="Times New Roman" w:eastAsia="SimSun" w:hAnsi="Times New Roman" w:cs="Times New Roman"/>
          <w:kern w:val="2"/>
          <w:sz w:val="24"/>
          <w:szCs w:val="24"/>
          <w:lang w:eastAsia="hi-IN" w:bidi="hi-IN"/>
        </w:rPr>
        <w:t>работы….</w:t>
      </w:r>
      <w:proofErr w:type="gramEnd"/>
      <w:r w:rsidRPr="009450FD">
        <w:rPr>
          <w:rFonts w:ascii="Times New Roman" w:eastAsia="SimSun" w:hAnsi="Times New Roman" w:cs="Times New Roman"/>
          <w:kern w:val="2"/>
          <w:sz w:val="24"/>
          <w:szCs w:val="24"/>
          <w:lang w:eastAsia="hi-IN" w:bidi="hi-IN"/>
        </w:rPr>
        <w:t>45</w:t>
      </w:r>
    </w:p>
    <w:p w:rsidR="009450FD" w:rsidRPr="009450FD" w:rsidRDefault="009450FD" w:rsidP="009450FD">
      <w:pPr>
        <w:widowControl w:val="0"/>
        <w:tabs>
          <w:tab w:val="left" w:leader="dot" w:pos="8960"/>
        </w:tabs>
        <w:suppressAutoHyphens/>
        <w:autoSpaceDE w:val="0"/>
        <w:spacing w:after="0" w:line="240" w:lineRule="auto"/>
        <w:rPr>
          <w:rFonts w:ascii="Times New Roman" w:eastAsia="SimSun" w:hAnsi="Times New Roman" w:cs="Times New Roman"/>
          <w:color w:val="00000A"/>
          <w:kern w:val="2"/>
          <w:sz w:val="24"/>
          <w:szCs w:val="24"/>
          <w:lang w:eastAsia="hi-IN" w:bidi="hi-IN"/>
        </w:rPr>
      </w:pPr>
      <w:r w:rsidRPr="009450FD">
        <w:rPr>
          <w:rFonts w:ascii="Times New Roman" w:eastAsia="SimSun" w:hAnsi="Times New Roman" w:cs="Times New Roman"/>
          <w:b/>
          <w:bCs/>
          <w:color w:val="00000A"/>
          <w:kern w:val="2"/>
          <w:sz w:val="24"/>
          <w:szCs w:val="24"/>
          <w:lang w:eastAsia="hi-IN" w:bidi="hi-IN"/>
        </w:rPr>
        <w:t>2.3. Организационный раздел</w:t>
      </w:r>
    </w:p>
    <w:p w:rsidR="009450FD" w:rsidRPr="009450FD" w:rsidRDefault="009450FD" w:rsidP="009450FD">
      <w:pPr>
        <w:widowControl w:val="0"/>
        <w:tabs>
          <w:tab w:val="left" w:leader="dot" w:pos="8960"/>
        </w:tabs>
        <w:suppressAutoHyphens/>
        <w:autoSpaceDE w:val="0"/>
        <w:spacing w:after="0" w:line="240" w:lineRule="auto"/>
        <w:rPr>
          <w:rFonts w:ascii="Times New Roman" w:eastAsia="SimSun" w:hAnsi="Times New Roman" w:cs="Times New Roman"/>
          <w:color w:val="00000A"/>
          <w:kern w:val="2"/>
          <w:sz w:val="24"/>
          <w:szCs w:val="24"/>
          <w:lang w:eastAsia="hi-IN" w:bidi="hi-IN"/>
        </w:rPr>
      </w:pPr>
      <w:r w:rsidRPr="009450FD">
        <w:rPr>
          <w:rFonts w:ascii="Times New Roman" w:eastAsia="SimSun" w:hAnsi="Times New Roman" w:cs="Times New Roman"/>
          <w:bCs/>
          <w:color w:val="00000A"/>
          <w:kern w:val="2"/>
          <w:sz w:val="24"/>
          <w:szCs w:val="24"/>
          <w:lang w:eastAsia="hi-IN" w:bidi="hi-IN"/>
        </w:rPr>
        <w:t>2.3.1. Учебный план…………………………………………………</w:t>
      </w:r>
      <w:proofErr w:type="gramStart"/>
      <w:r w:rsidRPr="009450FD">
        <w:rPr>
          <w:rFonts w:ascii="Times New Roman" w:eastAsia="SimSun" w:hAnsi="Times New Roman" w:cs="Times New Roman"/>
          <w:bCs/>
          <w:color w:val="00000A"/>
          <w:kern w:val="2"/>
          <w:sz w:val="24"/>
          <w:szCs w:val="24"/>
          <w:lang w:eastAsia="hi-IN" w:bidi="hi-IN"/>
        </w:rPr>
        <w:t>…….</w:t>
      </w:r>
      <w:proofErr w:type="gramEnd"/>
      <w:r w:rsidRPr="009450FD">
        <w:rPr>
          <w:rFonts w:ascii="Times New Roman" w:eastAsia="SimSun" w:hAnsi="Times New Roman" w:cs="Times New Roman"/>
          <w:bCs/>
          <w:color w:val="00000A"/>
          <w:kern w:val="2"/>
          <w:sz w:val="24"/>
          <w:szCs w:val="24"/>
          <w:lang w:eastAsia="hi-IN" w:bidi="hi-IN"/>
        </w:rPr>
        <w:t>.</w:t>
      </w:r>
      <w:r w:rsidRPr="009450FD">
        <w:rPr>
          <w:rFonts w:ascii="Times New Roman" w:eastAsia="SimSun" w:hAnsi="Times New Roman" w:cs="Times New Roman"/>
          <w:color w:val="00000A"/>
          <w:kern w:val="2"/>
          <w:sz w:val="24"/>
          <w:szCs w:val="24"/>
          <w:lang w:eastAsia="hi-IN" w:bidi="hi-IN"/>
        </w:rPr>
        <w:t>68</w:t>
      </w:r>
    </w:p>
    <w:p w:rsidR="009450FD" w:rsidRPr="009450FD" w:rsidRDefault="009450FD" w:rsidP="009450FD">
      <w:pPr>
        <w:widowControl w:val="0"/>
        <w:suppressAutoHyphens/>
        <w:overflowPunct w:val="0"/>
        <w:autoSpaceDE w:val="0"/>
        <w:spacing w:after="0" w:line="240" w:lineRule="auto"/>
        <w:ind w:right="1558"/>
        <w:rPr>
          <w:rFonts w:ascii="Times New Roman" w:eastAsia="SimSun" w:hAnsi="Times New Roman" w:cs="Times New Roman"/>
          <w:color w:val="00000A"/>
          <w:kern w:val="2"/>
          <w:sz w:val="24"/>
          <w:szCs w:val="24"/>
          <w:lang w:eastAsia="hi-IN" w:bidi="hi-IN"/>
        </w:rPr>
      </w:pPr>
      <w:r w:rsidRPr="009450FD">
        <w:rPr>
          <w:rFonts w:ascii="Times New Roman" w:eastAsia="SimSun" w:hAnsi="Times New Roman" w:cs="Times New Roman"/>
          <w:b/>
          <w:bCs/>
          <w:color w:val="00000A"/>
          <w:kern w:val="2"/>
          <w:sz w:val="24"/>
          <w:szCs w:val="24"/>
          <w:lang w:eastAsia="hi-IN" w:bidi="hi-IN"/>
        </w:rPr>
        <w:t xml:space="preserve">2.3.2. Система условий </w:t>
      </w:r>
      <w:proofErr w:type="gramStart"/>
      <w:r w:rsidRPr="009450FD">
        <w:rPr>
          <w:rFonts w:ascii="Times New Roman" w:eastAsia="SimSun" w:hAnsi="Times New Roman" w:cs="Times New Roman"/>
          <w:b/>
          <w:bCs/>
          <w:color w:val="00000A"/>
          <w:kern w:val="2"/>
          <w:sz w:val="24"/>
          <w:szCs w:val="24"/>
          <w:lang w:eastAsia="hi-IN" w:bidi="hi-IN"/>
        </w:rPr>
        <w:t>реализации</w:t>
      </w:r>
      <w:proofErr w:type="gramEnd"/>
      <w:r w:rsidRPr="009450FD">
        <w:rPr>
          <w:rFonts w:ascii="Times New Roman" w:eastAsia="SimSun" w:hAnsi="Times New Roman" w:cs="Times New Roman"/>
          <w:b/>
          <w:bCs/>
          <w:color w:val="00000A"/>
          <w:kern w:val="2"/>
          <w:sz w:val="24"/>
          <w:szCs w:val="24"/>
          <w:lang w:eastAsia="hi-IN" w:bidi="hi-IN"/>
        </w:rPr>
        <w:t xml:space="preserve"> адаптированной основной общеобразовательной программы начального общего образования обучающихся с задержкой психического развития</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Кадровые условия………………………………………………………74</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Финансово-экономические условия…………………………………...75</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Материально-технические условия……………………………………76</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5A3D25" w:rsidRDefault="005A3D25"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D00EBB"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D00EBB">
        <w:rPr>
          <w:rFonts w:ascii="Times New Roman" w:eastAsia="SimSun" w:hAnsi="Times New Roman" w:cs="Times New Roman"/>
          <w:b/>
          <w:kern w:val="2"/>
          <w:sz w:val="24"/>
          <w:szCs w:val="24"/>
          <w:lang w:eastAsia="hi-IN" w:bidi="hi-IN"/>
        </w:rPr>
        <w:lastRenderedPageBreak/>
        <w:t>1.ЦЕЛЕВОЙ РАЗДЕЛ</w:t>
      </w:r>
    </w:p>
    <w:p w:rsidR="009450FD" w:rsidRPr="00D00EBB"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D00EBB"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D00EBB">
        <w:rPr>
          <w:rFonts w:ascii="Times New Roman" w:eastAsia="SimSun" w:hAnsi="Times New Roman" w:cs="Times New Roman"/>
          <w:b/>
          <w:kern w:val="2"/>
          <w:sz w:val="24"/>
          <w:szCs w:val="24"/>
          <w:lang w:eastAsia="hi-IN" w:bidi="hi-IN"/>
        </w:rPr>
        <w:t>1.1. ПОЯСНИТЕЛЬНАЯ ЗАПИСКА</w:t>
      </w:r>
    </w:p>
    <w:p w:rsidR="009450FD" w:rsidRPr="00D00EBB" w:rsidRDefault="009450FD" w:rsidP="009450FD">
      <w:pPr>
        <w:spacing w:after="0" w:line="240" w:lineRule="auto"/>
        <w:ind w:firstLine="709"/>
        <w:jc w:val="both"/>
        <w:rPr>
          <w:rFonts w:ascii="Times New Roman" w:eastAsia="Arial Unicode MS" w:hAnsi="Times New Roman" w:cs="Times New Roman"/>
          <w:b/>
          <w:caps/>
          <w:color w:val="000000"/>
          <w:kern w:val="2"/>
          <w:sz w:val="24"/>
          <w:szCs w:val="24"/>
        </w:rPr>
      </w:pPr>
      <w:r w:rsidRPr="00D00EBB">
        <w:rPr>
          <w:rFonts w:ascii="Times New Roman" w:eastAsia="Arial Unicode MS" w:hAnsi="Times New Roman" w:cs="Times New Roman"/>
          <w:caps/>
          <w:color w:val="000000"/>
          <w:kern w:val="2"/>
          <w:sz w:val="24"/>
          <w:szCs w:val="24"/>
        </w:rPr>
        <w:t xml:space="preserve">       А</w:t>
      </w:r>
      <w:r w:rsidRPr="00D00EBB">
        <w:rPr>
          <w:rFonts w:ascii="Times New Roman" w:eastAsia="Arial Unicode MS" w:hAnsi="Times New Roman" w:cs="Times New Roman"/>
          <w:kern w:val="2"/>
          <w:sz w:val="24"/>
          <w:szCs w:val="24"/>
        </w:rPr>
        <w:t xml:space="preserve">даптированная основная общеобразовательная программа начального общего образования обучающихся с ЗПР (далее </w:t>
      </w:r>
      <w:r w:rsidRPr="00D00EBB">
        <w:rPr>
          <w:rFonts w:ascii="Times New Roman" w:eastAsia="Arial Unicode MS" w:hAnsi="Times New Roman" w:cs="Times New Roman"/>
          <w:caps/>
          <w:color w:val="000000"/>
          <w:kern w:val="2"/>
          <w:sz w:val="24"/>
          <w:szCs w:val="24"/>
        </w:rPr>
        <w:t>–</w:t>
      </w:r>
      <w:r w:rsidRPr="00D00EBB">
        <w:rPr>
          <w:rFonts w:ascii="Times New Roman" w:eastAsia="Arial Unicode MS" w:hAnsi="Times New Roman" w:cs="Times New Roman"/>
          <w:caps/>
          <w:kern w:val="2"/>
          <w:sz w:val="24"/>
          <w:szCs w:val="24"/>
        </w:rPr>
        <w:t xml:space="preserve">АООП НОО </w:t>
      </w:r>
      <w:r w:rsidRPr="00D00EBB">
        <w:rPr>
          <w:rFonts w:ascii="Times New Roman" w:eastAsia="Arial Unicode MS" w:hAnsi="Times New Roman" w:cs="Times New Roman"/>
          <w:kern w:val="2"/>
          <w:sz w:val="24"/>
          <w:szCs w:val="24"/>
        </w:rPr>
        <w:t xml:space="preserve">обучающихся </w:t>
      </w:r>
      <w:proofErr w:type="gramStart"/>
      <w:r w:rsidRPr="00D00EBB">
        <w:rPr>
          <w:rFonts w:ascii="Times New Roman" w:eastAsia="Arial Unicode MS" w:hAnsi="Times New Roman" w:cs="Times New Roman"/>
          <w:kern w:val="2"/>
          <w:sz w:val="24"/>
          <w:szCs w:val="24"/>
        </w:rPr>
        <w:t>с</w:t>
      </w:r>
      <w:r w:rsidRPr="00D00EBB">
        <w:rPr>
          <w:rFonts w:ascii="Times New Roman" w:eastAsia="Arial Unicode MS" w:hAnsi="Times New Roman" w:cs="Times New Roman"/>
          <w:caps/>
          <w:kern w:val="2"/>
          <w:sz w:val="24"/>
          <w:szCs w:val="24"/>
        </w:rPr>
        <w:t xml:space="preserve">  ОВЗ</w:t>
      </w:r>
      <w:proofErr w:type="gramEnd"/>
      <w:r w:rsidRPr="00D00EBB">
        <w:rPr>
          <w:rFonts w:ascii="Times New Roman" w:eastAsia="Arial Unicode MS" w:hAnsi="Times New Roman" w:cs="Times New Roman"/>
          <w:kern w:val="2"/>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D00EBB">
        <w:rPr>
          <w:rFonts w:ascii="Times New Roman" w:eastAsia="Arial Unicode MS" w:hAnsi="Times New Roman" w:cs="Times New Roman"/>
          <w:caps/>
          <w:color w:val="000000"/>
          <w:kern w:val="2"/>
          <w:sz w:val="24"/>
          <w:szCs w:val="24"/>
        </w:rPr>
        <w:t xml:space="preserve">ФГОС НОО </w:t>
      </w:r>
      <w:r w:rsidRPr="00D00EBB">
        <w:rPr>
          <w:rFonts w:ascii="Times New Roman" w:eastAsia="Arial Unicode MS" w:hAnsi="Times New Roman" w:cs="Times New Roman"/>
          <w:color w:val="000000"/>
          <w:kern w:val="2"/>
          <w:sz w:val="24"/>
          <w:szCs w:val="24"/>
        </w:rPr>
        <w:t>обучающихся с</w:t>
      </w:r>
      <w:r w:rsidRPr="00D00EBB">
        <w:rPr>
          <w:rFonts w:ascii="Times New Roman" w:eastAsia="Arial Unicode MS" w:hAnsi="Times New Roman" w:cs="Times New Roman"/>
          <w:caps/>
          <w:color w:val="000000"/>
          <w:kern w:val="2"/>
          <w:sz w:val="24"/>
          <w:szCs w:val="24"/>
        </w:rPr>
        <w:t xml:space="preserve"> ОВЗ</w:t>
      </w:r>
      <w:r w:rsidRPr="00D00EBB">
        <w:rPr>
          <w:rFonts w:ascii="Times New Roman" w:eastAsia="Arial Unicode MS" w:hAnsi="Times New Roman" w:cs="Times New Roman"/>
          <w:kern w:val="2"/>
          <w:sz w:val="24"/>
          <w:szCs w:val="24"/>
        </w:rPr>
        <w:t xml:space="preserve">), </w:t>
      </w:r>
      <w:r w:rsidRPr="00D00EBB">
        <w:rPr>
          <w:rFonts w:ascii="Times New Roman" w:eastAsia="Arial Unicode MS" w:hAnsi="Times New Roman" w:cs="Times New Roman"/>
          <w:color w:val="000000"/>
          <w:kern w:val="2"/>
          <w:sz w:val="24"/>
          <w:szCs w:val="24"/>
        </w:rPr>
        <w:t xml:space="preserve">предъявляемыми к структуре, условиям реализации и планируемым результатам освоения </w:t>
      </w:r>
      <w:r w:rsidRPr="00D00EBB">
        <w:rPr>
          <w:rFonts w:ascii="Times New Roman" w:eastAsia="Arial Unicode MS" w:hAnsi="Times New Roman" w:cs="Times New Roman"/>
          <w:caps/>
          <w:color w:val="000000"/>
          <w:kern w:val="2"/>
          <w:sz w:val="24"/>
          <w:szCs w:val="24"/>
        </w:rPr>
        <w:t xml:space="preserve">АООП НОО </w:t>
      </w:r>
      <w:r w:rsidRPr="00D00EBB">
        <w:rPr>
          <w:rFonts w:ascii="Times New Roman" w:eastAsia="Arial Unicode MS" w:hAnsi="Times New Roman" w:cs="Times New Roman"/>
          <w:kern w:val="2"/>
          <w:sz w:val="24"/>
          <w:szCs w:val="24"/>
        </w:rPr>
        <w:t>обучающихся с</w:t>
      </w:r>
      <w:r w:rsidRPr="00D00EBB">
        <w:rPr>
          <w:rFonts w:ascii="Times New Roman" w:eastAsia="Arial Unicode MS" w:hAnsi="Times New Roman" w:cs="Times New Roman"/>
          <w:caps/>
          <w:kern w:val="2"/>
          <w:sz w:val="24"/>
          <w:szCs w:val="24"/>
        </w:rPr>
        <w:t xml:space="preserve">  ОВЗ.</w:t>
      </w:r>
    </w:p>
    <w:p w:rsidR="009450FD" w:rsidRPr="009450FD" w:rsidRDefault="009450FD" w:rsidP="009450FD">
      <w:pPr>
        <w:widowControl w:val="0"/>
        <w:suppressAutoHyphens/>
        <w:spacing w:after="0" w:line="240" w:lineRule="auto"/>
        <w:ind w:firstLine="709"/>
        <w:jc w:val="both"/>
        <w:rPr>
          <w:rFonts w:ascii="Times New Roman" w:eastAsia="SimSun" w:hAnsi="Times New Roman" w:cs="Times New Roman"/>
          <w:color w:val="000000"/>
          <w:kern w:val="2"/>
          <w:sz w:val="24"/>
          <w:szCs w:val="24"/>
          <w:lang w:eastAsia="hi-IN" w:bidi="hi-IN"/>
        </w:rPr>
      </w:pPr>
      <w:r w:rsidRPr="00D00EBB">
        <w:rPr>
          <w:rFonts w:ascii="Times New Roman" w:eastAsia="SimSun" w:hAnsi="Times New Roman" w:cs="Times New Roman"/>
          <w:kern w:val="2"/>
          <w:sz w:val="24"/>
          <w:szCs w:val="24"/>
          <w:lang w:eastAsia="hi-IN" w:bidi="hi-IN"/>
        </w:rPr>
        <w:t xml:space="preserve">Цель реализации адаптированной основной общеобразовательной программы начального общего образования (далее - АООП </w:t>
      </w:r>
      <w:proofErr w:type="gramStart"/>
      <w:r w:rsidRPr="00D00EBB">
        <w:rPr>
          <w:rFonts w:ascii="Times New Roman" w:eastAsia="SimSun" w:hAnsi="Times New Roman" w:cs="Times New Roman"/>
          <w:kern w:val="2"/>
          <w:sz w:val="24"/>
          <w:szCs w:val="24"/>
          <w:lang w:eastAsia="hi-IN" w:bidi="hi-IN"/>
        </w:rPr>
        <w:t>НОО)  -</w:t>
      </w:r>
      <w:proofErr w:type="gramEnd"/>
      <w:r w:rsidRPr="00D00EBB">
        <w:rPr>
          <w:rFonts w:ascii="Times New Roman" w:eastAsia="SimSun" w:hAnsi="Times New Roman" w:cs="Times New Roman"/>
          <w:kern w:val="2"/>
          <w:sz w:val="24"/>
          <w:szCs w:val="24"/>
          <w:lang w:eastAsia="hi-IN" w:bidi="hi-IN"/>
        </w:rPr>
        <w:t xml:space="preserve"> обеспечение</w:t>
      </w:r>
      <w:r w:rsidRPr="00D00EBB">
        <w:rPr>
          <w:rFonts w:ascii="Times New Roman" w:eastAsia="SimSun" w:hAnsi="Times New Roman" w:cs="Times New Roman"/>
          <w:b/>
          <w:bCs/>
          <w:kern w:val="2"/>
          <w:sz w:val="24"/>
          <w:szCs w:val="24"/>
          <w:lang w:eastAsia="hi-IN" w:bidi="hi-IN"/>
        </w:rPr>
        <w:t xml:space="preserve"> </w:t>
      </w:r>
      <w:r w:rsidRPr="00D00EBB">
        <w:rPr>
          <w:rFonts w:ascii="Times New Roman" w:eastAsia="SimSun" w:hAnsi="Times New Roman" w:cs="Times New Roman"/>
          <w:kern w:val="2"/>
          <w:sz w:val="24"/>
          <w:szCs w:val="24"/>
          <w:lang w:eastAsia="hi-IN" w:bidi="hi-IN"/>
        </w:rPr>
        <w:t>выполнения</w:t>
      </w:r>
      <w:r w:rsidRPr="009450FD">
        <w:rPr>
          <w:rFonts w:ascii="Times New Roman" w:eastAsia="SimSun" w:hAnsi="Times New Roman" w:cs="Times New Roman"/>
          <w:kern w:val="2"/>
          <w:sz w:val="24"/>
          <w:szCs w:val="24"/>
          <w:lang w:eastAsia="hi-IN" w:bidi="hi-IN"/>
        </w:rPr>
        <w:t xml:space="preserve"> требований ФГОС НОО для детей</w:t>
      </w:r>
      <w:r w:rsidRPr="009450FD">
        <w:rPr>
          <w:rFonts w:ascii="Times New Roman" w:eastAsia="SimSun" w:hAnsi="Times New Roman" w:cs="Times New Roman"/>
          <w:color w:val="FF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с ограниченными возможностями здоровья.</w:t>
      </w:r>
    </w:p>
    <w:p w:rsidR="009450FD" w:rsidRPr="009450FD" w:rsidRDefault="009450FD" w:rsidP="009450FD">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Данная образовательная программа разработана на основе:</w:t>
      </w:r>
    </w:p>
    <w:p w:rsidR="009450FD" w:rsidRPr="009450FD" w:rsidRDefault="009450FD" w:rsidP="009450FD">
      <w:pPr>
        <w:widowControl w:val="0"/>
        <w:numPr>
          <w:ilvl w:val="0"/>
          <w:numId w:val="2"/>
        </w:numPr>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Конвенции о правах ребенка;</w:t>
      </w:r>
    </w:p>
    <w:p w:rsidR="009450FD" w:rsidRPr="009450FD" w:rsidRDefault="009450FD" w:rsidP="009450FD">
      <w:pPr>
        <w:widowControl w:val="0"/>
        <w:numPr>
          <w:ilvl w:val="0"/>
          <w:numId w:val="2"/>
        </w:numPr>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Конституции Российской Федерации;</w:t>
      </w:r>
    </w:p>
    <w:p w:rsidR="009450FD" w:rsidRPr="009450FD" w:rsidRDefault="009450FD" w:rsidP="009450FD">
      <w:pPr>
        <w:widowControl w:val="0"/>
        <w:numPr>
          <w:ilvl w:val="0"/>
          <w:numId w:val="2"/>
        </w:numPr>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Федерального закона «Об образовании в Российской Федерации» от 29.12.2012г.     №273-Ф3;</w:t>
      </w:r>
    </w:p>
    <w:p w:rsidR="009450FD" w:rsidRPr="009450FD" w:rsidRDefault="009450FD" w:rsidP="009450FD">
      <w:pPr>
        <w:widowControl w:val="0"/>
        <w:numPr>
          <w:ilvl w:val="0"/>
          <w:numId w:val="2"/>
        </w:numPr>
        <w:suppressAutoHyphens/>
        <w:spacing w:after="0" w:line="240" w:lineRule="auto"/>
        <w:ind w:firstLine="709"/>
        <w:jc w:val="both"/>
        <w:rPr>
          <w:rFonts w:ascii="Times New Roman" w:eastAsia="Times New Roman" w:hAnsi="Times New Roman" w:cs="Times New Roman"/>
          <w:bCs/>
          <w:color w:val="000000"/>
          <w:kern w:val="2"/>
          <w:sz w:val="24"/>
          <w:szCs w:val="24"/>
          <w:lang w:eastAsia="hi-IN" w:bidi="hi-IN"/>
        </w:rPr>
      </w:pPr>
      <w:r w:rsidRPr="009450FD">
        <w:rPr>
          <w:rFonts w:ascii="Times New Roman" w:eastAsia="Times New Roman" w:hAnsi="Times New Roman" w:cs="Times New Roman"/>
          <w:bCs/>
          <w:color w:val="000000"/>
          <w:kern w:val="2"/>
          <w:sz w:val="24"/>
          <w:szCs w:val="24"/>
          <w:lang w:eastAsia="hi-IN" w:bidi="hi-IN"/>
        </w:rPr>
        <w:t>Указа Президента РФ «О Национальной стратегии действий в интересах детей на 2012 - 2017 годы» от 01.06.2012г. № 761;</w:t>
      </w:r>
    </w:p>
    <w:p w:rsidR="009450FD" w:rsidRPr="009450FD" w:rsidRDefault="009450FD" w:rsidP="009450FD">
      <w:pPr>
        <w:widowControl w:val="0"/>
        <w:numPr>
          <w:ilvl w:val="0"/>
          <w:numId w:val="2"/>
        </w:numPr>
        <w:suppressAutoHyphens/>
        <w:spacing w:after="0" w:line="240" w:lineRule="auto"/>
        <w:ind w:firstLine="709"/>
        <w:jc w:val="both"/>
        <w:rPr>
          <w:rFonts w:ascii="Times New Roman" w:eastAsia="Times New Roman" w:hAnsi="Times New Roman" w:cs="Times New Roman"/>
          <w:bCs/>
          <w:color w:val="000000"/>
          <w:kern w:val="2"/>
          <w:sz w:val="24"/>
          <w:szCs w:val="24"/>
          <w:lang w:eastAsia="hi-IN" w:bidi="hi-IN"/>
        </w:rPr>
      </w:pPr>
      <w:r w:rsidRPr="009450FD">
        <w:rPr>
          <w:rFonts w:ascii="Times New Roman" w:eastAsia="Times New Roman" w:hAnsi="Times New Roman" w:cs="Times New Roman"/>
          <w:bCs/>
          <w:color w:val="000000"/>
          <w:kern w:val="2"/>
          <w:sz w:val="24"/>
          <w:szCs w:val="24"/>
          <w:lang w:eastAsia="hi-IN" w:bidi="hi-IN"/>
        </w:rPr>
        <w:t>Федерального закона «Об основах системы профилактики безнадзорности и правонарушений несовершеннолетних» от 24.06.1999г. № 120- ФЗ;</w:t>
      </w:r>
    </w:p>
    <w:p w:rsidR="009450FD" w:rsidRPr="009450FD" w:rsidRDefault="009450FD" w:rsidP="009450FD">
      <w:pPr>
        <w:widowControl w:val="0"/>
        <w:numPr>
          <w:ilvl w:val="0"/>
          <w:numId w:val="2"/>
        </w:numPr>
        <w:suppressAutoHyphens/>
        <w:spacing w:after="0" w:line="240" w:lineRule="auto"/>
        <w:ind w:firstLine="709"/>
        <w:jc w:val="both"/>
        <w:rPr>
          <w:rFonts w:ascii="Times New Roman" w:eastAsia="Times New Roman" w:hAnsi="Times New Roman" w:cs="Times New Roman"/>
          <w:bCs/>
          <w:color w:val="000000"/>
          <w:kern w:val="2"/>
          <w:sz w:val="24"/>
          <w:szCs w:val="24"/>
          <w:lang w:eastAsia="hi-IN" w:bidi="hi-IN"/>
        </w:rPr>
      </w:pPr>
      <w:r w:rsidRPr="009450FD">
        <w:rPr>
          <w:rFonts w:ascii="Times New Roman" w:eastAsia="Times New Roman" w:hAnsi="Times New Roman" w:cs="Times New Roman"/>
          <w:bCs/>
          <w:color w:val="000000"/>
          <w:kern w:val="2"/>
          <w:sz w:val="24"/>
          <w:szCs w:val="24"/>
          <w:lang w:eastAsia="hi-IN" w:bidi="hi-IN"/>
        </w:rPr>
        <w:t xml:space="preserve">Федерального закона «О социальной защите инвалидов в Российской Федерации" от 24.11.1995г. № 181 - ФЗ; </w:t>
      </w:r>
    </w:p>
    <w:p w:rsidR="009450FD" w:rsidRPr="009450FD" w:rsidRDefault="009450FD" w:rsidP="009450FD">
      <w:pPr>
        <w:widowControl w:val="0"/>
        <w:numPr>
          <w:ilvl w:val="0"/>
          <w:numId w:val="2"/>
        </w:numPr>
        <w:suppressAutoHyphens/>
        <w:spacing w:after="0" w:line="240" w:lineRule="auto"/>
        <w:ind w:firstLine="709"/>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w:t>
      </w:r>
    </w:p>
    <w:p w:rsidR="009450FD" w:rsidRPr="009450FD" w:rsidRDefault="009450FD" w:rsidP="009450FD">
      <w:pPr>
        <w:widowControl w:val="0"/>
        <w:numPr>
          <w:ilvl w:val="0"/>
          <w:numId w:val="2"/>
        </w:numPr>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9450FD" w:rsidRPr="009450FD" w:rsidRDefault="009450FD" w:rsidP="009450FD">
      <w:pPr>
        <w:widowControl w:val="0"/>
        <w:numPr>
          <w:ilvl w:val="0"/>
          <w:numId w:val="2"/>
        </w:numPr>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примерной адаптированной основной общеобразовательной программы начального общего образования обучающихся с задержкой психического развития; </w:t>
      </w:r>
    </w:p>
    <w:p w:rsidR="009450FD" w:rsidRPr="009450FD" w:rsidRDefault="009450FD" w:rsidP="009450FD">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устава </w:t>
      </w:r>
      <w:r>
        <w:rPr>
          <w:rFonts w:ascii="Times New Roman" w:eastAsia="SimSun" w:hAnsi="Times New Roman" w:cs="Times New Roman"/>
          <w:kern w:val="2"/>
          <w:sz w:val="24"/>
          <w:szCs w:val="24"/>
          <w:lang w:eastAsia="hi-IN" w:bidi="hi-IN"/>
        </w:rPr>
        <w:t xml:space="preserve">ГКОУ РД </w:t>
      </w:r>
      <w:proofErr w:type="gramStart"/>
      <w:r>
        <w:rPr>
          <w:rFonts w:ascii="Times New Roman" w:eastAsia="SimSun" w:hAnsi="Times New Roman" w:cs="Times New Roman"/>
          <w:kern w:val="2"/>
          <w:sz w:val="24"/>
          <w:szCs w:val="24"/>
          <w:lang w:eastAsia="hi-IN" w:bidi="hi-IN"/>
        </w:rPr>
        <w:t>« Общеобразовательная</w:t>
      </w:r>
      <w:proofErr w:type="gramEnd"/>
      <w:r>
        <w:rPr>
          <w:rFonts w:ascii="Times New Roman" w:eastAsia="SimSun" w:hAnsi="Times New Roman" w:cs="Times New Roman"/>
          <w:kern w:val="2"/>
          <w:sz w:val="24"/>
          <w:szCs w:val="24"/>
          <w:lang w:eastAsia="hi-IN" w:bidi="hi-IN"/>
        </w:rPr>
        <w:t xml:space="preserve"> средняя школа-интернат № 6»</w:t>
      </w:r>
    </w:p>
    <w:p w:rsidR="009450FD" w:rsidRPr="009450FD" w:rsidRDefault="009450FD" w:rsidP="009450FD">
      <w:pPr>
        <w:widowControl w:val="0"/>
        <w:numPr>
          <w:ilvl w:val="0"/>
          <w:numId w:val="2"/>
        </w:numPr>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p>
    <w:p w:rsidR="009450FD" w:rsidRPr="009450FD" w:rsidRDefault="009450FD" w:rsidP="009450FD">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p>
    <w:p w:rsidR="009450FD" w:rsidRPr="009450FD" w:rsidRDefault="009450FD" w:rsidP="009450FD">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p>
    <w:p w:rsidR="009450FD" w:rsidRPr="005A3D25"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5A3D25">
        <w:rPr>
          <w:rFonts w:ascii="Times New Roman" w:eastAsia="SimSun" w:hAnsi="Times New Roman" w:cs="Times New Roman"/>
          <w:kern w:val="2"/>
          <w:sz w:val="24"/>
          <w:szCs w:val="24"/>
          <w:lang w:eastAsia="hi-IN" w:bidi="hi-IN"/>
        </w:rPr>
        <w:t xml:space="preserve">Адаптированная основная образовательная программа начального общего образования (далее АООП НОО) обучающихся   с задержкой психического развития (далее – </w:t>
      </w:r>
      <w:proofErr w:type="gramStart"/>
      <w:r w:rsidRPr="005A3D25">
        <w:rPr>
          <w:rFonts w:ascii="Times New Roman" w:eastAsia="SimSun" w:hAnsi="Times New Roman" w:cs="Times New Roman"/>
          <w:kern w:val="2"/>
          <w:sz w:val="24"/>
          <w:szCs w:val="24"/>
          <w:lang w:eastAsia="hi-IN" w:bidi="hi-IN"/>
        </w:rPr>
        <w:t xml:space="preserve">ЗПР)   </w:t>
      </w:r>
      <w:proofErr w:type="gramEnd"/>
      <w:r w:rsidRPr="005A3D25">
        <w:rPr>
          <w:rFonts w:ascii="Times New Roman" w:eastAsia="SimSun" w:hAnsi="Times New Roman" w:cs="Times New Roman"/>
          <w:kern w:val="2"/>
          <w:sz w:val="24"/>
          <w:szCs w:val="24"/>
          <w:lang w:eastAsia="hi-IN" w:bidi="hi-IN"/>
        </w:rPr>
        <w:t xml:space="preserve"> программы начального общего образования  обучающихся с задержкой психического развития  (вариант 7.1). </w:t>
      </w:r>
    </w:p>
    <w:p w:rsidR="009450FD" w:rsidRPr="009450FD" w:rsidRDefault="009450FD" w:rsidP="009450FD">
      <w:pPr>
        <w:widowControl w:val="0"/>
        <w:suppressAutoHyphens/>
        <w:spacing w:after="0" w:line="240" w:lineRule="auto"/>
        <w:ind w:firstLine="709"/>
        <w:jc w:val="both"/>
        <w:rPr>
          <w:rFonts w:ascii="Times New Roman" w:eastAsia="SimSun" w:hAnsi="Times New Roman" w:cs="Times New Roman"/>
          <w:color w:val="00000A"/>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АООП НОО </w:t>
      </w:r>
      <w:r w:rsidRPr="009450FD">
        <w:rPr>
          <w:rFonts w:ascii="Times New Roman" w:eastAsia="SimSun" w:hAnsi="Times New Roman" w:cs="Times New Roman"/>
          <w:color w:val="00000A"/>
          <w:kern w:val="2"/>
          <w:sz w:val="24"/>
          <w:szCs w:val="24"/>
          <w:lang w:eastAsia="hi-IN" w:bidi="hi-IN"/>
        </w:rPr>
        <w:t>обучающихся с ЗПР предусматривает решение</w:t>
      </w:r>
      <w:r w:rsidRPr="009450FD">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color w:val="00000A"/>
          <w:kern w:val="2"/>
          <w:sz w:val="24"/>
          <w:szCs w:val="24"/>
          <w:lang w:eastAsia="hi-IN" w:bidi="hi-IN"/>
        </w:rPr>
        <w:t>следующих основных задач:</w:t>
      </w:r>
    </w:p>
    <w:p w:rsidR="009450FD" w:rsidRPr="009450FD" w:rsidRDefault="009450FD" w:rsidP="009450FD">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9450FD" w:rsidRPr="009450FD" w:rsidRDefault="009450FD" w:rsidP="009450FD">
      <w:pPr>
        <w:widowControl w:val="0"/>
        <w:numPr>
          <w:ilvl w:val="0"/>
          <w:numId w:val="3"/>
        </w:numPr>
        <w:tabs>
          <w:tab w:val="left" w:pos="876"/>
        </w:tab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 </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9450FD" w:rsidRPr="009450FD" w:rsidRDefault="009450FD" w:rsidP="009450FD">
      <w:pPr>
        <w:widowControl w:val="0"/>
        <w:numPr>
          <w:ilvl w:val="0"/>
          <w:numId w:val="3"/>
        </w:numPr>
        <w:tabs>
          <w:tab w:val="left" w:pos="880"/>
        </w:tab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обеспечение доступности получения начального общего образования; </w:t>
      </w:r>
    </w:p>
    <w:p w:rsidR="009450FD" w:rsidRPr="009450FD" w:rsidRDefault="009450FD" w:rsidP="009450FD">
      <w:pPr>
        <w:widowControl w:val="0"/>
        <w:numPr>
          <w:ilvl w:val="0"/>
          <w:numId w:val="3"/>
        </w:numPr>
        <w:tabs>
          <w:tab w:val="left" w:pos="876"/>
        </w:tab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обеспечение преемственности начального общего и основного общего образования; </w:t>
      </w:r>
    </w:p>
    <w:p w:rsidR="009450FD" w:rsidRPr="009450FD" w:rsidRDefault="009450FD" w:rsidP="009450FD">
      <w:pPr>
        <w:widowControl w:val="0"/>
        <w:numPr>
          <w:ilvl w:val="0"/>
          <w:numId w:val="3"/>
        </w:numPr>
        <w:tabs>
          <w:tab w:val="left" w:pos="876"/>
        </w:tab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lastRenderedPageBreak/>
        <w:t xml:space="preserve">использование в образовательном процессе современных образовательных технологий </w:t>
      </w:r>
      <w:proofErr w:type="spellStart"/>
      <w:r w:rsidRPr="009450FD">
        <w:rPr>
          <w:rFonts w:ascii="Times New Roman" w:eastAsia="SimSun" w:hAnsi="Times New Roman" w:cs="Times New Roman"/>
          <w:kern w:val="2"/>
          <w:sz w:val="24"/>
          <w:szCs w:val="24"/>
          <w:lang w:eastAsia="hi-IN" w:bidi="hi-IN"/>
        </w:rPr>
        <w:t>деятельностного</w:t>
      </w:r>
      <w:proofErr w:type="spellEnd"/>
      <w:r w:rsidRPr="009450FD">
        <w:rPr>
          <w:rFonts w:ascii="Times New Roman" w:eastAsia="SimSun" w:hAnsi="Times New Roman" w:cs="Times New Roman"/>
          <w:kern w:val="2"/>
          <w:sz w:val="24"/>
          <w:szCs w:val="24"/>
          <w:lang w:eastAsia="hi-IN" w:bidi="hi-IN"/>
        </w:rPr>
        <w:t xml:space="preserve"> типа; </w:t>
      </w:r>
    </w:p>
    <w:p w:rsidR="009450FD" w:rsidRPr="009450FD" w:rsidRDefault="009450FD" w:rsidP="009450FD">
      <w:pPr>
        <w:widowControl w:val="0"/>
        <w:numPr>
          <w:ilvl w:val="0"/>
          <w:numId w:val="3"/>
        </w:numPr>
        <w:tabs>
          <w:tab w:val="left" w:pos="876"/>
        </w:tab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выявление и развитие возможностей и </w:t>
      </w:r>
      <w:proofErr w:type="gramStart"/>
      <w:r w:rsidRPr="009450FD">
        <w:rPr>
          <w:rFonts w:ascii="Times New Roman" w:eastAsia="SimSun" w:hAnsi="Times New Roman" w:cs="Times New Roman"/>
          <w:kern w:val="2"/>
          <w:sz w:val="24"/>
          <w:szCs w:val="24"/>
          <w:lang w:eastAsia="hi-IN" w:bidi="hi-IN"/>
        </w:rPr>
        <w:t>способностей</w:t>
      </w:r>
      <w:proofErr w:type="gramEnd"/>
      <w:r w:rsidRPr="009450FD">
        <w:rPr>
          <w:rFonts w:ascii="Times New Roman" w:eastAsia="SimSun" w:hAnsi="Times New Roman" w:cs="Times New Roman"/>
          <w:kern w:val="2"/>
          <w:sz w:val="24"/>
          <w:szCs w:val="24"/>
          <w:lang w:eastAsia="hi-IN" w:bidi="hi-IN"/>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w:t>
      </w:r>
      <w:bookmarkStart w:id="0" w:name="page99"/>
      <w:bookmarkEnd w:id="0"/>
      <w:r w:rsidRPr="009450FD">
        <w:rPr>
          <w:rFonts w:ascii="Times New Roman" w:eastAsia="SimSun" w:hAnsi="Times New Roman" w:cs="Times New Roman"/>
          <w:kern w:val="2"/>
          <w:sz w:val="24"/>
          <w:szCs w:val="24"/>
          <w:lang w:eastAsia="hi-IN" w:bidi="hi-IN"/>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450FD" w:rsidRPr="009450FD" w:rsidRDefault="009450FD" w:rsidP="009450FD">
      <w:pPr>
        <w:widowControl w:val="0"/>
        <w:numPr>
          <w:ilvl w:val="0"/>
          <w:numId w:val="3"/>
        </w:numPr>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450FD">
        <w:rPr>
          <w:rFonts w:ascii="Times New Roman" w:eastAsia="SimSun" w:hAnsi="Times New Roman" w:cs="Times New Roman"/>
          <w:kern w:val="2"/>
          <w:sz w:val="24"/>
          <w:szCs w:val="24"/>
          <w:lang w:eastAsia="hi-IN" w:bidi="hi-IN"/>
        </w:rPr>
        <w:t>внутришкольной</w:t>
      </w:r>
      <w:proofErr w:type="spellEnd"/>
      <w:r w:rsidRPr="009450FD">
        <w:rPr>
          <w:rFonts w:ascii="Times New Roman" w:eastAsia="SimSun" w:hAnsi="Times New Roman" w:cs="Times New Roman"/>
          <w:kern w:val="2"/>
          <w:sz w:val="24"/>
          <w:szCs w:val="24"/>
          <w:lang w:eastAsia="hi-IN" w:bidi="hi-IN"/>
        </w:rPr>
        <w:t xml:space="preserve"> социальной среды.</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В </w:t>
      </w:r>
      <w:proofErr w:type="gramStart"/>
      <w:r w:rsidRPr="009450FD">
        <w:rPr>
          <w:rFonts w:ascii="Times New Roman" w:eastAsia="SimSun" w:hAnsi="Times New Roman" w:cs="Times New Roman"/>
          <w:kern w:val="2"/>
          <w:sz w:val="24"/>
          <w:szCs w:val="24"/>
          <w:lang w:eastAsia="hi-IN" w:bidi="hi-IN"/>
        </w:rPr>
        <w:t>основу  АООП</w:t>
      </w:r>
      <w:proofErr w:type="gramEnd"/>
      <w:r w:rsidRPr="009450FD">
        <w:rPr>
          <w:rFonts w:ascii="Times New Roman" w:eastAsia="SimSun" w:hAnsi="Times New Roman" w:cs="Times New Roman"/>
          <w:kern w:val="2"/>
          <w:sz w:val="24"/>
          <w:szCs w:val="24"/>
          <w:lang w:eastAsia="hi-IN" w:bidi="hi-IN"/>
        </w:rPr>
        <w:t xml:space="preserve"> НОО  обучающихся с ЗПР заложены дифференцированный и </w:t>
      </w:r>
      <w:proofErr w:type="spellStart"/>
      <w:r w:rsidRPr="009450FD">
        <w:rPr>
          <w:rFonts w:ascii="Times New Roman" w:eastAsia="SimSun" w:hAnsi="Times New Roman" w:cs="Times New Roman"/>
          <w:kern w:val="2"/>
          <w:sz w:val="24"/>
          <w:szCs w:val="24"/>
          <w:lang w:eastAsia="hi-IN" w:bidi="hi-IN"/>
        </w:rPr>
        <w:t>деятельностный</w:t>
      </w:r>
      <w:proofErr w:type="spellEnd"/>
      <w:r w:rsidRPr="009450FD">
        <w:rPr>
          <w:rFonts w:ascii="Times New Roman" w:eastAsia="SimSun" w:hAnsi="Times New Roman" w:cs="Times New Roman"/>
          <w:kern w:val="2"/>
          <w:sz w:val="24"/>
          <w:szCs w:val="24"/>
          <w:lang w:eastAsia="hi-IN" w:bidi="hi-IN"/>
        </w:rPr>
        <w:t xml:space="preserve"> подходы. </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Применение дифференцирован</w:t>
      </w:r>
      <w:r w:rsidR="005A3D25">
        <w:rPr>
          <w:rFonts w:ascii="Times New Roman" w:eastAsia="SimSun" w:hAnsi="Times New Roman" w:cs="Times New Roman"/>
          <w:kern w:val="2"/>
          <w:sz w:val="24"/>
          <w:szCs w:val="24"/>
          <w:lang w:eastAsia="hi-IN" w:bidi="hi-IN"/>
        </w:rPr>
        <w:t xml:space="preserve">ного подхода предполагает учет </w:t>
      </w:r>
      <w:r w:rsidRPr="009450FD">
        <w:rPr>
          <w:rFonts w:ascii="Times New Roman" w:eastAsia="SimSun" w:hAnsi="Times New Roman" w:cs="Times New Roman"/>
          <w:kern w:val="2"/>
          <w:sz w:val="24"/>
          <w:szCs w:val="24"/>
          <w:lang w:eastAsia="hi-IN" w:bidi="hi-IN"/>
        </w:rPr>
        <w:t xml:space="preserve">особых образовательных потребностей обучающихся с </w:t>
      </w:r>
      <w:proofErr w:type="gramStart"/>
      <w:r w:rsidRPr="009450FD">
        <w:rPr>
          <w:rFonts w:ascii="Times New Roman" w:eastAsia="SimSun" w:hAnsi="Times New Roman" w:cs="Times New Roman"/>
          <w:kern w:val="2"/>
          <w:sz w:val="24"/>
          <w:szCs w:val="24"/>
          <w:lang w:eastAsia="hi-IN" w:bidi="hi-IN"/>
        </w:rPr>
        <w:t>ЗПР ,</w:t>
      </w:r>
      <w:proofErr w:type="gramEnd"/>
      <w:r w:rsidRPr="009450FD">
        <w:rPr>
          <w:rFonts w:ascii="Times New Roman" w:eastAsia="SimSun" w:hAnsi="Times New Roman" w:cs="Times New Roman"/>
          <w:kern w:val="2"/>
          <w:sz w:val="24"/>
          <w:szCs w:val="24"/>
          <w:lang w:eastAsia="hi-IN" w:bidi="hi-IN"/>
        </w:rPr>
        <w:t xml:space="preserve"> которые проявляются в неоднородности по возможностям освое</w:t>
      </w:r>
      <w:r w:rsidR="005A3D25">
        <w:rPr>
          <w:rFonts w:ascii="Times New Roman" w:eastAsia="SimSun" w:hAnsi="Times New Roman" w:cs="Times New Roman"/>
          <w:kern w:val="2"/>
          <w:sz w:val="24"/>
          <w:szCs w:val="24"/>
          <w:lang w:eastAsia="hi-IN" w:bidi="hi-IN"/>
        </w:rPr>
        <w:t xml:space="preserve">ния содержания образования и </w:t>
      </w:r>
      <w:r w:rsidRPr="009450FD">
        <w:rPr>
          <w:rFonts w:ascii="Times New Roman" w:eastAsia="SimSun" w:hAnsi="Times New Roman" w:cs="Times New Roman"/>
          <w:kern w:val="2"/>
          <w:sz w:val="24"/>
          <w:szCs w:val="24"/>
          <w:lang w:eastAsia="hi-IN" w:bidi="hi-IN"/>
        </w:rPr>
        <w:t xml:space="preserve">предоставляет  обучающимся  возможность реализовать индивидуальный потенциал развития. </w:t>
      </w:r>
    </w:p>
    <w:p w:rsidR="009450FD" w:rsidRPr="009450FD" w:rsidRDefault="009450FD" w:rsidP="009450FD">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proofErr w:type="spellStart"/>
      <w:r w:rsidRPr="005A3D25">
        <w:rPr>
          <w:rFonts w:ascii="Times New Roman" w:eastAsia="SimSun" w:hAnsi="Times New Roman" w:cs="Times New Roman"/>
          <w:iCs/>
          <w:kern w:val="2"/>
          <w:sz w:val="24"/>
          <w:szCs w:val="24"/>
          <w:lang w:eastAsia="hi-IN" w:bidi="hi-IN"/>
        </w:rPr>
        <w:t>Деятельностный</w:t>
      </w:r>
      <w:proofErr w:type="spellEnd"/>
      <w:r w:rsidRPr="005A3D25">
        <w:rPr>
          <w:rFonts w:ascii="Times New Roman" w:eastAsia="SimSun" w:hAnsi="Times New Roman" w:cs="Times New Roman"/>
          <w:iCs/>
          <w:kern w:val="2"/>
          <w:sz w:val="24"/>
          <w:szCs w:val="24"/>
          <w:lang w:eastAsia="hi-IN" w:bidi="hi-IN"/>
        </w:rPr>
        <w:t xml:space="preserve"> подход </w:t>
      </w:r>
      <w:r w:rsidRPr="005A3D25">
        <w:rPr>
          <w:rFonts w:ascii="Times New Roman" w:eastAsia="SimSun" w:hAnsi="Times New Roman" w:cs="Times New Roman"/>
          <w:kern w:val="2"/>
          <w:sz w:val="24"/>
          <w:szCs w:val="24"/>
          <w:lang w:eastAsia="hi-IN" w:bidi="hi-IN"/>
        </w:rPr>
        <w:t>основывается на теоретических положениях</w:t>
      </w:r>
      <w:r w:rsidRPr="005A3D25">
        <w:rPr>
          <w:rFonts w:ascii="Times New Roman" w:eastAsia="SimSun" w:hAnsi="Times New Roman" w:cs="Times New Roman"/>
          <w:iCs/>
          <w:kern w:val="2"/>
          <w:sz w:val="24"/>
          <w:szCs w:val="24"/>
          <w:lang w:eastAsia="hi-IN" w:bidi="hi-IN"/>
        </w:rPr>
        <w:t xml:space="preserve"> </w:t>
      </w:r>
      <w:r w:rsidRPr="005A3D25">
        <w:rPr>
          <w:rFonts w:ascii="Times New Roman" w:eastAsia="SimSun" w:hAnsi="Times New Roman" w:cs="Times New Roman"/>
          <w:kern w:val="2"/>
          <w:sz w:val="24"/>
          <w:szCs w:val="24"/>
          <w:lang w:eastAsia="hi-IN" w:bidi="hi-IN"/>
        </w:rPr>
        <w:t>отечественной</w:t>
      </w:r>
      <w:r w:rsidRPr="009450FD">
        <w:rPr>
          <w:rFonts w:ascii="Times New Roman" w:eastAsia="SimSun" w:hAnsi="Times New Roman" w:cs="Times New Roman"/>
          <w:kern w:val="2"/>
          <w:sz w:val="24"/>
          <w:szCs w:val="24"/>
          <w:lang w:eastAsia="hi-IN" w:bidi="hi-IN"/>
        </w:rPr>
        <w:t xml:space="preserve">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9450FD" w:rsidRPr="009450FD" w:rsidRDefault="009450FD" w:rsidP="005A3D25">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Основным средством реализации </w:t>
      </w:r>
      <w:proofErr w:type="spellStart"/>
      <w:r w:rsidRPr="009450FD">
        <w:rPr>
          <w:rFonts w:ascii="Times New Roman" w:eastAsia="SimSun" w:hAnsi="Times New Roman" w:cs="Times New Roman"/>
          <w:kern w:val="2"/>
          <w:sz w:val="24"/>
          <w:szCs w:val="24"/>
          <w:lang w:eastAsia="hi-IN" w:bidi="hi-IN"/>
        </w:rPr>
        <w:t>деятельностного</w:t>
      </w:r>
      <w:proofErr w:type="spellEnd"/>
      <w:r w:rsidRPr="009450FD">
        <w:rPr>
          <w:rFonts w:ascii="Times New Roman" w:eastAsia="SimSun" w:hAnsi="Times New Roman" w:cs="Times New Roman"/>
          <w:kern w:val="2"/>
          <w:sz w:val="24"/>
          <w:szCs w:val="24"/>
          <w:lang w:eastAsia="hi-IN" w:bidi="hi-IN"/>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9450FD" w:rsidRPr="009450FD" w:rsidRDefault="009450FD" w:rsidP="009450FD">
      <w:pPr>
        <w:widowControl w:val="0"/>
        <w:suppressAutoHyphens/>
        <w:spacing w:after="0" w:line="240" w:lineRule="auto"/>
        <w:ind w:left="946"/>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Реализация </w:t>
      </w:r>
      <w:proofErr w:type="spellStart"/>
      <w:r w:rsidRPr="009450FD">
        <w:rPr>
          <w:rFonts w:ascii="Times New Roman" w:eastAsia="SimSun" w:hAnsi="Times New Roman" w:cs="Times New Roman"/>
          <w:kern w:val="2"/>
          <w:sz w:val="24"/>
          <w:szCs w:val="24"/>
          <w:lang w:eastAsia="hi-IN" w:bidi="hi-IN"/>
        </w:rPr>
        <w:t>деятельностного</w:t>
      </w:r>
      <w:proofErr w:type="spellEnd"/>
      <w:r w:rsidRPr="009450FD">
        <w:rPr>
          <w:rFonts w:ascii="Times New Roman" w:eastAsia="SimSun" w:hAnsi="Times New Roman" w:cs="Times New Roman"/>
          <w:kern w:val="2"/>
          <w:sz w:val="24"/>
          <w:szCs w:val="24"/>
          <w:lang w:eastAsia="hi-IN" w:bidi="hi-IN"/>
        </w:rPr>
        <w:t xml:space="preserve"> подхода обеспечивает:</w:t>
      </w:r>
    </w:p>
    <w:p w:rsidR="009450FD" w:rsidRPr="009450FD" w:rsidRDefault="009450FD" w:rsidP="009450FD">
      <w:pPr>
        <w:widowControl w:val="0"/>
        <w:numPr>
          <w:ilvl w:val="0"/>
          <w:numId w:val="4"/>
        </w:numPr>
        <w:suppressAutoHyphens/>
        <w:spacing w:after="0" w:line="240" w:lineRule="auto"/>
        <w:ind w:hanging="520"/>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придание результатам образования социально и личностно значимого характера; </w:t>
      </w:r>
    </w:p>
    <w:p w:rsidR="009450FD" w:rsidRPr="009450FD" w:rsidRDefault="009450FD" w:rsidP="009450FD">
      <w:pPr>
        <w:widowControl w:val="0"/>
        <w:numPr>
          <w:ilvl w:val="0"/>
          <w:numId w:val="5"/>
        </w:numPr>
        <w:tabs>
          <w:tab w:val="left" w:pos="1416"/>
        </w:tab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9450FD" w:rsidRPr="009450FD" w:rsidRDefault="009450FD" w:rsidP="009450FD">
      <w:pPr>
        <w:widowControl w:val="0"/>
        <w:numPr>
          <w:ilvl w:val="0"/>
          <w:numId w:val="5"/>
        </w:numPr>
        <w:tabs>
          <w:tab w:val="left" w:pos="1420"/>
        </w:tab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существенное   повышение   мотивации   и   интереса   к   учению, приобретению нового опыта деятельности и поведения.</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В основу АООП </w:t>
      </w:r>
      <w:proofErr w:type="gramStart"/>
      <w:r w:rsidRPr="009450FD">
        <w:rPr>
          <w:rFonts w:ascii="Times New Roman" w:eastAsia="SimSun" w:hAnsi="Times New Roman" w:cs="Times New Roman"/>
          <w:kern w:val="2"/>
          <w:sz w:val="24"/>
          <w:szCs w:val="24"/>
          <w:lang w:eastAsia="hi-IN" w:bidi="hi-IN"/>
        </w:rPr>
        <w:t>НОО  обучающихся</w:t>
      </w:r>
      <w:proofErr w:type="gramEnd"/>
      <w:r w:rsidRPr="009450FD">
        <w:rPr>
          <w:rFonts w:ascii="Times New Roman" w:eastAsia="SimSun" w:hAnsi="Times New Roman" w:cs="Times New Roman"/>
          <w:kern w:val="2"/>
          <w:sz w:val="24"/>
          <w:szCs w:val="24"/>
          <w:lang w:eastAsia="hi-IN" w:bidi="hi-IN"/>
        </w:rPr>
        <w:t xml:space="preserve"> с ЗПР </w:t>
      </w:r>
      <w:r>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 xml:space="preserve">  заложены следующие принципы:</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принцип учета типологических и индивидуальных образовательных потребностей обучающихся;</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принцип коррекционной направленности образовательного процесса;</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онтогенетический принцип;</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принцип преемственности, предполагающий при проектировании АООП начального общего образования обучающихся с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принцип целостности содержания образования, поскольку в основу структуры </w:t>
      </w:r>
      <w:r w:rsidRPr="009450FD">
        <w:rPr>
          <w:rFonts w:ascii="Times New Roman" w:eastAsia="SimSun" w:hAnsi="Times New Roman" w:cs="Times New Roman"/>
          <w:kern w:val="2"/>
          <w:sz w:val="24"/>
          <w:szCs w:val="24"/>
          <w:lang w:eastAsia="hi-IN" w:bidi="hi-IN"/>
        </w:rPr>
        <w:lastRenderedPageBreak/>
        <w:t>содержания образования положено не понятие предмета, а ― «образовательной области»;</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принцип переноса усвоенных знаний, умений, и </w:t>
      </w:r>
      <w:proofErr w:type="gramStart"/>
      <w:r w:rsidRPr="009450FD">
        <w:rPr>
          <w:rFonts w:ascii="Times New Roman" w:eastAsia="SimSun" w:hAnsi="Times New Roman" w:cs="Times New Roman"/>
          <w:kern w:val="2"/>
          <w:sz w:val="24"/>
          <w:szCs w:val="24"/>
          <w:lang w:eastAsia="hi-IN" w:bidi="hi-IN"/>
        </w:rPr>
        <w:t>навыков</w:t>
      </w:r>
      <w:proofErr w:type="gramEnd"/>
      <w:r w:rsidRPr="009450FD">
        <w:rPr>
          <w:rFonts w:ascii="Times New Roman" w:eastAsia="SimSun" w:hAnsi="Times New Roman" w:cs="Times New Roman"/>
          <w:kern w:val="2"/>
          <w:sz w:val="24"/>
          <w:szCs w:val="24"/>
          <w:lang w:eastAsia="hi-IN" w:bidi="hi-IN"/>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принцип сотрудничества с семьей. </w:t>
      </w:r>
    </w:p>
    <w:p w:rsidR="009450FD" w:rsidRPr="009450FD" w:rsidRDefault="009450FD" w:rsidP="009450FD">
      <w:pPr>
        <w:widowControl w:val="0"/>
        <w:tabs>
          <w:tab w:val="left" w:pos="2480"/>
          <w:tab w:val="left" w:pos="5440"/>
          <w:tab w:val="left" w:pos="8440"/>
        </w:tabs>
        <w:suppressAutoHyphens/>
        <w:spacing w:after="0" w:line="240" w:lineRule="auto"/>
        <w:ind w:left="720"/>
        <w:jc w:val="center"/>
        <w:rPr>
          <w:rFonts w:ascii="Times New Roman" w:eastAsia="SimSun" w:hAnsi="Times New Roman" w:cs="Times New Roman"/>
          <w:kern w:val="2"/>
          <w:sz w:val="24"/>
          <w:szCs w:val="24"/>
          <w:lang w:eastAsia="hi-IN" w:bidi="hi-IN"/>
        </w:rPr>
      </w:pPr>
    </w:p>
    <w:p w:rsidR="009450FD" w:rsidRPr="009450FD" w:rsidRDefault="009450FD" w:rsidP="009450FD">
      <w:pPr>
        <w:widowControl w:val="0"/>
        <w:tabs>
          <w:tab w:val="left" w:pos="2480"/>
          <w:tab w:val="left" w:pos="5440"/>
          <w:tab w:val="left" w:pos="8440"/>
        </w:tabs>
        <w:suppressAutoHyphens/>
        <w:spacing w:after="0" w:line="240" w:lineRule="auto"/>
        <w:ind w:left="720"/>
        <w:jc w:val="center"/>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b/>
          <w:bCs/>
          <w:kern w:val="2"/>
          <w:sz w:val="24"/>
          <w:szCs w:val="24"/>
          <w:lang w:eastAsia="hi-IN" w:bidi="hi-IN"/>
        </w:rPr>
        <w:t>Общая характеристика АООП НОО обучающихся с задержкой психического развития</w:t>
      </w:r>
      <w:r w:rsidRPr="009450FD">
        <w:rPr>
          <w:rFonts w:ascii="Times New Roman" w:eastAsia="SimSun" w:hAnsi="Times New Roman" w:cs="Times New Roman"/>
          <w:kern w:val="2"/>
          <w:sz w:val="24"/>
          <w:szCs w:val="24"/>
          <w:lang w:eastAsia="hi-IN" w:bidi="hi-IN"/>
        </w:rPr>
        <w:tab/>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p>
    <w:p w:rsidR="005A3D25" w:rsidRDefault="005A3D25" w:rsidP="009450FD">
      <w:pPr>
        <w:widowControl w:val="0"/>
        <w:suppressAutoHyphens/>
        <w:spacing w:after="0" w:line="240" w:lineRule="auto"/>
        <w:jc w:val="center"/>
        <w:rPr>
          <w:rFonts w:ascii="Times New Roman" w:eastAsia="Arial Unicode MS" w:hAnsi="Times New Roman" w:cs="Times New Roman"/>
          <w:kern w:val="2"/>
          <w:sz w:val="24"/>
          <w:szCs w:val="24"/>
        </w:rPr>
      </w:pPr>
      <w:r>
        <w:rPr>
          <w:rFonts w:ascii="Times New Roman" w:eastAsia="SimSun" w:hAnsi="Times New Roman" w:cs="Times New Roman"/>
          <w:kern w:val="2"/>
          <w:sz w:val="24"/>
          <w:szCs w:val="24"/>
          <w:lang w:eastAsia="hi-IN" w:bidi="hi-IN"/>
        </w:rPr>
        <w:t xml:space="preserve">     </w:t>
      </w:r>
      <w:r w:rsidR="009450FD" w:rsidRPr="009450FD">
        <w:rPr>
          <w:rFonts w:ascii="Times New Roman" w:eastAsia="SimSun" w:hAnsi="Times New Roman" w:cs="Times New Roman"/>
          <w:color w:val="000000"/>
          <w:kern w:val="2"/>
          <w:sz w:val="24"/>
          <w:szCs w:val="24"/>
          <w:lang w:eastAsia="hi-IN" w:bidi="hi-IN"/>
        </w:rPr>
        <w:t>Федеральный государственный образовательный стандарт   для детей с ограниченными возможностями здоровья (далее ФГОС для детей с ОВЗ) (</w:t>
      </w:r>
      <w:r w:rsidR="009450FD" w:rsidRPr="009450FD">
        <w:rPr>
          <w:rFonts w:ascii="Times New Roman" w:eastAsia="SimSun" w:hAnsi="Times New Roman" w:cs="Times New Roman"/>
          <w:kern w:val="2"/>
          <w:sz w:val="24"/>
          <w:szCs w:val="24"/>
          <w:lang w:eastAsia="hi-IN" w:bidi="hi-IN"/>
        </w:rPr>
        <w:t xml:space="preserve">вариант 7.1) </w:t>
      </w:r>
      <w:r w:rsidR="009450FD" w:rsidRPr="009450FD">
        <w:rPr>
          <w:rFonts w:ascii="Times New Roman" w:eastAsia="Arial Unicode MS" w:hAnsi="Times New Roman" w:cs="Times New Roman"/>
          <w:kern w:val="2"/>
          <w:sz w:val="24"/>
          <w:szCs w:val="24"/>
        </w:rPr>
        <w:t xml:space="preserve">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009450FD" w:rsidRPr="009450FD">
        <w:rPr>
          <w:rFonts w:ascii="Times New Roman" w:eastAsia="Arial Unicode MS" w:hAnsi="Times New Roman" w:cs="Times New Roman"/>
          <w:color w:val="00000A"/>
          <w:kern w:val="2"/>
          <w:sz w:val="24"/>
          <w:szCs w:val="24"/>
        </w:rPr>
        <w:t>(1 - 4 классы)</w:t>
      </w:r>
      <w:r w:rsidR="009450FD" w:rsidRPr="009450FD">
        <w:rPr>
          <w:rFonts w:ascii="Times New Roman" w:eastAsia="Arial Unicode MS" w:hAnsi="Times New Roman" w:cs="Times New Roman"/>
          <w:kern w:val="2"/>
          <w:sz w:val="24"/>
          <w:szCs w:val="24"/>
        </w:rPr>
        <w:t>.</w:t>
      </w:r>
    </w:p>
    <w:p w:rsidR="009450FD" w:rsidRPr="009450FD" w:rsidRDefault="009450FD" w:rsidP="005A3D25">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9450FD">
        <w:rPr>
          <w:rFonts w:ascii="Times New Roman" w:eastAsia="Arial Unicode MS" w:hAnsi="Times New Roman" w:cs="Times New Roman"/>
          <w:kern w:val="2"/>
          <w:sz w:val="24"/>
          <w:szCs w:val="24"/>
        </w:rPr>
        <w:t xml:space="preserve"> </w:t>
      </w:r>
      <w:r w:rsidRPr="009450FD">
        <w:rPr>
          <w:rFonts w:ascii="Times New Roman" w:eastAsia="SimSun" w:hAnsi="Times New Roman" w:cs="Times New Roman"/>
          <w:kern w:val="2"/>
          <w:sz w:val="24"/>
          <w:szCs w:val="24"/>
          <w:lang w:eastAsia="hi-IN" w:bidi="hi-IN"/>
        </w:rPr>
        <w:t xml:space="preserve">АООП НОО обучающихся с </w:t>
      </w:r>
      <w:proofErr w:type="gramStart"/>
      <w:r w:rsidRPr="009450FD">
        <w:rPr>
          <w:rFonts w:ascii="Times New Roman" w:eastAsia="SimSun" w:hAnsi="Times New Roman" w:cs="Times New Roman"/>
          <w:kern w:val="2"/>
          <w:sz w:val="24"/>
          <w:szCs w:val="24"/>
          <w:lang w:eastAsia="hi-IN" w:bidi="hi-IN"/>
        </w:rPr>
        <w:t xml:space="preserve">ЗПР </w:t>
      </w:r>
      <w:r>
        <w:rPr>
          <w:rFonts w:ascii="Times New Roman" w:eastAsia="SimSun" w:hAnsi="Times New Roman" w:cs="Times New Roman"/>
          <w:kern w:val="2"/>
          <w:sz w:val="24"/>
          <w:szCs w:val="24"/>
          <w:lang w:eastAsia="hi-IN" w:bidi="hi-IN"/>
        </w:rPr>
        <w:t xml:space="preserve"> ГКОУ</w:t>
      </w:r>
      <w:proofErr w:type="gramEnd"/>
      <w:r>
        <w:rPr>
          <w:rFonts w:ascii="Times New Roman" w:eastAsia="SimSun" w:hAnsi="Times New Roman" w:cs="Times New Roman"/>
          <w:kern w:val="2"/>
          <w:sz w:val="24"/>
          <w:szCs w:val="24"/>
          <w:lang w:eastAsia="hi-IN" w:bidi="hi-IN"/>
        </w:rPr>
        <w:t xml:space="preserve"> РД « Общеобразовательная средняя школа-интернат № 6»</w:t>
      </w:r>
      <w:r w:rsidRPr="009450FD">
        <w:rPr>
          <w:rFonts w:ascii="Times New Roman" w:eastAsia="SimSun" w:hAnsi="Times New Roman" w:cs="Times New Roman"/>
          <w:kern w:val="2"/>
          <w:sz w:val="24"/>
          <w:szCs w:val="24"/>
          <w:lang w:eastAsia="hi-IN" w:bidi="hi-IN"/>
        </w:rPr>
        <w:t xml:space="preserve">представляет собой общеобразовательную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p>
    <w:p w:rsidR="009450FD" w:rsidRPr="009450FD" w:rsidRDefault="009450FD" w:rsidP="005A3D25">
      <w:pPr>
        <w:suppressAutoHyphens/>
        <w:spacing w:after="0" w:line="240" w:lineRule="auto"/>
        <w:jc w:val="both"/>
        <w:rPr>
          <w:rFonts w:ascii="Times New Roman" w:eastAsia="Arial Unicode MS" w:hAnsi="Times New Roman" w:cs="Times New Roman"/>
          <w:kern w:val="2"/>
          <w:sz w:val="24"/>
          <w:szCs w:val="24"/>
        </w:rPr>
      </w:pPr>
      <w:r w:rsidRPr="009450FD">
        <w:rPr>
          <w:rFonts w:ascii="Times New Roman" w:eastAsia="Arial Unicode MS" w:hAnsi="Times New Roman" w:cs="Times New Roman"/>
          <w:kern w:val="2"/>
          <w:sz w:val="24"/>
          <w:szCs w:val="24"/>
        </w:rPr>
        <w:t xml:space="preserve">АООП НОО </w:t>
      </w:r>
      <w:r w:rsidRPr="009450FD">
        <w:rPr>
          <w:rFonts w:ascii="Times New Roman" w:eastAsia="SimSun" w:hAnsi="Times New Roman" w:cs="Times New Roman"/>
          <w:kern w:val="2"/>
          <w:sz w:val="24"/>
          <w:szCs w:val="24"/>
          <w:lang w:eastAsia="hi-IN" w:bidi="hi-IN"/>
        </w:rPr>
        <w:t xml:space="preserve">обучающихся с ЗПР </w:t>
      </w:r>
      <w:r>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 xml:space="preserve"> </w:t>
      </w:r>
      <w:r w:rsidRPr="009450FD">
        <w:rPr>
          <w:rFonts w:ascii="Times New Roman" w:eastAsia="Arial Unicode MS" w:hAnsi="Times New Roman" w:cs="Times New Roman"/>
          <w:kern w:val="2"/>
          <w:sz w:val="24"/>
          <w:szCs w:val="24"/>
        </w:rPr>
        <w:t>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9450FD">
        <w:rPr>
          <w:rFonts w:ascii="Times New Roman" w:eastAsia="Arial Unicode MS" w:hAnsi="Times New Roman" w:cs="Times New Roman"/>
          <w:kern w:val="2"/>
          <w:sz w:val="24"/>
          <w:szCs w:val="24"/>
          <w:vertAlign w:val="superscript"/>
        </w:rPr>
        <w:footnoteReference w:id="1"/>
      </w:r>
      <w:r w:rsidRPr="009450FD">
        <w:rPr>
          <w:rFonts w:ascii="Times New Roman" w:eastAsia="Arial Unicode MS" w:hAnsi="Times New Roman" w:cs="Times New Roman"/>
          <w:kern w:val="2"/>
          <w:sz w:val="24"/>
          <w:szCs w:val="24"/>
        </w:rPr>
        <w:t xml:space="preserve"> (далее — ФГОС НОО). Адаптация программы предполагает введение программы коррекционной работы</w:t>
      </w:r>
      <w:r w:rsidR="005A3D25">
        <w:rPr>
          <w:rFonts w:ascii="Times New Roman" w:eastAsia="Arial Unicode MS" w:hAnsi="Times New Roman" w:cs="Times New Roman"/>
          <w:kern w:val="2"/>
          <w:sz w:val="24"/>
          <w:szCs w:val="24"/>
        </w:rPr>
        <w:t xml:space="preserve"> (план прилагается)</w:t>
      </w:r>
      <w:r w:rsidRPr="009450FD">
        <w:rPr>
          <w:rFonts w:ascii="Times New Roman" w:eastAsia="Arial Unicode MS" w:hAnsi="Times New Roman" w:cs="Times New Roman"/>
          <w:kern w:val="2"/>
          <w:sz w:val="24"/>
          <w:szCs w:val="24"/>
        </w:rPr>
        <w:t xml:space="preserve">, ориентированной на удовлетворение </w:t>
      </w:r>
      <w:proofErr w:type="gramStart"/>
      <w:r w:rsidRPr="009450FD">
        <w:rPr>
          <w:rFonts w:ascii="Times New Roman" w:eastAsia="Arial Unicode MS" w:hAnsi="Times New Roman" w:cs="Times New Roman"/>
          <w:kern w:val="2"/>
          <w:sz w:val="24"/>
          <w:szCs w:val="24"/>
        </w:rPr>
        <w:t>особых образовательных потребностей</w:t>
      </w:r>
      <w:proofErr w:type="gramEnd"/>
      <w:r w:rsidRPr="009450FD">
        <w:rPr>
          <w:rFonts w:ascii="Times New Roman" w:eastAsia="Arial Unicode MS" w:hAnsi="Times New Roman" w:cs="Times New Roman"/>
          <w:kern w:val="2"/>
          <w:sz w:val="24"/>
          <w:szCs w:val="24"/>
        </w:rPr>
        <w:t xml:space="preserve">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9450FD" w:rsidRPr="009450FD" w:rsidRDefault="009450FD" w:rsidP="009450FD">
      <w:pPr>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450FD" w:rsidRPr="009450FD" w:rsidRDefault="009450FD" w:rsidP="009450FD">
      <w:pPr>
        <w:widowControl w:val="0"/>
        <w:suppressAutoHyphens/>
        <w:spacing w:after="0" w:line="240" w:lineRule="auto"/>
        <w:jc w:val="both"/>
        <w:rPr>
          <w:rFonts w:ascii="Times New Roman" w:eastAsia="SimSun" w:hAnsi="Times New Roman" w:cs="Times New Roman"/>
          <w:color w:val="00000A"/>
          <w:kern w:val="2"/>
          <w:sz w:val="24"/>
          <w:szCs w:val="24"/>
          <w:lang w:eastAsia="hi-IN" w:bidi="hi-IN"/>
        </w:rPr>
      </w:pPr>
      <w:r w:rsidRPr="009450FD">
        <w:rPr>
          <w:rFonts w:ascii="Times New Roman" w:eastAsia="SimSun" w:hAnsi="Times New Roman" w:cs="Times New Roman"/>
          <w:color w:val="00000A"/>
          <w:kern w:val="2"/>
          <w:sz w:val="24"/>
          <w:szCs w:val="24"/>
          <w:lang w:eastAsia="hi-IN" w:bidi="hi-IN"/>
        </w:rPr>
        <w:t xml:space="preserve">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w:t>
      </w:r>
      <w:r w:rsidRPr="009450FD">
        <w:rPr>
          <w:rFonts w:ascii="Times New Roman" w:eastAsia="SimSun" w:hAnsi="Times New Roman" w:cs="Times New Roman"/>
          <w:color w:val="00000A"/>
          <w:kern w:val="2"/>
          <w:sz w:val="24"/>
          <w:szCs w:val="24"/>
          <w:lang w:eastAsia="hi-IN" w:bidi="hi-IN"/>
        </w:rPr>
        <w:lastRenderedPageBreak/>
        <w:t xml:space="preserve">особенностей и образовательных потребностей. </w:t>
      </w:r>
    </w:p>
    <w:p w:rsidR="009450FD" w:rsidRPr="009450FD" w:rsidRDefault="009450FD" w:rsidP="009450FD">
      <w:pPr>
        <w:widowControl w:val="0"/>
        <w:suppressAutoHyphens/>
        <w:spacing w:after="0" w:line="240" w:lineRule="auto"/>
        <w:jc w:val="both"/>
        <w:rPr>
          <w:rFonts w:ascii="Times New Roman" w:eastAsia="SimSun" w:hAnsi="Times New Roman" w:cs="Times New Roman"/>
          <w:color w:val="00000A"/>
          <w:kern w:val="2"/>
          <w:sz w:val="24"/>
          <w:szCs w:val="24"/>
          <w:lang w:eastAsia="hi-IN" w:bidi="hi-IN"/>
        </w:rPr>
      </w:pPr>
      <w:r w:rsidRPr="009450FD">
        <w:rPr>
          <w:rFonts w:ascii="Times New Roman" w:eastAsia="SimSun" w:hAnsi="Times New Roman" w:cs="Times New Roman"/>
          <w:color w:val="00000A"/>
          <w:kern w:val="2"/>
          <w:sz w:val="24"/>
          <w:szCs w:val="24"/>
          <w:lang w:eastAsia="hi-IN" w:bidi="hi-IN"/>
        </w:rPr>
        <w:t xml:space="preserve">      Общий подход к оценке знаний и </w:t>
      </w:r>
      <w:r w:rsidRPr="009450FD">
        <w:rPr>
          <w:rFonts w:ascii="Times New Roman" w:eastAsia="SimSun" w:hAnsi="Times New Roman" w:cs="Times New Roman"/>
          <w:kern w:val="2"/>
          <w:sz w:val="24"/>
          <w:szCs w:val="24"/>
          <w:lang w:eastAsia="hi-IN" w:bidi="hi-IN"/>
        </w:rPr>
        <w:t>умений,</w:t>
      </w:r>
      <w:r w:rsidRPr="009450FD">
        <w:rPr>
          <w:rFonts w:ascii="Times New Roman" w:eastAsia="SimSun" w:hAnsi="Times New Roman" w:cs="Times New Roman"/>
          <w:color w:val="00000A"/>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составляющих предметные</w:t>
      </w:r>
      <w:r w:rsidRPr="009450FD">
        <w:rPr>
          <w:rFonts w:ascii="Times New Roman" w:eastAsia="SimSun" w:hAnsi="Times New Roman" w:cs="Times New Roman"/>
          <w:color w:val="00000A"/>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 xml:space="preserve">результаты освоения АООП </w:t>
      </w:r>
      <w:proofErr w:type="gramStart"/>
      <w:r w:rsidRPr="009450FD">
        <w:rPr>
          <w:rFonts w:ascii="Times New Roman" w:eastAsia="SimSun" w:hAnsi="Times New Roman" w:cs="Times New Roman"/>
          <w:kern w:val="2"/>
          <w:sz w:val="24"/>
          <w:szCs w:val="24"/>
          <w:lang w:eastAsia="hi-IN" w:bidi="hi-IN"/>
        </w:rPr>
        <w:t xml:space="preserve">НОО </w:t>
      </w:r>
      <w:r w:rsidRPr="009450FD">
        <w:rPr>
          <w:rFonts w:ascii="Times New Roman" w:eastAsia="SimSun" w:hAnsi="Times New Roman" w:cs="Times New Roman"/>
          <w:color w:val="00000A"/>
          <w:kern w:val="2"/>
          <w:sz w:val="24"/>
          <w:szCs w:val="24"/>
          <w:lang w:eastAsia="hi-IN" w:bidi="hi-IN"/>
        </w:rPr>
        <w:t xml:space="preserve"> сохраняется</w:t>
      </w:r>
      <w:proofErr w:type="gramEnd"/>
      <w:r w:rsidRPr="009450FD">
        <w:rPr>
          <w:rFonts w:ascii="Times New Roman" w:eastAsia="SimSun" w:hAnsi="Times New Roman" w:cs="Times New Roman"/>
          <w:color w:val="00000A"/>
          <w:kern w:val="2"/>
          <w:sz w:val="24"/>
          <w:szCs w:val="24"/>
          <w:lang w:eastAsia="hi-IN" w:bidi="hi-IN"/>
        </w:rPr>
        <w:t xml:space="preserve">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Текущая, промежуточная и </w:t>
      </w:r>
      <w:proofErr w:type="gramStart"/>
      <w:r w:rsidRPr="009450FD">
        <w:rPr>
          <w:rFonts w:ascii="Times New Roman" w:eastAsia="SimSun" w:hAnsi="Times New Roman" w:cs="Times New Roman"/>
          <w:color w:val="00000A"/>
          <w:kern w:val="2"/>
          <w:sz w:val="24"/>
          <w:szCs w:val="24"/>
          <w:lang w:eastAsia="hi-IN" w:bidi="hi-IN"/>
        </w:rPr>
        <w:t>итоговая  аттестация</w:t>
      </w:r>
      <w:proofErr w:type="gramEnd"/>
      <w:r w:rsidRPr="009450FD">
        <w:rPr>
          <w:rFonts w:ascii="Times New Roman" w:eastAsia="SimSun" w:hAnsi="Times New Roman" w:cs="Times New Roman"/>
          <w:color w:val="00000A"/>
          <w:kern w:val="2"/>
          <w:sz w:val="24"/>
          <w:szCs w:val="24"/>
          <w:lang w:eastAsia="hi-IN" w:bidi="hi-IN"/>
        </w:rPr>
        <w:t xml:space="preserve">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АООП НОО обучающихся с ЗПР   делается на основании положительной индивидуальной динамики.</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color w:val="00000A"/>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bCs/>
          <w:kern w:val="2"/>
          <w:sz w:val="24"/>
          <w:szCs w:val="24"/>
          <w:lang w:eastAsia="hi-IN" w:bidi="hi-IN"/>
        </w:rPr>
      </w:pPr>
      <w:r w:rsidRPr="009450FD">
        <w:rPr>
          <w:rFonts w:ascii="Times New Roman" w:eastAsia="SimSun" w:hAnsi="Times New Roman" w:cs="Times New Roman"/>
          <w:b/>
          <w:bCs/>
          <w:kern w:val="2"/>
          <w:sz w:val="24"/>
          <w:szCs w:val="24"/>
          <w:lang w:eastAsia="hi-IN" w:bidi="hi-IN"/>
        </w:rPr>
        <w:t>Психолого-педагогическая характеристика обучающихся с ЗПР</w:t>
      </w:r>
    </w:p>
    <w:p w:rsidR="009450FD" w:rsidRPr="009450FD" w:rsidRDefault="009450FD" w:rsidP="009450FD">
      <w:pPr>
        <w:widowControl w:val="0"/>
        <w:suppressAutoHyphens/>
        <w:spacing w:after="0" w:line="240" w:lineRule="auto"/>
        <w:jc w:val="center"/>
        <w:rPr>
          <w:rFonts w:ascii="Times New Roman" w:eastAsia="SimSun" w:hAnsi="Times New Roman" w:cs="Times New Roman"/>
          <w:b/>
          <w:bCs/>
          <w:kern w:val="2"/>
          <w:sz w:val="24"/>
          <w:szCs w:val="24"/>
          <w:lang w:eastAsia="hi-IN" w:bidi="hi-IN"/>
        </w:rPr>
      </w:pPr>
    </w:p>
    <w:p w:rsidR="009450FD" w:rsidRPr="009450FD" w:rsidRDefault="009450FD" w:rsidP="009450FD">
      <w:pPr>
        <w:widowControl w:val="0"/>
        <w:tabs>
          <w:tab w:val="left" w:pos="4140"/>
        </w:tabs>
        <w:suppressAutoHyphens/>
        <w:spacing w:after="0" w:line="240" w:lineRule="auto"/>
        <w:jc w:val="both"/>
        <w:rPr>
          <w:rFonts w:ascii="Times New Roman" w:eastAsia="SimSun" w:hAnsi="Times New Roman" w:cs="Times New Roman"/>
          <w:color w:val="00000A"/>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9450FD">
        <w:rPr>
          <w:rFonts w:ascii="Times New Roman" w:eastAsia="SimSun" w:hAnsi="Times New Roman" w:cs="Times New Roman"/>
          <w:kern w:val="2"/>
          <w:sz w:val="24"/>
          <w:szCs w:val="24"/>
          <w:vertAlign w:val="superscript"/>
          <w:lang w:eastAsia="hi-IN" w:bidi="hi-IN"/>
        </w:rPr>
        <w:t xml:space="preserve"> </w:t>
      </w:r>
      <w:r w:rsidRPr="009450FD">
        <w:rPr>
          <w:rFonts w:ascii="Times New Roman" w:eastAsia="SimSun" w:hAnsi="Times New Roman" w:cs="Times New Roman"/>
          <w:color w:val="00000A"/>
          <w:kern w:val="2"/>
          <w:sz w:val="24"/>
          <w:szCs w:val="24"/>
          <w:lang w:eastAsia="hi-IN" w:bidi="hi-IN"/>
        </w:rPr>
        <w:t>Категория обучающихся с ЗПР – наиболее многочисленная среди детей с ограниченными возможностями здоровья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w:t>
      </w:r>
      <w:bookmarkStart w:id="1" w:name="page107"/>
      <w:bookmarkEnd w:id="1"/>
      <w:r w:rsidRPr="009450FD">
        <w:rPr>
          <w:rFonts w:ascii="Times New Roman" w:eastAsia="SimSun" w:hAnsi="Times New Roman" w:cs="Times New Roman"/>
          <w:color w:val="00000A"/>
          <w:kern w:val="2"/>
          <w:sz w:val="24"/>
          <w:szCs w:val="24"/>
          <w:lang w:eastAsia="hi-IN" w:bidi="hi-IN"/>
        </w:rPr>
        <w:t xml:space="preserve">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9450FD">
        <w:rPr>
          <w:rFonts w:ascii="Times New Roman" w:eastAsia="SimSun" w:hAnsi="Times New Roman" w:cs="Times New Roman"/>
          <w:color w:val="00000A"/>
          <w:kern w:val="2"/>
          <w:sz w:val="24"/>
          <w:szCs w:val="24"/>
          <w:lang w:eastAsia="hi-IN" w:bidi="hi-IN"/>
        </w:rPr>
        <w:t>саморегуляции</w:t>
      </w:r>
      <w:proofErr w:type="spellEnd"/>
      <w:r w:rsidRPr="009450FD">
        <w:rPr>
          <w:rFonts w:ascii="Times New Roman" w:eastAsia="SimSun" w:hAnsi="Times New Roman" w:cs="Times New Roman"/>
          <w:color w:val="00000A"/>
          <w:kern w:val="2"/>
          <w:sz w:val="24"/>
          <w:szCs w:val="24"/>
          <w:lang w:eastAsia="hi-IN" w:bidi="hi-IN"/>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9450FD" w:rsidRPr="009450FD" w:rsidRDefault="009450FD" w:rsidP="009450FD">
      <w:pPr>
        <w:widowControl w:val="0"/>
        <w:tabs>
          <w:tab w:val="left" w:pos="4140"/>
        </w:tab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color w:val="00000A"/>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9450FD" w:rsidRPr="009450FD" w:rsidRDefault="009450FD" w:rsidP="009450FD">
      <w:pPr>
        <w:widowControl w:val="0"/>
        <w:tabs>
          <w:tab w:val="left" w:pos="4140"/>
        </w:tab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9450FD" w:rsidRPr="009450FD" w:rsidRDefault="009450FD" w:rsidP="009450FD">
      <w:pPr>
        <w:widowControl w:val="0"/>
        <w:tabs>
          <w:tab w:val="left" w:pos="4140"/>
        </w:tabs>
        <w:suppressAutoHyphens/>
        <w:spacing w:after="0" w:line="240" w:lineRule="auto"/>
        <w:jc w:val="both"/>
        <w:rPr>
          <w:rFonts w:ascii="Times New Roman" w:eastAsia="SimSun" w:hAnsi="Times New Roman" w:cs="Times New Roman"/>
          <w:color w:val="00000A"/>
          <w:kern w:val="2"/>
          <w:sz w:val="24"/>
          <w:szCs w:val="24"/>
          <w:lang w:eastAsia="hi-IN" w:bidi="hi-IN"/>
        </w:rPr>
      </w:pPr>
      <w:r w:rsidRPr="009450FD">
        <w:rPr>
          <w:rFonts w:ascii="Times New Roman" w:eastAsia="SimSun" w:hAnsi="Times New Roman" w:cs="Times New Roman"/>
          <w:color w:val="00000A"/>
          <w:kern w:val="2"/>
          <w:sz w:val="24"/>
          <w:szCs w:val="24"/>
          <w:lang w:eastAsia="hi-IN" w:bidi="hi-IN"/>
        </w:rPr>
        <w:t xml:space="preserve">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w:t>
      </w:r>
      <w:r w:rsidRPr="009450FD">
        <w:rPr>
          <w:rFonts w:ascii="Times New Roman" w:eastAsia="SimSun" w:hAnsi="Times New Roman" w:cs="Times New Roman"/>
          <w:color w:val="00000A"/>
          <w:kern w:val="2"/>
          <w:sz w:val="24"/>
          <w:szCs w:val="24"/>
          <w:lang w:eastAsia="hi-IN" w:bidi="hi-IN"/>
        </w:rPr>
        <w:lastRenderedPageBreak/>
        <w:t xml:space="preserve">и самих образовательных маршрутов, </w:t>
      </w:r>
      <w:r w:rsidRPr="009450FD">
        <w:rPr>
          <w:rFonts w:ascii="Times New Roman" w:eastAsia="SimSun" w:hAnsi="Times New Roman" w:cs="Times New Roman"/>
          <w:kern w:val="2"/>
          <w:sz w:val="24"/>
          <w:szCs w:val="24"/>
          <w:lang w:eastAsia="hi-IN" w:bidi="hi-IN"/>
        </w:rPr>
        <w:t>соответствующих</w:t>
      </w:r>
      <w:r w:rsidRPr="009450FD">
        <w:rPr>
          <w:rFonts w:ascii="Times New Roman" w:eastAsia="SimSun" w:hAnsi="Times New Roman" w:cs="Times New Roman"/>
          <w:color w:val="00000A"/>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w:t>
      </w:r>
      <w:bookmarkStart w:id="2" w:name="page109"/>
      <w:bookmarkEnd w:id="2"/>
      <w:r w:rsidRPr="009450FD">
        <w:rPr>
          <w:rFonts w:ascii="Times New Roman" w:eastAsia="SimSun" w:hAnsi="Times New Roman" w:cs="Times New Roman"/>
          <w:kern w:val="2"/>
          <w:sz w:val="24"/>
          <w:szCs w:val="24"/>
          <w:lang w:eastAsia="hi-IN" w:bidi="hi-IN"/>
        </w:rPr>
        <w:t xml:space="preserve"> сверстников</w:t>
      </w:r>
      <w:r w:rsidRPr="009450FD">
        <w:rPr>
          <w:rFonts w:ascii="Times New Roman" w:eastAsia="SimSun" w:hAnsi="Times New Roman" w:cs="Times New Roman"/>
          <w:color w:val="00000A"/>
          <w:kern w:val="2"/>
          <w:sz w:val="24"/>
          <w:szCs w:val="24"/>
          <w:lang w:eastAsia="hi-IN" w:bidi="hi-IN"/>
        </w:rPr>
        <w:t xml:space="preserve">. </w:t>
      </w:r>
    </w:p>
    <w:p w:rsidR="009450FD" w:rsidRPr="009450FD" w:rsidRDefault="009450FD" w:rsidP="009450FD">
      <w:pPr>
        <w:widowControl w:val="0"/>
        <w:tabs>
          <w:tab w:val="left" w:pos="4140"/>
        </w:tab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color w:val="00000A"/>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9450FD" w:rsidRPr="009450FD" w:rsidRDefault="009450FD" w:rsidP="009450F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Общие ориентиры для рекомендации обучения по АООП НОО (вариант 7.1) могут быть представлены следующим образом.</w:t>
      </w:r>
    </w:p>
    <w:p w:rsidR="009450FD" w:rsidRPr="009450FD" w:rsidRDefault="009450FD" w:rsidP="009450FD">
      <w:pPr>
        <w:suppressAutoHyphens/>
        <w:spacing w:after="0" w:line="240" w:lineRule="auto"/>
        <w:ind w:firstLine="709"/>
        <w:jc w:val="both"/>
        <w:rPr>
          <w:rFonts w:ascii="Times New Roman" w:eastAsia="Arial Unicode MS" w:hAnsi="Times New Roman" w:cs="Times New Roman"/>
          <w:kern w:val="2"/>
          <w:sz w:val="24"/>
          <w:szCs w:val="24"/>
        </w:rPr>
      </w:pPr>
      <w:r w:rsidRPr="009450FD">
        <w:rPr>
          <w:rFonts w:ascii="Times New Roman" w:eastAsia="Arial Unicode MS" w:hAnsi="Times New Roman" w:cs="Times New Roman"/>
          <w:color w:val="00000A"/>
          <w:kern w:val="2"/>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9450FD">
        <w:rPr>
          <w:rFonts w:ascii="Times New Roman" w:eastAsia="Arial Unicode MS" w:hAnsi="Times New Roman" w:cs="Times New Roman"/>
          <w:kern w:val="2"/>
          <w:sz w:val="24"/>
          <w:szCs w:val="24"/>
        </w:rPr>
        <w:t xml:space="preserve">трудности произвольной </w:t>
      </w:r>
      <w:proofErr w:type="spellStart"/>
      <w:r w:rsidRPr="009450FD">
        <w:rPr>
          <w:rFonts w:ascii="Times New Roman" w:eastAsia="Arial Unicode MS" w:hAnsi="Times New Roman" w:cs="Times New Roman"/>
          <w:kern w:val="2"/>
          <w:sz w:val="24"/>
          <w:szCs w:val="24"/>
        </w:rPr>
        <w:t>саморегуляции</w:t>
      </w:r>
      <w:proofErr w:type="spellEnd"/>
      <w:r w:rsidRPr="009450FD">
        <w:rPr>
          <w:rFonts w:ascii="Times New Roman" w:eastAsia="Arial Unicode MS" w:hAnsi="Times New Roman" w:cs="Times New Roman"/>
          <w:kern w:val="2"/>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9450FD">
        <w:rPr>
          <w:rFonts w:ascii="Times New Roman" w:eastAsia="Arial Unicode MS" w:hAnsi="Times New Roman" w:cs="Times New Roman"/>
          <w:kern w:val="2"/>
          <w:sz w:val="24"/>
          <w:szCs w:val="24"/>
        </w:rPr>
        <w:t>нейродинамики</w:t>
      </w:r>
      <w:proofErr w:type="spellEnd"/>
      <w:r w:rsidRPr="009450FD">
        <w:rPr>
          <w:rFonts w:ascii="Times New Roman" w:eastAsia="Arial Unicode MS" w:hAnsi="Times New Roman" w:cs="Times New Roman"/>
          <w:kern w:val="2"/>
          <w:sz w:val="24"/>
          <w:szCs w:val="24"/>
        </w:rPr>
        <w:t xml:space="preserve"> и др. Но при этом наблюдается устойчивость форм адаптивного поведения.</w:t>
      </w:r>
    </w:p>
    <w:p w:rsidR="009450FD" w:rsidRPr="009450FD" w:rsidRDefault="009450FD" w:rsidP="009450FD">
      <w:pPr>
        <w:suppressAutoHyphens/>
        <w:spacing w:after="0" w:line="240" w:lineRule="auto"/>
        <w:ind w:firstLine="709"/>
        <w:jc w:val="both"/>
        <w:rPr>
          <w:rFonts w:ascii="Times New Roman" w:eastAsia="Arial Unicode MS" w:hAnsi="Times New Roman" w:cs="Times New Roman"/>
          <w:b/>
          <w:kern w:val="2"/>
          <w:sz w:val="24"/>
          <w:szCs w:val="24"/>
        </w:rPr>
      </w:pPr>
      <w:r w:rsidRPr="009450FD">
        <w:rPr>
          <w:rFonts w:ascii="Times New Roman" w:eastAsia="Arial Unicode MS" w:hAnsi="Times New Roman" w:cs="Times New Roman"/>
          <w:b/>
          <w:kern w:val="2"/>
          <w:sz w:val="24"/>
          <w:szCs w:val="24"/>
        </w:rPr>
        <w:t>Особые образовательные потребности обучающихся с ЗПР</w:t>
      </w:r>
    </w:p>
    <w:p w:rsidR="009450FD" w:rsidRPr="009450FD" w:rsidRDefault="009450FD" w:rsidP="009450FD">
      <w:pPr>
        <w:autoSpaceDE w:val="0"/>
        <w:autoSpaceDN w:val="0"/>
        <w:adjustRightInd w:val="0"/>
        <w:spacing w:after="0" w:line="240" w:lineRule="auto"/>
        <w:ind w:firstLine="709"/>
        <w:jc w:val="both"/>
        <w:textAlignment w:val="center"/>
        <w:rPr>
          <w:rFonts w:ascii="Times New Roman" w:eastAsia="Times New Roman" w:hAnsi="Times New Roman" w:cs="Times New Roman"/>
          <w:b/>
          <w:caps/>
          <w:sz w:val="24"/>
          <w:szCs w:val="24"/>
          <w:shd w:val="clear" w:color="auto" w:fill="FFFFFF"/>
          <w:lang w:eastAsia="ru-RU"/>
        </w:rPr>
      </w:pPr>
      <w:r w:rsidRPr="009450FD">
        <w:rPr>
          <w:rFonts w:ascii="Times New Roman" w:eastAsia="Times New Roman" w:hAnsi="Times New Roman" w:cs="Times New Roman"/>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9450FD">
        <w:rPr>
          <w:rFonts w:ascii="Times New Roman" w:eastAsia="Times New Roman" w:hAnsi="Times New Roman" w:cs="Times New Roman"/>
          <w:sz w:val="24"/>
          <w:szCs w:val="24"/>
          <w:shd w:val="clear" w:color="auto" w:fill="FFFFFF"/>
          <w:lang w:eastAsia="ru-RU"/>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9450FD">
        <w:rPr>
          <w:rFonts w:ascii="Times New Roman" w:eastAsia="Times New Roman" w:hAnsi="Times New Roman" w:cs="Times New Roman"/>
          <w:sz w:val="24"/>
          <w:szCs w:val="24"/>
          <w:shd w:val="clear" w:color="auto" w:fill="FFFFFF"/>
          <w:vertAlign w:val="superscript"/>
          <w:lang w:eastAsia="ru-RU"/>
        </w:rPr>
        <w:footnoteReference w:id="2"/>
      </w:r>
      <w:r w:rsidRPr="009450FD">
        <w:rPr>
          <w:rFonts w:ascii="Times New Roman" w:eastAsia="Times New Roman" w:hAnsi="Times New Roman" w:cs="Times New Roman"/>
          <w:sz w:val="24"/>
          <w:szCs w:val="24"/>
          <w:shd w:val="clear" w:color="auto" w:fill="FFFFFF"/>
          <w:lang w:eastAsia="ru-RU"/>
        </w:rPr>
        <w:t xml:space="preserve">, так и специфические. </w:t>
      </w:r>
    </w:p>
    <w:p w:rsidR="009450FD" w:rsidRPr="009450FD" w:rsidRDefault="009450FD" w:rsidP="009450FD">
      <w:pPr>
        <w:widowControl w:val="0"/>
        <w:autoSpaceDE w:val="0"/>
        <w:autoSpaceDN w:val="0"/>
        <w:adjustRightInd w:val="0"/>
        <w:spacing w:after="0" w:line="240" w:lineRule="auto"/>
        <w:ind w:firstLine="600"/>
        <w:jc w:val="both"/>
        <w:textAlignment w:val="center"/>
        <w:rPr>
          <w:rFonts w:ascii="Times New Roman" w:eastAsia="Times New Roman" w:hAnsi="Times New Roman" w:cs="Times New Roman"/>
          <w:bCs/>
          <w:sz w:val="24"/>
          <w:szCs w:val="24"/>
          <w:shd w:val="clear" w:color="auto" w:fill="FFFFFF"/>
          <w:lang w:eastAsia="ru-RU"/>
        </w:rPr>
      </w:pPr>
      <w:r w:rsidRPr="009450FD">
        <w:rPr>
          <w:rFonts w:ascii="Times New Roman" w:eastAsia="Times New Roman" w:hAnsi="Times New Roman" w:cs="Times New Roman"/>
          <w:bCs/>
          <w:sz w:val="24"/>
          <w:szCs w:val="24"/>
          <w:shd w:val="clear" w:color="auto" w:fill="FFFFFF"/>
          <w:lang w:eastAsia="ru-RU"/>
        </w:rPr>
        <w:t xml:space="preserve">К общим потребностям относятся: </w:t>
      </w:r>
    </w:p>
    <w:p w:rsidR="009450FD" w:rsidRPr="009450FD" w:rsidRDefault="009450FD" w:rsidP="009450FD">
      <w:pPr>
        <w:widowControl w:val="0"/>
        <w:numPr>
          <w:ilvl w:val="0"/>
          <w:numId w:val="6"/>
        </w:numPr>
        <w:suppressAutoHyphens/>
        <w:spacing w:after="0" w:line="240" w:lineRule="auto"/>
        <w:ind w:firstLine="709"/>
        <w:jc w:val="both"/>
        <w:rPr>
          <w:rFonts w:ascii="Times New Roman" w:eastAsia="Calibri" w:hAnsi="Times New Roman" w:cs="Times New Roman"/>
          <w:sz w:val="24"/>
          <w:szCs w:val="24"/>
          <w:lang w:eastAsia="ru-RU"/>
        </w:rPr>
      </w:pPr>
      <w:r w:rsidRPr="009450FD">
        <w:rPr>
          <w:rFonts w:ascii="Times New Roman" w:eastAsia="Calibri" w:hAnsi="Times New Roman" w:cs="Times New Roman"/>
          <w:sz w:val="24"/>
          <w:szCs w:val="24"/>
          <w:lang w:eastAsia="ru-RU"/>
        </w:rPr>
        <w:t>получение специальной помощи средствами образования сразу же после выявления первичного нарушения развития;</w:t>
      </w:r>
    </w:p>
    <w:p w:rsidR="009450FD" w:rsidRPr="009450FD" w:rsidRDefault="009450FD" w:rsidP="009450FD">
      <w:pPr>
        <w:widowControl w:val="0"/>
        <w:numPr>
          <w:ilvl w:val="0"/>
          <w:numId w:val="6"/>
        </w:numPr>
        <w:tabs>
          <w:tab w:val="left" w:pos="1021"/>
        </w:tabs>
        <w:suppressAutoHyphens/>
        <w:spacing w:after="0" w:line="240" w:lineRule="auto"/>
        <w:ind w:firstLine="709"/>
        <w:jc w:val="both"/>
        <w:rPr>
          <w:rFonts w:ascii="Times New Roman" w:eastAsia="Calibri" w:hAnsi="Times New Roman" w:cs="Times New Roman"/>
          <w:sz w:val="24"/>
          <w:szCs w:val="24"/>
          <w:lang w:eastAsia="ru-RU"/>
        </w:rPr>
      </w:pPr>
      <w:r w:rsidRPr="009450FD">
        <w:rPr>
          <w:rFonts w:ascii="Times New Roman" w:eastAsia="Calibri" w:hAnsi="Times New Roman" w:cs="Times New Roman"/>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9450FD" w:rsidRPr="009450FD" w:rsidRDefault="009450FD" w:rsidP="009450FD">
      <w:pPr>
        <w:widowControl w:val="0"/>
        <w:numPr>
          <w:ilvl w:val="0"/>
          <w:numId w:val="6"/>
        </w:numPr>
        <w:tabs>
          <w:tab w:val="left" w:pos="1021"/>
        </w:tabs>
        <w:suppressAutoHyphens/>
        <w:spacing w:after="0" w:line="240" w:lineRule="auto"/>
        <w:ind w:firstLine="709"/>
        <w:jc w:val="both"/>
        <w:rPr>
          <w:rFonts w:ascii="Times New Roman" w:eastAsia="Calibri" w:hAnsi="Times New Roman" w:cs="Times New Roman"/>
          <w:sz w:val="24"/>
          <w:szCs w:val="24"/>
          <w:lang w:eastAsia="ru-RU"/>
        </w:rPr>
      </w:pPr>
      <w:r w:rsidRPr="009450FD">
        <w:rPr>
          <w:rFonts w:ascii="Times New Roman" w:eastAsia="Calibri" w:hAnsi="Times New Roman" w:cs="Times New Roman"/>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9450FD" w:rsidRPr="009450FD" w:rsidRDefault="009450FD" w:rsidP="009450FD">
      <w:pPr>
        <w:widowControl w:val="0"/>
        <w:numPr>
          <w:ilvl w:val="0"/>
          <w:numId w:val="6"/>
        </w:numPr>
        <w:tabs>
          <w:tab w:val="left" w:pos="1021"/>
        </w:tabs>
        <w:suppressAutoHyphens/>
        <w:spacing w:after="0" w:line="240" w:lineRule="auto"/>
        <w:ind w:firstLine="709"/>
        <w:jc w:val="both"/>
        <w:rPr>
          <w:rFonts w:ascii="Times New Roman" w:eastAsia="Calibri" w:hAnsi="Times New Roman" w:cs="Times New Roman"/>
          <w:sz w:val="24"/>
          <w:szCs w:val="24"/>
          <w:lang w:eastAsia="ru-RU"/>
        </w:rPr>
      </w:pPr>
      <w:r w:rsidRPr="009450FD">
        <w:rPr>
          <w:rFonts w:ascii="Times New Roman" w:eastAsia="Calibri"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450FD" w:rsidRPr="009450FD" w:rsidRDefault="009450FD" w:rsidP="009450FD">
      <w:pPr>
        <w:spacing w:after="0" w:line="240" w:lineRule="auto"/>
        <w:ind w:firstLine="709"/>
        <w:jc w:val="both"/>
        <w:rPr>
          <w:rFonts w:ascii="Times New Roman" w:eastAsia="Calibri" w:hAnsi="Times New Roman" w:cs="Times New Roman"/>
          <w:sz w:val="24"/>
          <w:szCs w:val="24"/>
          <w:lang w:eastAsia="ru-RU"/>
        </w:rPr>
      </w:pPr>
      <w:r w:rsidRPr="009450FD">
        <w:rPr>
          <w:rFonts w:ascii="Times New Roman" w:eastAsia="Calibri" w:hAnsi="Times New Roman" w:cs="Times New Roman"/>
          <w:sz w:val="24"/>
          <w:szCs w:val="24"/>
          <w:lang w:eastAsia="ru-RU"/>
        </w:rPr>
        <w:sym w:font="Symbol" w:char="F0B7"/>
      </w:r>
      <w:r w:rsidRPr="009450FD">
        <w:rPr>
          <w:rFonts w:ascii="Times New Roman" w:eastAsia="Calibri" w:hAnsi="Times New Roman" w:cs="Times New Roman"/>
          <w:sz w:val="24"/>
          <w:szCs w:val="24"/>
          <w:lang w:eastAsia="ru-RU"/>
        </w:rPr>
        <w:t> психологическое сопровождение, оптимизирующее взаимодействие ребенка с педагогами и соучениками; </w:t>
      </w:r>
    </w:p>
    <w:p w:rsidR="009450FD" w:rsidRPr="009450FD" w:rsidRDefault="009450FD" w:rsidP="009450FD">
      <w:pPr>
        <w:spacing w:after="0" w:line="240" w:lineRule="auto"/>
        <w:ind w:firstLine="709"/>
        <w:jc w:val="both"/>
        <w:rPr>
          <w:rFonts w:ascii="Times New Roman" w:eastAsia="Calibri" w:hAnsi="Times New Roman" w:cs="Times New Roman"/>
          <w:sz w:val="24"/>
          <w:szCs w:val="24"/>
          <w:lang w:eastAsia="ru-RU"/>
        </w:rPr>
      </w:pPr>
      <w:r w:rsidRPr="009450FD">
        <w:rPr>
          <w:rFonts w:ascii="Times New Roman" w:eastAsia="Calibri" w:hAnsi="Times New Roman" w:cs="Times New Roman"/>
          <w:sz w:val="24"/>
          <w:szCs w:val="24"/>
          <w:lang w:eastAsia="ru-RU"/>
        </w:rPr>
        <w:sym w:font="Symbol" w:char="F0B7"/>
      </w:r>
      <w:r w:rsidRPr="009450FD">
        <w:rPr>
          <w:rFonts w:ascii="Times New Roman" w:eastAsia="Calibri" w:hAnsi="Times New Roman" w:cs="Times New Roman"/>
          <w:sz w:val="24"/>
          <w:szCs w:val="24"/>
          <w:lang w:eastAsia="ru-RU"/>
        </w:rPr>
        <w:t> психологическое сопровождение, направленное на установление взаимодействия семьи и образовательной организации;</w:t>
      </w:r>
    </w:p>
    <w:p w:rsidR="009450FD" w:rsidRPr="009450FD" w:rsidRDefault="009450FD" w:rsidP="009450FD">
      <w:pPr>
        <w:spacing w:after="0" w:line="240" w:lineRule="auto"/>
        <w:ind w:firstLine="709"/>
        <w:jc w:val="both"/>
        <w:rPr>
          <w:rFonts w:ascii="Times New Roman" w:eastAsia="Calibri" w:hAnsi="Times New Roman" w:cs="Times New Roman"/>
          <w:sz w:val="24"/>
          <w:szCs w:val="24"/>
          <w:lang w:eastAsia="ru-RU"/>
        </w:rPr>
      </w:pPr>
      <w:r w:rsidRPr="009450FD">
        <w:rPr>
          <w:rFonts w:ascii="Times New Roman" w:eastAsia="Calibri" w:hAnsi="Times New Roman" w:cs="Times New Roman"/>
          <w:sz w:val="24"/>
          <w:szCs w:val="24"/>
          <w:lang w:eastAsia="ru-RU"/>
        </w:rPr>
        <w:sym w:font="Symbol" w:char="F0B7"/>
      </w:r>
      <w:r w:rsidRPr="009450FD">
        <w:rPr>
          <w:rFonts w:ascii="Times New Roman" w:eastAsia="Calibri" w:hAnsi="Times New Roman" w:cs="Times New Roman"/>
          <w:sz w:val="24"/>
          <w:szCs w:val="24"/>
          <w:lang w:eastAsia="ru-RU"/>
        </w:rPr>
        <w:t> постепенное расширение образовательного пространства, выходящего за пределы образовательной организации.</w:t>
      </w:r>
    </w:p>
    <w:p w:rsidR="009450FD" w:rsidRPr="009450FD" w:rsidRDefault="009450FD" w:rsidP="009450FD">
      <w:pPr>
        <w:spacing w:after="0" w:line="240" w:lineRule="auto"/>
        <w:ind w:firstLine="709"/>
        <w:jc w:val="both"/>
        <w:rPr>
          <w:rFonts w:ascii="Times New Roman" w:eastAsia="Calibri" w:hAnsi="Times New Roman" w:cs="Times New Roman"/>
          <w:sz w:val="24"/>
          <w:szCs w:val="24"/>
          <w:lang w:eastAsia="ru-RU"/>
        </w:rPr>
      </w:pPr>
      <w:r w:rsidRPr="009450FD">
        <w:rPr>
          <w:rFonts w:ascii="Times New Roman" w:eastAsia="Calibri" w:hAnsi="Times New Roman" w:cs="Times New Roman"/>
          <w:sz w:val="24"/>
          <w:szCs w:val="24"/>
          <w:shd w:val="clear" w:color="auto" w:fill="FFFFFF"/>
          <w:lang w:eastAsia="ru-RU"/>
        </w:rPr>
        <w:lastRenderedPageBreak/>
        <w:t>Для обучающихся с ЗПР, осваивающих АООП НОО (вариант 7.1), характерны следующие специфические образовательные потребности:</w:t>
      </w:r>
    </w:p>
    <w:p w:rsidR="009450FD" w:rsidRPr="009450FD" w:rsidRDefault="009450FD" w:rsidP="009450FD">
      <w:pPr>
        <w:suppressAutoHyphens/>
        <w:spacing w:after="0" w:line="240" w:lineRule="auto"/>
        <w:ind w:right="99"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sym w:font="Symbol" w:char="F0B7"/>
      </w:r>
      <w:r w:rsidRPr="009450FD">
        <w:rPr>
          <w:rFonts w:ascii="Times New Roman" w:eastAsia="Arial Unicode MS" w:hAnsi="Times New Roman" w:cs="Times New Roman"/>
          <w:color w:val="00000A"/>
          <w:kern w:val="2"/>
          <w:sz w:val="24"/>
          <w:szCs w:val="24"/>
        </w:rPr>
        <w:t>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9450FD" w:rsidRPr="009450FD" w:rsidRDefault="009450FD" w:rsidP="009450FD">
      <w:pPr>
        <w:spacing w:after="0" w:line="240" w:lineRule="auto"/>
        <w:ind w:firstLine="709"/>
        <w:jc w:val="both"/>
        <w:rPr>
          <w:rFonts w:ascii="Times New Roman" w:eastAsia="Calibri" w:hAnsi="Times New Roman" w:cs="Times New Roman"/>
          <w:sz w:val="24"/>
          <w:szCs w:val="24"/>
          <w:lang w:eastAsia="ru-RU"/>
        </w:rPr>
      </w:pPr>
      <w:r w:rsidRPr="009450FD">
        <w:rPr>
          <w:rFonts w:ascii="Times New Roman" w:eastAsia="Calibri" w:hAnsi="Times New Roman" w:cs="Times New Roman"/>
          <w:sz w:val="24"/>
          <w:szCs w:val="24"/>
          <w:lang w:eastAsia="ru-RU"/>
        </w:rPr>
        <w:sym w:font="Symbol" w:char="F0B7"/>
      </w:r>
      <w:r w:rsidRPr="009450FD">
        <w:rPr>
          <w:rFonts w:ascii="Times New Roman" w:eastAsia="Calibri" w:hAnsi="Times New Roman" w:cs="Times New Roman"/>
          <w:sz w:val="24"/>
          <w:szCs w:val="24"/>
          <w:lang w:eastAsia="ru-RU"/>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9450FD">
        <w:rPr>
          <w:rFonts w:ascii="Times New Roman" w:eastAsia="Calibri" w:hAnsi="Times New Roman" w:cs="Times New Roman"/>
          <w:sz w:val="24"/>
          <w:szCs w:val="24"/>
          <w:lang w:eastAsia="ru-RU"/>
        </w:rPr>
        <w:t>нейродинамики</w:t>
      </w:r>
      <w:proofErr w:type="spellEnd"/>
      <w:r w:rsidRPr="009450FD">
        <w:rPr>
          <w:rFonts w:ascii="Times New Roman" w:eastAsia="Calibri" w:hAnsi="Times New Roman" w:cs="Times New Roman"/>
          <w:sz w:val="24"/>
          <w:szCs w:val="24"/>
          <w:lang w:eastAsia="ru-RU"/>
        </w:rPr>
        <w:t xml:space="preserve"> </w:t>
      </w:r>
      <w:proofErr w:type="gramStart"/>
      <w:r w:rsidRPr="009450FD">
        <w:rPr>
          <w:rFonts w:ascii="Times New Roman" w:eastAsia="Calibri" w:hAnsi="Times New Roman" w:cs="Times New Roman"/>
          <w:sz w:val="24"/>
          <w:szCs w:val="24"/>
          <w:lang w:eastAsia="ru-RU"/>
        </w:rPr>
        <w:t>психических процессов</w:t>
      </w:r>
      <w:proofErr w:type="gramEnd"/>
      <w:r w:rsidRPr="009450FD">
        <w:rPr>
          <w:rFonts w:ascii="Times New Roman" w:eastAsia="Calibri" w:hAnsi="Times New Roman" w:cs="Times New Roman"/>
          <w:sz w:val="24"/>
          <w:szCs w:val="24"/>
          <w:lang w:eastAsia="ru-RU"/>
        </w:rPr>
        <w:t xml:space="preserve"> обучающихся с ЗПР (быстрой истощаемости, низкой работоспособности, пониженного общего тонуса и др.);</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sym w:font="Symbol" w:char="F0B7"/>
      </w:r>
      <w:r w:rsidRPr="009450FD">
        <w:rPr>
          <w:rFonts w:ascii="Times New Roman" w:eastAsia="Arial Unicode MS" w:hAnsi="Times New Roman" w:cs="Times New Roman"/>
          <w:color w:val="00000A"/>
          <w:kern w:val="2"/>
          <w:sz w:val="24"/>
          <w:szCs w:val="24"/>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9450FD">
        <w:rPr>
          <w:rFonts w:ascii="Times New Roman" w:eastAsia="Arial Unicode MS" w:hAnsi="Times New Roman" w:cs="Times New Roman"/>
          <w:color w:val="00000A"/>
          <w:kern w:val="2"/>
          <w:sz w:val="24"/>
          <w:szCs w:val="24"/>
        </w:rPr>
        <w:t>психокоррекционной</w:t>
      </w:r>
      <w:proofErr w:type="spellEnd"/>
      <w:r w:rsidRPr="009450FD">
        <w:rPr>
          <w:rFonts w:ascii="Times New Roman" w:eastAsia="Arial Unicode MS" w:hAnsi="Times New Roman" w:cs="Times New Roman"/>
          <w:color w:val="00000A"/>
          <w:kern w:val="2"/>
          <w:sz w:val="24"/>
          <w:szCs w:val="24"/>
        </w:rPr>
        <w:t xml:space="preserve"> помощи, направленной на компенсацию дефицитов эмоционального </w:t>
      </w:r>
      <w:r w:rsidRPr="009450FD">
        <w:rPr>
          <w:rFonts w:ascii="Times New Roman" w:eastAsia="Arial Unicode MS" w:hAnsi="Times New Roman" w:cs="Times New Roman"/>
          <w:kern w:val="2"/>
          <w:sz w:val="24"/>
          <w:szCs w:val="24"/>
        </w:rPr>
        <w:t>развития, формирование</w:t>
      </w:r>
      <w:r w:rsidRPr="009450FD">
        <w:rPr>
          <w:rFonts w:ascii="Times New Roman" w:eastAsia="Arial Unicode MS" w:hAnsi="Times New Roman" w:cs="Times New Roman"/>
          <w:color w:val="00000A"/>
          <w:kern w:val="2"/>
          <w:sz w:val="24"/>
          <w:szCs w:val="24"/>
        </w:rPr>
        <w:t xml:space="preserve"> осознанной </w:t>
      </w:r>
      <w:proofErr w:type="spellStart"/>
      <w:r w:rsidRPr="009450FD">
        <w:rPr>
          <w:rFonts w:ascii="Times New Roman" w:eastAsia="Arial Unicode MS" w:hAnsi="Times New Roman" w:cs="Times New Roman"/>
          <w:color w:val="00000A"/>
          <w:kern w:val="2"/>
          <w:sz w:val="24"/>
          <w:szCs w:val="24"/>
        </w:rPr>
        <w:t>саморегуляции</w:t>
      </w:r>
      <w:proofErr w:type="spellEnd"/>
      <w:r w:rsidRPr="009450FD">
        <w:rPr>
          <w:rFonts w:ascii="Times New Roman" w:eastAsia="Arial Unicode MS" w:hAnsi="Times New Roman" w:cs="Times New Roman"/>
          <w:color w:val="00000A"/>
          <w:kern w:val="2"/>
          <w:sz w:val="24"/>
          <w:szCs w:val="24"/>
        </w:rPr>
        <w:t xml:space="preserve"> познавательной деятельности и поведения;</w:t>
      </w:r>
    </w:p>
    <w:p w:rsidR="009450FD" w:rsidRPr="009450FD" w:rsidRDefault="009450FD" w:rsidP="009450FD">
      <w:pPr>
        <w:spacing w:after="0" w:line="240" w:lineRule="auto"/>
        <w:ind w:firstLine="709"/>
        <w:jc w:val="both"/>
        <w:rPr>
          <w:rFonts w:ascii="Times New Roman" w:eastAsia="Calibri" w:hAnsi="Times New Roman" w:cs="Times New Roman"/>
          <w:sz w:val="24"/>
          <w:szCs w:val="24"/>
          <w:lang w:eastAsia="ru-RU"/>
        </w:rPr>
      </w:pPr>
      <w:r w:rsidRPr="009450FD">
        <w:rPr>
          <w:rFonts w:ascii="Times New Roman" w:eastAsia="Calibri" w:hAnsi="Times New Roman" w:cs="Times New Roman"/>
          <w:sz w:val="24"/>
          <w:szCs w:val="24"/>
          <w:lang w:eastAsia="ru-RU"/>
        </w:rPr>
        <w:sym w:font="Symbol" w:char="F0B7"/>
      </w:r>
      <w:r w:rsidRPr="009450FD">
        <w:rPr>
          <w:rFonts w:ascii="Times New Roman" w:eastAsia="Calibri" w:hAnsi="Times New Roman" w:cs="Times New Roman"/>
          <w:sz w:val="24"/>
          <w:szCs w:val="24"/>
          <w:lang w:eastAsia="ru-RU"/>
        </w:rPr>
        <w:t>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sym w:font="Symbol" w:char="F0B7"/>
      </w:r>
      <w:r w:rsidRPr="009450FD">
        <w:rPr>
          <w:rFonts w:ascii="Times New Roman" w:eastAsia="Arial Unicode MS" w:hAnsi="Times New Roman" w:cs="Times New Roman"/>
          <w:color w:val="00000A"/>
          <w:kern w:val="2"/>
          <w:sz w:val="24"/>
          <w:szCs w:val="24"/>
        </w:rPr>
        <w:t> </w:t>
      </w:r>
      <w:r w:rsidRPr="009450FD">
        <w:rPr>
          <w:rFonts w:ascii="Times New Roman" w:eastAsia="Arial Unicode MS" w:hAnsi="Times New Roman" w:cs="Times New Roman"/>
          <w:kern w:val="2"/>
          <w:sz w:val="24"/>
          <w:szCs w:val="24"/>
        </w:rPr>
        <w:t>учет актуальных и потенциальных познавательных возможностей, обеспечение индивидуального темпа обучения и продвижения в</w:t>
      </w:r>
      <w:r w:rsidRPr="009450FD">
        <w:rPr>
          <w:rFonts w:ascii="Times New Roman" w:eastAsia="Arial Unicode MS" w:hAnsi="Times New Roman" w:cs="Times New Roman"/>
          <w:color w:val="00000A"/>
          <w:kern w:val="2"/>
          <w:sz w:val="24"/>
          <w:szCs w:val="24"/>
        </w:rPr>
        <w:t xml:space="preserve"> образовательном пространстве </w:t>
      </w:r>
      <w:proofErr w:type="gramStart"/>
      <w:r w:rsidRPr="009450FD">
        <w:rPr>
          <w:rFonts w:ascii="Times New Roman" w:eastAsia="Arial Unicode MS" w:hAnsi="Times New Roman" w:cs="Times New Roman"/>
          <w:color w:val="00000A"/>
          <w:kern w:val="2"/>
          <w:sz w:val="24"/>
          <w:szCs w:val="24"/>
        </w:rPr>
        <w:t>для разных категорий</w:t>
      </w:r>
      <w:proofErr w:type="gramEnd"/>
      <w:r w:rsidRPr="009450FD">
        <w:rPr>
          <w:rFonts w:ascii="Times New Roman" w:eastAsia="Arial Unicode MS" w:hAnsi="Times New Roman" w:cs="Times New Roman"/>
          <w:color w:val="00000A"/>
          <w:kern w:val="2"/>
          <w:sz w:val="24"/>
          <w:szCs w:val="24"/>
        </w:rPr>
        <w:t xml:space="preserve"> обучающихся с ЗПР;</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sym w:font="Symbol" w:char="F0B7"/>
      </w:r>
      <w:r w:rsidRPr="009450FD">
        <w:rPr>
          <w:rFonts w:ascii="Times New Roman" w:eastAsia="Arial Unicode MS" w:hAnsi="Times New Roman" w:cs="Times New Roman"/>
          <w:color w:val="00000A"/>
          <w:kern w:val="2"/>
          <w:sz w:val="24"/>
          <w:szCs w:val="24"/>
        </w:rPr>
        <w:t xml:space="preserve"> профилактика и коррекция социокультурной и школьной </w:t>
      </w:r>
      <w:proofErr w:type="spellStart"/>
      <w:r w:rsidRPr="009450FD">
        <w:rPr>
          <w:rFonts w:ascii="Times New Roman" w:eastAsia="Arial Unicode MS" w:hAnsi="Times New Roman" w:cs="Times New Roman"/>
          <w:color w:val="00000A"/>
          <w:kern w:val="2"/>
          <w:sz w:val="24"/>
          <w:szCs w:val="24"/>
        </w:rPr>
        <w:t>дезадаптации</w:t>
      </w:r>
      <w:proofErr w:type="spellEnd"/>
      <w:r w:rsidRPr="009450FD">
        <w:rPr>
          <w:rFonts w:ascii="Times New Roman" w:eastAsia="Arial Unicode MS" w:hAnsi="Times New Roman" w:cs="Times New Roman"/>
          <w:color w:val="00000A"/>
          <w:kern w:val="2"/>
          <w:sz w:val="24"/>
          <w:szCs w:val="24"/>
        </w:rPr>
        <w:t>;</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sym w:font="Symbol" w:char="F0B7"/>
      </w:r>
      <w:r w:rsidRPr="009450FD">
        <w:rPr>
          <w:rFonts w:ascii="Times New Roman" w:eastAsia="Arial Unicode MS" w:hAnsi="Times New Roman" w:cs="Times New Roman"/>
          <w:color w:val="00000A"/>
          <w:kern w:val="2"/>
          <w:sz w:val="24"/>
          <w:szCs w:val="24"/>
        </w:rPr>
        <w:t xml:space="preserve">  постоянный (пошаговый) мониторинг результативности образования и </w:t>
      </w:r>
      <w:proofErr w:type="spellStart"/>
      <w:r w:rsidRPr="009450FD">
        <w:rPr>
          <w:rFonts w:ascii="Times New Roman" w:eastAsia="Arial Unicode MS" w:hAnsi="Times New Roman" w:cs="Times New Roman"/>
          <w:color w:val="00000A"/>
          <w:kern w:val="2"/>
          <w:sz w:val="24"/>
          <w:szCs w:val="24"/>
        </w:rPr>
        <w:t>сформированности</w:t>
      </w:r>
      <w:proofErr w:type="spellEnd"/>
      <w:r w:rsidRPr="009450FD">
        <w:rPr>
          <w:rFonts w:ascii="Times New Roman" w:eastAsia="Arial Unicode MS" w:hAnsi="Times New Roman" w:cs="Times New Roman"/>
          <w:color w:val="00000A"/>
          <w:kern w:val="2"/>
          <w:sz w:val="24"/>
          <w:szCs w:val="24"/>
        </w:rPr>
        <w:t xml:space="preserve"> социальной компетенции обучающихся, уровня и динамики психофизического развития;</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sym w:font="Symbol" w:char="F0B7"/>
      </w:r>
      <w:r w:rsidRPr="009450FD">
        <w:rPr>
          <w:rFonts w:ascii="Times New Roman" w:eastAsia="Arial Unicode MS" w:hAnsi="Times New Roman" w:cs="Times New Roman"/>
          <w:color w:val="00000A"/>
          <w:kern w:val="2"/>
          <w:sz w:val="24"/>
          <w:szCs w:val="24"/>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sym w:font="Symbol" w:char="F0B7"/>
      </w:r>
      <w:r w:rsidRPr="009450FD">
        <w:rPr>
          <w:rFonts w:ascii="Times New Roman" w:eastAsia="Arial Unicode MS" w:hAnsi="Times New Roman" w:cs="Times New Roman"/>
          <w:color w:val="00000A"/>
          <w:kern w:val="2"/>
          <w:sz w:val="24"/>
          <w:szCs w:val="24"/>
        </w:rPr>
        <w:t> постоянное стимулирование познавательной активности, побуждение интереса к себе, окружающему предметному и социальному миру;</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sym w:font="Symbol" w:char="F0B7"/>
      </w:r>
      <w:r w:rsidRPr="009450FD">
        <w:rPr>
          <w:rFonts w:ascii="Times New Roman" w:eastAsia="Arial Unicode MS" w:hAnsi="Times New Roman" w:cs="Times New Roman"/>
          <w:color w:val="00000A"/>
          <w:kern w:val="2"/>
          <w:sz w:val="24"/>
          <w:szCs w:val="24"/>
        </w:rPr>
        <w:t> постоянная помощь в осмыслении и расширении контекста усваиваемых знаний, в закреплении и совершенствовании освоенных умений;</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sym w:font="Symbol" w:char="F0B7"/>
      </w:r>
      <w:r w:rsidRPr="009450FD">
        <w:rPr>
          <w:rFonts w:ascii="Times New Roman" w:eastAsia="Arial Unicode MS" w:hAnsi="Times New Roman" w:cs="Times New Roman"/>
          <w:color w:val="00000A"/>
          <w:kern w:val="2"/>
          <w:sz w:val="24"/>
          <w:szCs w:val="24"/>
        </w:rPr>
        <w:t> специальное обучение «переносу» сформированных знаний и умений в новые ситуации взаимодействия с действительностью;</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sym w:font="Symbol" w:char="F0B7"/>
      </w:r>
      <w:r w:rsidRPr="009450FD">
        <w:rPr>
          <w:rFonts w:ascii="Times New Roman" w:eastAsia="Arial Unicode MS" w:hAnsi="Times New Roman" w:cs="Times New Roman"/>
          <w:color w:val="00000A"/>
          <w:kern w:val="2"/>
          <w:sz w:val="24"/>
          <w:szCs w:val="24"/>
        </w:rPr>
        <w:t> постоянная актуализация знаний, умений и одобряемых обществом норм поведения;</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sym w:font="Symbol" w:char="F0B7"/>
      </w:r>
      <w:r w:rsidRPr="009450FD">
        <w:rPr>
          <w:rFonts w:ascii="Times New Roman" w:eastAsia="Arial Unicode MS" w:hAnsi="Times New Roman" w:cs="Times New Roman"/>
          <w:color w:val="00000A"/>
          <w:kern w:val="2"/>
          <w:sz w:val="24"/>
          <w:szCs w:val="24"/>
        </w:rPr>
        <w:t> использование преимущественно позитивных средств стимуляции деятельности и поведения;</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sym w:font="Symbol" w:char="F0B7"/>
      </w:r>
      <w:r w:rsidRPr="009450FD">
        <w:rPr>
          <w:rFonts w:ascii="Times New Roman" w:eastAsia="Arial Unicode MS" w:hAnsi="Times New Roman" w:cs="Times New Roman"/>
          <w:color w:val="00000A"/>
          <w:kern w:val="2"/>
          <w:sz w:val="24"/>
          <w:szCs w:val="24"/>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sym w:font="Symbol" w:char="F0B7"/>
      </w:r>
      <w:r w:rsidRPr="009450FD">
        <w:rPr>
          <w:rFonts w:ascii="Times New Roman" w:eastAsia="Arial Unicode MS" w:hAnsi="Times New Roman" w:cs="Times New Roman"/>
          <w:color w:val="00000A"/>
          <w:kern w:val="2"/>
          <w:sz w:val="24"/>
          <w:szCs w:val="24"/>
        </w:rPr>
        <w:t xml:space="preserve"> специальная </w:t>
      </w:r>
      <w:proofErr w:type="spellStart"/>
      <w:r w:rsidRPr="009450FD">
        <w:rPr>
          <w:rFonts w:ascii="Times New Roman" w:eastAsia="Arial Unicode MS" w:hAnsi="Times New Roman" w:cs="Times New Roman"/>
          <w:color w:val="00000A"/>
          <w:kern w:val="2"/>
          <w:sz w:val="24"/>
          <w:szCs w:val="24"/>
        </w:rPr>
        <w:t>психокоррекционная</w:t>
      </w:r>
      <w:proofErr w:type="spellEnd"/>
      <w:r w:rsidRPr="009450FD">
        <w:rPr>
          <w:rFonts w:ascii="Times New Roman" w:eastAsia="Arial Unicode MS" w:hAnsi="Times New Roman" w:cs="Times New Roman"/>
          <w:color w:val="00000A"/>
          <w:kern w:val="2"/>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sym w:font="Symbol" w:char="F0B7"/>
      </w:r>
      <w:r w:rsidRPr="009450FD">
        <w:rPr>
          <w:rFonts w:ascii="Times New Roman" w:eastAsia="Arial Unicode MS" w:hAnsi="Times New Roman" w:cs="Times New Roman"/>
          <w:color w:val="00000A"/>
          <w:kern w:val="2"/>
          <w:sz w:val="24"/>
          <w:szCs w:val="24"/>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Только удовлетворяя особые образовательные потребности обучающегося с ЗПР, можно открыть ему путь к получению качественного образования.</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lastRenderedPageBreak/>
        <w:t xml:space="preserve">             Педагогическим </w:t>
      </w:r>
      <w:r w:rsidR="008D62B6" w:rsidRPr="009450FD">
        <w:rPr>
          <w:rFonts w:ascii="Times New Roman" w:eastAsia="SimSun" w:hAnsi="Times New Roman" w:cs="Times New Roman"/>
          <w:kern w:val="2"/>
          <w:sz w:val="24"/>
          <w:szCs w:val="24"/>
          <w:lang w:eastAsia="hi-IN" w:bidi="hi-IN"/>
        </w:rPr>
        <w:t xml:space="preserve">коллективом </w:t>
      </w:r>
      <w:r w:rsidR="008D62B6">
        <w:rPr>
          <w:rFonts w:ascii="Times New Roman" w:eastAsia="SimSun" w:hAnsi="Times New Roman" w:cs="Times New Roman"/>
          <w:kern w:val="2"/>
          <w:sz w:val="24"/>
          <w:szCs w:val="24"/>
          <w:lang w:eastAsia="hi-IN" w:bidi="hi-IN"/>
        </w:rPr>
        <w:t>школы</w:t>
      </w:r>
      <w:r w:rsidRPr="009450FD">
        <w:rPr>
          <w:rFonts w:ascii="Times New Roman" w:eastAsia="SimSun" w:hAnsi="Times New Roman" w:cs="Times New Roman"/>
          <w:kern w:val="2"/>
          <w:sz w:val="24"/>
          <w:szCs w:val="24"/>
          <w:lang w:eastAsia="hi-IN" w:bidi="hi-IN"/>
        </w:rPr>
        <w:t xml:space="preserve"> создана комфортная </w:t>
      </w:r>
      <w:proofErr w:type="spellStart"/>
      <w:r w:rsidRPr="009450FD">
        <w:rPr>
          <w:rFonts w:ascii="Times New Roman" w:eastAsia="SimSun" w:hAnsi="Times New Roman" w:cs="Times New Roman"/>
          <w:kern w:val="2"/>
          <w:sz w:val="24"/>
          <w:szCs w:val="24"/>
          <w:lang w:eastAsia="hi-IN" w:bidi="hi-IN"/>
        </w:rPr>
        <w:t>коррекционно</w:t>
      </w:r>
      <w:proofErr w:type="spellEnd"/>
      <w:r w:rsidRPr="009450FD">
        <w:rPr>
          <w:rFonts w:ascii="Times New Roman" w:eastAsia="SimSun" w:hAnsi="Times New Roman" w:cs="Times New Roman"/>
          <w:kern w:val="2"/>
          <w:sz w:val="24"/>
          <w:szCs w:val="24"/>
          <w:lang w:eastAsia="hi-IN" w:bidi="hi-IN"/>
        </w:rPr>
        <w:t xml:space="preserve"> - развивающая среда и жизненное пространство для разнообразной и </w:t>
      </w:r>
      <w:proofErr w:type="gramStart"/>
      <w:r w:rsidRPr="009450FD">
        <w:rPr>
          <w:rFonts w:ascii="Times New Roman" w:eastAsia="SimSun" w:hAnsi="Times New Roman" w:cs="Times New Roman"/>
          <w:kern w:val="2"/>
          <w:sz w:val="24"/>
          <w:szCs w:val="24"/>
          <w:lang w:eastAsia="hi-IN" w:bidi="hi-IN"/>
        </w:rPr>
        <w:t>разносторонней  деятельности</w:t>
      </w:r>
      <w:proofErr w:type="gramEnd"/>
      <w:r w:rsidRPr="009450FD">
        <w:rPr>
          <w:rFonts w:ascii="Times New Roman" w:eastAsia="SimSun" w:hAnsi="Times New Roman" w:cs="Times New Roman"/>
          <w:kern w:val="2"/>
          <w:sz w:val="24"/>
          <w:szCs w:val="24"/>
          <w:lang w:eastAsia="hi-IN" w:bidi="hi-IN"/>
        </w:rPr>
        <w:t xml:space="preserve">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9450FD" w:rsidRPr="009450FD" w:rsidRDefault="009450FD" w:rsidP="009450FD">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Сведения о состоянии здоровья учащихся</w:t>
      </w: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highlight w:val="yellow"/>
          <w:lang w:eastAsia="hi-IN" w:bidi="hi-IN"/>
        </w:rPr>
      </w:pPr>
    </w:p>
    <w:tbl>
      <w:tblPr>
        <w:tblW w:w="96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854"/>
        <w:gridCol w:w="6318"/>
        <w:gridCol w:w="1216"/>
        <w:gridCol w:w="1296"/>
      </w:tblGrid>
      <w:tr w:rsidR="009450FD" w:rsidRPr="009450FD" w:rsidTr="009450FD">
        <w:tc>
          <w:tcPr>
            <w:tcW w:w="85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LineNumbers/>
              <w:suppressAutoHyphens/>
              <w:snapToGrid w:val="0"/>
              <w:spacing w:after="0" w:line="240" w:lineRule="auto"/>
              <w:jc w:val="center"/>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w:t>
            </w:r>
          </w:p>
        </w:tc>
        <w:tc>
          <w:tcPr>
            <w:tcW w:w="631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LineNumbers/>
              <w:suppressAutoHyphens/>
              <w:snapToGrid w:val="0"/>
              <w:spacing w:after="0" w:line="240" w:lineRule="auto"/>
              <w:jc w:val="center"/>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Наименование показателей</w:t>
            </w:r>
          </w:p>
        </w:tc>
        <w:tc>
          <w:tcPr>
            <w:tcW w:w="121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LineNumbers/>
              <w:suppressAutoHyphens/>
              <w:snapToGrid w:val="0"/>
              <w:spacing w:after="0" w:line="240" w:lineRule="auto"/>
              <w:jc w:val="center"/>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Кол-во</w:t>
            </w:r>
          </w:p>
          <w:p w:rsidR="009450FD" w:rsidRPr="009450FD" w:rsidRDefault="009450FD" w:rsidP="009450FD">
            <w:pPr>
              <w:widowControl w:val="0"/>
              <w:suppressLineNumbers/>
              <w:suppressAutoHyphens/>
              <w:spacing w:after="0" w:line="240" w:lineRule="auto"/>
              <w:jc w:val="center"/>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детей</w:t>
            </w:r>
          </w:p>
        </w:tc>
        <w:tc>
          <w:tcPr>
            <w:tcW w:w="129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LineNumbers/>
              <w:suppressAutoHyphens/>
              <w:snapToGrid w:val="0"/>
              <w:spacing w:after="0" w:line="240" w:lineRule="auto"/>
              <w:jc w:val="center"/>
              <w:rPr>
                <w:rFonts w:ascii="Times New Roman" w:eastAsia="SimSun" w:hAnsi="Times New Roman" w:cs="Times New Roman"/>
                <w:b/>
                <w:kern w:val="2"/>
                <w:sz w:val="24"/>
                <w:szCs w:val="24"/>
                <w:highlight w:val="yellow"/>
                <w:lang w:eastAsia="hi-IN" w:bidi="hi-IN"/>
              </w:rPr>
            </w:pPr>
            <w:r w:rsidRPr="009450FD">
              <w:rPr>
                <w:rFonts w:ascii="Times New Roman" w:eastAsia="SimSun" w:hAnsi="Times New Roman" w:cs="Times New Roman"/>
                <w:b/>
                <w:kern w:val="2"/>
                <w:sz w:val="24"/>
                <w:szCs w:val="24"/>
                <w:lang w:eastAsia="hi-IN" w:bidi="hi-IN"/>
              </w:rPr>
              <w:t>%</w:t>
            </w:r>
          </w:p>
        </w:tc>
      </w:tr>
      <w:tr w:rsidR="009450FD" w:rsidRPr="009450FD" w:rsidTr="009450FD">
        <w:tc>
          <w:tcPr>
            <w:tcW w:w="854" w:type="dxa"/>
            <w:tcBorders>
              <w:top w:val="single" w:sz="4" w:space="0" w:color="auto"/>
              <w:left w:val="single" w:sz="4" w:space="0" w:color="auto"/>
              <w:bottom w:val="single" w:sz="4" w:space="0" w:color="auto"/>
              <w:right w:val="single" w:sz="4" w:space="0" w:color="auto"/>
            </w:tcBorders>
          </w:tcPr>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1</w:t>
            </w:r>
          </w:p>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p>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p>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p>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p>
        </w:tc>
        <w:tc>
          <w:tcPr>
            <w:tcW w:w="631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Распределения по группам здоровья:</w:t>
            </w:r>
          </w:p>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val="en-US" w:eastAsia="hi-IN" w:bidi="hi-IN"/>
              </w:rPr>
              <w:t>I</w:t>
            </w:r>
            <w:r w:rsidRPr="009450FD">
              <w:rPr>
                <w:rFonts w:ascii="Times New Roman" w:eastAsia="SimSun" w:hAnsi="Times New Roman" w:cs="Times New Roman"/>
                <w:kern w:val="2"/>
                <w:sz w:val="24"/>
                <w:szCs w:val="24"/>
                <w:lang w:eastAsia="hi-IN" w:bidi="hi-IN"/>
              </w:rPr>
              <w:t xml:space="preserve"> группа</w:t>
            </w:r>
          </w:p>
          <w:p w:rsidR="009450FD" w:rsidRP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val="en-US" w:eastAsia="hi-IN" w:bidi="hi-IN"/>
              </w:rPr>
              <w:t>II</w:t>
            </w:r>
            <w:r w:rsidRPr="009450FD">
              <w:rPr>
                <w:rFonts w:ascii="Times New Roman" w:eastAsia="SimSun" w:hAnsi="Times New Roman" w:cs="Times New Roman"/>
                <w:kern w:val="2"/>
                <w:sz w:val="24"/>
                <w:szCs w:val="24"/>
                <w:lang w:eastAsia="hi-IN" w:bidi="hi-IN"/>
              </w:rPr>
              <w:t xml:space="preserve"> группа</w:t>
            </w:r>
          </w:p>
          <w:p w:rsidR="009450FD" w:rsidRP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val="en-US" w:eastAsia="hi-IN" w:bidi="hi-IN"/>
              </w:rPr>
              <w:t>III</w:t>
            </w:r>
            <w:r w:rsidRPr="009450FD">
              <w:rPr>
                <w:rFonts w:ascii="Times New Roman" w:eastAsia="SimSun" w:hAnsi="Times New Roman" w:cs="Times New Roman"/>
                <w:kern w:val="2"/>
                <w:sz w:val="24"/>
                <w:szCs w:val="24"/>
                <w:lang w:eastAsia="hi-IN" w:bidi="hi-IN"/>
              </w:rPr>
              <w:t xml:space="preserve"> группа </w:t>
            </w:r>
          </w:p>
          <w:p w:rsidR="009450FD" w:rsidRP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val="en-US" w:eastAsia="hi-IN" w:bidi="hi-IN"/>
              </w:rPr>
              <w:t>IV</w:t>
            </w:r>
            <w:r w:rsidRPr="009450FD">
              <w:rPr>
                <w:rFonts w:ascii="Times New Roman" w:eastAsia="SimSun" w:hAnsi="Times New Roman" w:cs="Times New Roman"/>
                <w:kern w:val="2"/>
                <w:sz w:val="24"/>
                <w:szCs w:val="24"/>
                <w:lang w:eastAsia="hi-IN" w:bidi="hi-IN"/>
              </w:rPr>
              <w:t xml:space="preserve"> группа (имеющие инвалидность)</w:t>
            </w:r>
          </w:p>
        </w:tc>
        <w:tc>
          <w:tcPr>
            <w:tcW w:w="1215" w:type="dxa"/>
            <w:tcBorders>
              <w:top w:val="single" w:sz="4" w:space="0" w:color="auto"/>
              <w:left w:val="single" w:sz="4" w:space="0" w:color="auto"/>
              <w:bottom w:val="single" w:sz="4" w:space="0" w:color="auto"/>
              <w:right w:val="single" w:sz="4" w:space="0" w:color="auto"/>
            </w:tcBorders>
          </w:tcPr>
          <w:p w:rsid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p>
          <w:p w:rsidR="008831EE" w:rsidRDefault="008831EE"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p>
          <w:p w:rsidR="008831EE" w:rsidRDefault="008831EE"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p>
          <w:p w:rsidR="008831EE" w:rsidRDefault="008831EE"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p>
          <w:p w:rsidR="008831EE" w:rsidRPr="009450FD" w:rsidRDefault="008831EE"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7</w:t>
            </w:r>
          </w:p>
        </w:tc>
        <w:tc>
          <w:tcPr>
            <w:tcW w:w="1295" w:type="dxa"/>
            <w:tcBorders>
              <w:top w:val="single" w:sz="4" w:space="0" w:color="auto"/>
              <w:left w:val="single" w:sz="4" w:space="0" w:color="auto"/>
              <w:bottom w:val="single" w:sz="4" w:space="0" w:color="auto"/>
              <w:right w:val="single" w:sz="4" w:space="0" w:color="auto"/>
            </w:tcBorders>
          </w:tcPr>
          <w:p w:rsidR="009450FD" w:rsidRP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p>
        </w:tc>
      </w:tr>
      <w:tr w:rsidR="009450FD" w:rsidRPr="009450FD" w:rsidTr="009450FD">
        <w:tc>
          <w:tcPr>
            <w:tcW w:w="85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2</w:t>
            </w:r>
          </w:p>
        </w:tc>
        <w:tc>
          <w:tcPr>
            <w:tcW w:w="631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Отстают в развитии</w:t>
            </w:r>
          </w:p>
          <w:p w:rsidR="009450FD" w:rsidRP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физическом</w:t>
            </w:r>
          </w:p>
        </w:tc>
        <w:tc>
          <w:tcPr>
            <w:tcW w:w="1215" w:type="dxa"/>
            <w:tcBorders>
              <w:top w:val="single" w:sz="4" w:space="0" w:color="auto"/>
              <w:left w:val="single" w:sz="4" w:space="0" w:color="auto"/>
              <w:bottom w:val="single" w:sz="4" w:space="0" w:color="auto"/>
              <w:right w:val="single" w:sz="4" w:space="0" w:color="auto"/>
            </w:tcBorders>
          </w:tcPr>
          <w:p w:rsidR="009450FD" w:rsidRP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p>
        </w:tc>
        <w:tc>
          <w:tcPr>
            <w:tcW w:w="1295" w:type="dxa"/>
            <w:tcBorders>
              <w:top w:val="single" w:sz="4" w:space="0" w:color="auto"/>
              <w:left w:val="single" w:sz="4" w:space="0" w:color="auto"/>
              <w:bottom w:val="single" w:sz="4" w:space="0" w:color="auto"/>
              <w:right w:val="single" w:sz="4" w:space="0" w:color="auto"/>
            </w:tcBorders>
          </w:tcPr>
          <w:p w:rsidR="009450FD" w:rsidRP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p>
        </w:tc>
      </w:tr>
      <w:tr w:rsidR="009450FD" w:rsidRPr="009450FD" w:rsidTr="009450FD">
        <w:tc>
          <w:tcPr>
            <w:tcW w:w="85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3</w:t>
            </w:r>
          </w:p>
        </w:tc>
        <w:tc>
          <w:tcPr>
            <w:tcW w:w="631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С пониженной остротой</w:t>
            </w:r>
          </w:p>
          <w:p w:rsidR="009450FD" w:rsidRP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слуха</w:t>
            </w:r>
          </w:p>
          <w:p w:rsidR="009450FD" w:rsidRP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зрения</w:t>
            </w:r>
          </w:p>
        </w:tc>
        <w:tc>
          <w:tcPr>
            <w:tcW w:w="1215" w:type="dxa"/>
            <w:tcBorders>
              <w:top w:val="single" w:sz="4" w:space="0" w:color="auto"/>
              <w:left w:val="single" w:sz="4" w:space="0" w:color="auto"/>
              <w:bottom w:val="single" w:sz="4" w:space="0" w:color="auto"/>
              <w:right w:val="single" w:sz="4" w:space="0" w:color="auto"/>
            </w:tcBorders>
          </w:tcPr>
          <w:p w:rsid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p>
          <w:p w:rsidR="008831EE" w:rsidRDefault="008831EE"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p>
          <w:p w:rsidR="008831EE" w:rsidRPr="009450FD" w:rsidRDefault="008831EE"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50</w:t>
            </w:r>
          </w:p>
        </w:tc>
        <w:tc>
          <w:tcPr>
            <w:tcW w:w="1295" w:type="dxa"/>
            <w:tcBorders>
              <w:top w:val="single" w:sz="4" w:space="0" w:color="auto"/>
              <w:left w:val="single" w:sz="4" w:space="0" w:color="auto"/>
              <w:bottom w:val="single" w:sz="4" w:space="0" w:color="auto"/>
              <w:right w:val="single" w:sz="4" w:space="0" w:color="auto"/>
            </w:tcBorders>
          </w:tcPr>
          <w:p w:rsidR="009450FD" w:rsidRP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p>
        </w:tc>
      </w:tr>
      <w:tr w:rsidR="009450FD" w:rsidRPr="009450FD" w:rsidTr="009450FD">
        <w:trPr>
          <w:trHeight w:val="862"/>
        </w:trPr>
        <w:tc>
          <w:tcPr>
            <w:tcW w:w="85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4</w:t>
            </w:r>
          </w:p>
        </w:tc>
        <w:tc>
          <w:tcPr>
            <w:tcW w:w="631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Заболевания опорно- двигательного аппарата</w:t>
            </w:r>
          </w:p>
          <w:p w:rsidR="009450FD" w:rsidRP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нарушение осанки</w:t>
            </w:r>
          </w:p>
          <w:p w:rsidR="009450FD" w:rsidRP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плоскостопие</w:t>
            </w:r>
          </w:p>
        </w:tc>
        <w:tc>
          <w:tcPr>
            <w:tcW w:w="1215" w:type="dxa"/>
            <w:tcBorders>
              <w:top w:val="single" w:sz="4" w:space="0" w:color="auto"/>
              <w:left w:val="single" w:sz="4" w:space="0" w:color="auto"/>
              <w:bottom w:val="single" w:sz="4" w:space="0" w:color="auto"/>
              <w:right w:val="single" w:sz="4" w:space="0" w:color="auto"/>
            </w:tcBorders>
          </w:tcPr>
          <w:p w:rsid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p>
          <w:p w:rsidR="008831EE" w:rsidRPr="009450FD" w:rsidRDefault="008831EE"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15</w:t>
            </w:r>
          </w:p>
        </w:tc>
        <w:tc>
          <w:tcPr>
            <w:tcW w:w="1295" w:type="dxa"/>
            <w:tcBorders>
              <w:top w:val="single" w:sz="4" w:space="0" w:color="auto"/>
              <w:left w:val="single" w:sz="4" w:space="0" w:color="auto"/>
              <w:bottom w:val="single" w:sz="4" w:space="0" w:color="auto"/>
              <w:right w:val="single" w:sz="4" w:space="0" w:color="auto"/>
            </w:tcBorders>
          </w:tcPr>
          <w:p w:rsidR="009450FD" w:rsidRPr="009450FD" w:rsidRDefault="009450FD" w:rsidP="009450FD">
            <w:pPr>
              <w:widowControl w:val="0"/>
              <w:suppressLineNumbers/>
              <w:suppressAutoHyphens/>
              <w:spacing w:after="0" w:line="240" w:lineRule="auto"/>
              <w:jc w:val="both"/>
              <w:rPr>
                <w:rFonts w:ascii="Times New Roman" w:eastAsia="SimSun" w:hAnsi="Times New Roman" w:cs="Times New Roman"/>
                <w:kern w:val="2"/>
                <w:sz w:val="24"/>
                <w:szCs w:val="24"/>
                <w:lang w:eastAsia="hi-IN" w:bidi="hi-IN"/>
              </w:rPr>
            </w:pPr>
          </w:p>
        </w:tc>
      </w:tr>
      <w:tr w:rsidR="009450FD" w:rsidRPr="009450FD" w:rsidTr="009450FD">
        <w:tc>
          <w:tcPr>
            <w:tcW w:w="85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5</w:t>
            </w:r>
          </w:p>
        </w:tc>
        <w:tc>
          <w:tcPr>
            <w:tcW w:w="631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Имеют дефекты речи</w:t>
            </w:r>
          </w:p>
        </w:tc>
        <w:tc>
          <w:tcPr>
            <w:tcW w:w="1215" w:type="dxa"/>
            <w:tcBorders>
              <w:top w:val="single" w:sz="4" w:space="0" w:color="auto"/>
              <w:left w:val="single" w:sz="4" w:space="0" w:color="auto"/>
              <w:bottom w:val="single" w:sz="4" w:space="0" w:color="auto"/>
              <w:right w:val="single" w:sz="4" w:space="0" w:color="auto"/>
            </w:tcBorders>
          </w:tcPr>
          <w:p w:rsidR="009450FD" w:rsidRPr="009450FD" w:rsidRDefault="008831EE"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15</w:t>
            </w:r>
            <w:bookmarkStart w:id="3" w:name="_GoBack"/>
            <w:bookmarkEnd w:id="3"/>
          </w:p>
        </w:tc>
        <w:tc>
          <w:tcPr>
            <w:tcW w:w="1295" w:type="dxa"/>
            <w:tcBorders>
              <w:top w:val="single" w:sz="4" w:space="0" w:color="auto"/>
              <w:left w:val="single" w:sz="4" w:space="0" w:color="auto"/>
              <w:bottom w:val="single" w:sz="4" w:space="0" w:color="auto"/>
              <w:right w:val="single" w:sz="4" w:space="0" w:color="auto"/>
            </w:tcBorders>
          </w:tcPr>
          <w:p w:rsidR="009450FD" w:rsidRPr="009450FD" w:rsidRDefault="009450FD" w:rsidP="009450FD">
            <w:pPr>
              <w:widowControl w:val="0"/>
              <w:suppressLineNumbers/>
              <w:suppressAutoHyphens/>
              <w:snapToGrid w:val="0"/>
              <w:spacing w:after="0" w:line="240" w:lineRule="auto"/>
              <w:jc w:val="both"/>
              <w:rPr>
                <w:rFonts w:ascii="Times New Roman" w:eastAsia="SimSun" w:hAnsi="Times New Roman" w:cs="Times New Roman"/>
                <w:kern w:val="2"/>
                <w:sz w:val="24"/>
                <w:szCs w:val="24"/>
                <w:lang w:eastAsia="hi-IN" w:bidi="hi-IN"/>
              </w:rPr>
            </w:pPr>
          </w:p>
        </w:tc>
      </w:tr>
    </w:tbl>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9450FD" w:rsidRPr="009450FD" w:rsidRDefault="008D62B6"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p>
    <w:p w:rsid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Специфика образовательной организации и проблемно-ориентированный анализ образовательного процесса позволяют определить основную цель АООП НОО обучающихся с ЗПР  </w:t>
      </w:r>
      <w:r>
        <w:rPr>
          <w:rFonts w:ascii="Times New Roman" w:eastAsia="SimSun" w:hAnsi="Times New Roman" w:cs="Times New Roman"/>
          <w:kern w:val="2"/>
          <w:sz w:val="24"/>
          <w:szCs w:val="24"/>
          <w:lang w:eastAsia="hi-IN" w:bidi="hi-IN"/>
        </w:rPr>
        <w:t xml:space="preserve"> </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proofErr w:type="gramStart"/>
      <w:r w:rsidRPr="009450FD">
        <w:rPr>
          <w:rFonts w:ascii="Times New Roman" w:eastAsia="SimSun" w:hAnsi="Times New Roman" w:cs="Times New Roman"/>
          <w:i/>
          <w:kern w:val="2"/>
          <w:sz w:val="24"/>
          <w:szCs w:val="24"/>
          <w:lang w:eastAsia="hi-IN" w:bidi="hi-IN"/>
        </w:rPr>
        <w:t>Целью  АООП</w:t>
      </w:r>
      <w:proofErr w:type="gramEnd"/>
      <w:r w:rsidRPr="009450FD">
        <w:rPr>
          <w:rFonts w:ascii="Times New Roman" w:eastAsia="SimSun" w:hAnsi="Times New Roman" w:cs="Times New Roman"/>
          <w:i/>
          <w:kern w:val="2"/>
          <w:sz w:val="24"/>
          <w:szCs w:val="24"/>
          <w:lang w:eastAsia="hi-IN" w:bidi="hi-IN"/>
        </w:rPr>
        <w:t xml:space="preserve"> НОО является  обеспечение качественного образования </w:t>
      </w:r>
      <w:r w:rsidRPr="009450FD">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i/>
          <w:kern w:val="2"/>
          <w:sz w:val="24"/>
          <w:szCs w:val="24"/>
          <w:lang w:eastAsia="hi-IN" w:bidi="hi-IN"/>
        </w:rPr>
        <w:t xml:space="preserve">обучающимся с ЗПР в  соответствии с требованиями </w:t>
      </w:r>
      <w:r w:rsidRPr="009450FD">
        <w:rPr>
          <w:rFonts w:ascii="Times New Roman" w:eastAsia="SimSun" w:hAnsi="Times New Roman" w:cs="Times New Roman"/>
          <w:i/>
          <w:color w:val="000000"/>
          <w:kern w:val="2"/>
          <w:sz w:val="24"/>
          <w:szCs w:val="24"/>
          <w:lang w:eastAsia="hi-IN" w:bidi="hi-IN"/>
        </w:rPr>
        <w:t xml:space="preserve">ФГОС НОО для детей </w:t>
      </w:r>
      <w:r w:rsidRPr="009450FD">
        <w:rPr>
          <w:rFonts w:ascii="Times New Roman" w:eastAsia="SimSun" w:hAnsi="Times New Roman" w:cs="Times New Roman"/>
          <w:i/>
          <w:kern w:val="2"/>
          <w:sz w:val="24"/>
          <w:szCs w:val="24"/>
          <w:lang w:eastAsia="hi-IN" w:bidi="hi-IN"/>
        </w:rPr>
        <w:t xml:space="preserve">с ОВЗ, коррекция и компенсация недостатков в психофизическом развитии обучающихся. </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 xml:space="preserve">Задачи АООП </w:t>
      </w:r>
      <w:proofErr w:type="gramStart"/>
      <w:r w:rsidRPr="009450FD">
        <w:rPr>
          <w:rFonts w:ascii="Times New Roman" w:eastAsia="SimSun" w:hAnsi="Times New Roman" w:cs="Times New Roman"/>
          <w:i/>
          <w:kern w:val="2"/>
          <w:sz w:val="24"/>
          <w:szCs w:val="24"/>
          <w:lang w:eastAsia="hi-IN" w:bidi="hi-IN"/>
        </w:rPr>
        <w:t xml:space="preserve">НОО </w:t>
      </w:r>
      <w:r w:rsidR="00327ACD">
        <w:rPr>
          <w:rFonts w:ascii="Times New Roman" w:eastAsia="SimSun" w:hAnsi="Times New Roman" w:cs="Times New Roman"/>
          <w:i/>
          <w:kern w:val="2"/>
          <w:sz w:val="24"/>
          <w:szCs w:val="24"/>
          <w:lang w:eastAsia="hi-IN" w:bidi="hi-IN"/>
        </w:rPr>
        <w:t xml:space="preserve"> ГКОУ</w:t>
      </w:r>
      <w:proofErr w:type="gramEnd"/>
      <w:r w:rsidR="00327ACD">
        <w:rPr>
          <w:rFonts w:ascii="Times New Roman" w:eastAsia="SimSun" w:hAnsi="Times New Roman" w:cs="Times New Roman"/>
          <w:i/>
          <w:kern w:val="2"/>
          <w:sz w:val="24"/>
          <w:szCs w:val="24"/>
          <w:lang w:eastAsia="hi-IN" w:bidi="hi-IN"/>
        </w:rPr>
        <w:t xml:space="preserve"> РД « Общеобразовательная средняя школа-интернат № 6»</w:t>
      </w:r>
    </w:p>
    <w:p w:rsidR="009450FD" w:rsidRPr="009450FD" w:rsidRDefault="009450FD" w:rsidP="009450FD">
      <w:pPr>
        <w:widowControl w:val="0"/>
        <w:numPr>
          <w:ilvl w:val="1"/>
          <w:numId w:val="7"/>
        </w:numPr>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удовлетворение потребностей в получении обучающимися с ЗПР качественного начального общего образования; </w:t>
      </w:r>
    </w:p>
    <w:p w:rsidR="009450FD" w:rsidRPr="009450FD" w:rsidRDefault="009450FD" w:rsidP="009450FD">
      <w:pPr>
        <w:widowControl w:val="0"/>
        <w:numPr>
          <w:ilvl w:val="1"/>
          <w:numId w:val="7"/>
        </w:numPr>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формирование основ общей культуры обучающихся с ЗПР на основе достижения ими планируемых результатов освоения АООП НОО, создание условий для становления и развития личности, раскрытия индивидуальных способностей обучающихся, адаптации их к жизни в обществе; </w:t>
      </w:r>
    </w:p>
    <w:p w:rsidR="009450FD" w:rsidRPr="009450FD" w:rsidRDefault="009450FD" w:rsidP="009450FD">
      <w:pPr>
        <w:widowControl w:val="0"/>
        <w:numPr>
          <w:ilvl w:val="1"/>
          <w:numId w:val="7"/>
        </w:numPr>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формирование у обучающихся с ЗПР представлений о системе общечеловеческих ценностей, нормах морали, основ нравственно- эстетической воспитанности обучающихся; </w:t>
      </w:r>
    </w:p>
    <w:p w:rsidR="009450FD" w:rsidRPr="009450FD" w:rsidRDefault="009450FD" w:rsidP="009450FD">
      <w:pPr>
        <w:widowControl w:val="0"/>
        <w:numPr>
          <w:ilvl w:val="1"/>
          <w:numId w:val="7"/>
        </w:numPr>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воспитание обучающихся с ЗПР на основе ценностей патриотизма и гражданственности, уважение к традициям, истории и культуре своей семьи, края, России, народов многонациональной РФ; </w:t>
      </w:r>
    </w:p>
    <w:p w:rsidR="009450FD" w:rsidRPr="009450FD" w:rsidRDefault="009450FD" w:rsidP="009450FD">
      <w:pPr>
        <w:widowControl w:val="0"/>
        <w:numPr>
          <w:ilvl w:val="1"/>
          <w:numId w:val="7"/>
        </w:numPr>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формирование у обучающихся с ЗПР ценностного отношения к познанию и творчеству, формирование и развитие системы основных умений учебной и творческой деятельности; </w:t>
      </w:r>
    </w:p>
    <w:p w:rsidR="009450FD" w:rsidRPr="009450FD" w:rsidRDefault="009450FD" w:rsidP="009450FD">
      <w:pPr>
        <w:widowControl w:val="0"/>
        <w:numPr>
          <w:ilvl w:val="1"/>
          <w:numId w:val="7"/>
        </w:numPr>
        <w:suppressAutoHyphens/>
        <w:spacing w:after="0" w:line="240" w:lineRule="auto"/>
        <w:ind w:firstLine="708"/>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обеспечение готовности обучающихся с ЗПР к продолжению </w:t>
      </w:r>
      <w:r w:rsidRPr="009450FD">
        <w:rPr>
          <w:rFonts w:ascii="Times New Roman" w:eastAsia="SimSun" w:hAnsi="Times New Roman" w:cs="Times New Roman"/>
          <w:kern w:val="2"/>
          <w:sz w:val="24"/>
          <w:szCs w:val="24"/>
          <w:lang w:eastAsia="hi-IN" w:bidi="hi-IN"/>
        </w:rPr>
        <w:lastRenderedPageBreak/>
        <w:t xml:space="preserve">образования на ступени основного общего образования. </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p>
    <w:p w:rsidR="009450FD" w:rsidRPr="002C0611" w:rsidRDefault="009450FD" w:rsidP="009450FD">
      <w:pPr>
        <w:widowControl w:val="0"/>
        <w:suppressAutoHyphens/>
        <w:spacing w:after="0" w:line="240" w:lineRule="auto"/>
        <w:ind w:firstLine="708"/>
        <w:jc w:val="both"/>
        <w:rPr>
          <w:rFonts w:ascii="Times New Roman" w:eastAsia="@Arial Unicode MS" w:hAnsi="Times New Roman" w:cs="Times New Roman"/>
          <w:kern w:val="2"/>
          <w:sz w:val="20"/>
          <w:szCs w:val="24"/>
          <w:lang w:eastAsia="hi-IN" w:bidi="hi-IN"/>
        </w:rPr>
      </w:pPr>
      <w:r w:rsidRPr="002C0611">
        <w:rPr>
          <w:rFonts w:ascii="Times New Roman" w:eastAsia="@Arial Unicode MS" w:hAnsi="Times New Roman" w:cs="Times New Roman"/>
          <w:kern w:val="2"/>
          <w:sz w:val="24"/>
          <w:szCs w:val="24"/>
          <w:lang w:eastAsia="hi-IN" w:bidi="hi-IN"/>
        </w:rPr>
        <w:t xml:space="preserve">АООП НОО содержит: </w:t>
      </w:r>
    </w:p>
    <w:p w:rsidR="009450FD" w:rsidRPr="002C0611" w:rsidRDefault="009450FD" w:rsidP="009450FD">
      <w:pPr>
        <w:widowControl w:val="0"/>
        <w:numPr>
          <w:ilvl w:val="0"/>
          <w:numId w:val="8"/>
        </w:numPr>
        <w:suppressAutoHyphens/>
        <w:spacing w:after="0" w:line="240" w:lineRule="auto"/>
        <w:jc w:val="both"/>
        <w:rPr>
          <w:rFonts w:ascii="Times New Roman" w:eastAsia="@Arial Unicode MS" w:hAnsi="Times New Roman" w:cs="Times New Roman"/>
          <w:kern w:val="2"/>
          <w:sz w:val="24"/>
          <w:szCs w:val="24"/>
          <w:lang w:eastAsia="hi-IN" w:bidi="hi-IN"/>
        </w:rPr>
      </w:pPr>
      <w:r w:rsidRPr="002C0611">
        <w:rPr>
          <w:rFonts w:ascii="Times New Roman" w:eastAsia="@Arial Unicode MS" w:hAnsi="Times New Roman" w:cs="Times New Roman"/>
          <w:kern w:val="2"/>
          <w:sz w:val="24"/>
          <w:szCs w:val="24"/>
          <w:lang w:eastAsia="hi-IN" w:bidi="hi-IN"/>
        </w:rPr>
        <w:t>пояснительную записку;</w:t>
      </w:r>
    </w:p>
    <w:p w:rsidR="009450FD" w:rsidRPr="009450FD" w:rsidRDefault="009450FD" w:rsidP="009450FD">
      <w:pPr>
        <w:widowControl w:val="0"/>
        <w:numPr>
          <w:ilvl w:val="0"/>
          <w:numId w:val="8"/>
        </w:numPr>
        <w:suppressAutoHyphens/>
        <w:spacing w:after="0" w:line="240" w:lineRule="auto"/>
        <w:jc w:val="both"/>
        <w:rPr>
          <w:rFonts w:ascii="Times New Roman" w:eastAsia="SimSun" w:hAnsi="Times New Roman" w:cs="Times New Roman"/>
          <w:kern w:val="2"/>
          <w:sz w:val="20"/>
          <w:szCs w:val="24"/>
          <w:lang w:eastAsia="hi-IN" w:bidi="hi-IN"/>
        </w:rPr>
      </w:pPr>
      <w:r w:rsidRPr="002C0611">
        <w:rPr>
          <w:rFonts w:ascii="Times New Roman" w:eastAsia="SimSun" w:hAnsi="Times New Roman" w:cs="Times New Roman"/>
          <w:kern w:val="2"/>
          <w:sz w:val="24"/>
          <w:szCs w:val="24"/>
          <w:lang w:eastAsia="hi-IN" w:bidi="hi-IN"/>
        </w:rPr>
        <w:t>планируемые     результаты</w:t>
      </w:r>
      <w:r w:rsidRPr="009450FD">
        <w:rPr>
          <w:rFonts w:ascii="Times New Roman" w:eastAsia="SimSun" w:hAnsi="Times New Roman" w:cs="Times New Roman"/>
          <w:kern w:val="2"/>
          <w:sz w:val="24"/>
          <w:szCs w:val="24"/>
          <w:lang w:eastAsia="hi-IN" w:bidi="hi-IN"/>
        </w:rPr>
        <w:t xml:space="preserve">       освоения обучающимися с ЗПР адаптированной основной общеобразовательной программы начального общего образования</w:t>
      </w:r>
      <w:r w:rsidRPr="009450FD">
        <w:rPr>
          <w:rFonts w:ascii="Times New Roman" w:eastAsia="@Arial Unicode MS" w:hAnsi="Times New Roman" w:cs="Times New Roman"/>
          <w:kern w:val="2"/>
          <w:sz w:val="24"/>
          <w:szCs w:val="24"/>
          <w:lang w:eastAsia="hi-IN" w:bidi="hi-IN"/>
        </w:rPr>
        <w:t>;</w:t>
      </w:r>
    </w:p>
    <w:p w:rsidR="009450FD" w:rsidRPr="009450FD" w:rsidRDefault="009450FD" w:rsidP="009450F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систему оценки достижения обучающимися с ЗПР планируемых результатов освоения адаптированной основной общеобразовательной</w:t>
      </w:r>
    </w:p>
    <w:p w:rsidR="009450FD" w:rsidRPr="009450FD" w:rsidRDefault="009450FD" w:rsidP="009450FD">
      <w:pPr>
        <w:widowControl w:val="0"/>
        <w:suppressAutoHyphens/>
        <w:spacing w:after="0" w:line="240" w:lineRule="auto"/>
        <w:jc w:val="both"/>
        <w:rPr>
          <w:rFonts w:ascii="Times New Roman" w:eastAsia="@Arial Unicode MS" w:hAnsi="Times New Roman" w:cs="Times New Roman"/>
          <w:kern w:val="2"/>
          <w:sz w:val="24"/>
          <w:szCs w:val="24"/>
          <w:lang w:eastAsia="hi-IN" w:bidi="hi-IN"/>
        </w:rPr>
      </w:pPr>
      <w:r w:rsidRPr="009450FD">
        <w:rPr>
          <w:rFonts w:ascii="Times New Roman" w:eastAsia="@Arial Unicode MS" w:hAnsi="Times New Roman" w:cs="Times New Roman"/>
          <w:kern w:val="2"/>
          <w:sz w:val="24"/>
          <w:szCs w:val="24"/>
          <w:lang w:eastAsia="hi-IN" w:bidi="hi-IN"/>
        </w:rPr>
        <w:t xml:space="preserve">          программы начального общего </w:t>
      </w:r>
      <w:proofErr w:type="gramStart"/>
      <w:r w:rsidRPr="009450FD">
        <w:rPr>
          <w:rFonts w:ascii="Times New Roman" w:eastAsia="@Arial Unicode MS" w:hAnsi="Times New Roman" w:cs="Times New Roman"/>
          <w:kern w:val="2"/>
          <w:sz w:val="24"/>
          <w:szCs w:val="24"/>
          <w:lang w:eastAsia="hi-IN" w:bidi="hi-IN"/>
        </w:rPr>
        <w:t>образования ;</w:t>
      </w:r>
      <w:proofErr w:type="gramEnd"/>
    </w:p>
    <w:p w:rsidR="009450FD" w:rsidRPr="009450FD" w:rsidRDefault="009450FD" w:rsidP="009450FD">
      <w:pPr>
        <w:widowControl w:val="0"/>
        <w:numPr>
          <w:ilvl w:val="0"/>
          <w:numId w:val="8"/>
        </w:numPr>
        <w:suppressAutoHyphens/>
        <w:spacing w:after="0" w:line="240" w:lineRule="auto"/>
        <w:jc w:val="both"/>
        <w:rPr>
          <w:rFonts w:ascii="Times New Roman" w:eastAsia="@Arial Unicode MS" w:hAnsi="Times New Roman" w:cs="Times New Roman"/>
          <w:kern w:val="2"/>
          <w:sz w:val="24"/>
          <w:szCs w:val="24"/>
          <w:lang w:eastAsia="hi-IN" w:bidi="hi-IN"/>
        </w:rPr>
      </w:pPr>
      <w:r w:rsidRPr="009450FD">
        <w:rPr>
          <w:rFonts w:ascii="Times New Roman" w:eastAsia="@Arial Unicode MS" w:hAnsi="Times New Roman" w:cs="Times New Roman"/>
          <w:kern w:val="2"/>
          <w:sz w:val="24"/>
          <w:szCs w:val="24"/>
          <w:lang w:eastAsia="hi-IN" w:bidi="hi-IN"/>
        </w:rPr>
        <w:t>программу формирования универсальных учебных действий;</w:t>
      </w:r>
    </w:p>
    <w:p w:rsidR="009450FD" w:rsidRPr="009450FD" w:rsidRDefault="009450FD" w:rsidP="009450FD">
      <w:pPr>
        <w:widowControl w:val="0"/>
        <w:numPr>
          <w:ilvl w:val="0"/>
          <w:numId w:val="8"/>
        </w:numPr>
        <w:suppressAutoHyphens/>
        <w:autoSpaceDE w:val="0"/>
        <w:spacing w:after="0" w:line="240" w:lineRule="auto"/>
        <w:rPr>
          <w:rFonts w:ascii="Times New Roman" w:eastAsia="@Arial Unicode MS" w:hAnsi="Times New Roman" w:cs="Times New Roman"/>
          <w:kern w:val="2"/>
          <w:sz w:val="24"/>
          <w:szCs w:val="24"/>
          <w:lang w:eastAsia="hi-IN" w:bidi="hi-IN"/>
        </w:rPr>
      </w:pPr>
      <w:r w:rsidRPr="009450FD">
        <w:rPr>
          <w:rFonts w:ascii="Times New Roman" w:eastAsia="SimSun" w:hAnsi="Times New Roman" w:cs="Times New Roman"/>
          <w:bCs/>
          <w:color w:val="00000A"/>
          <w:kern w:val="2"/>
          <w:sz w:val="24"/>
          <w:szCs w:val="24"/>
          <w:lang w:eastAsia="hi-IN" w:bidi="hi-IN"/>
        </w:rPr>
        <w:t>программу учебных предметов, курсов коррекционно-</w:t>
      </w:r>
      <w:r w:rsidRPr="009450FD">
        <w:rPr>
          <w:rFonts w:ascii="Times New Roman" w:eastAsia="@Arial Unicode MS" w:hAnsi="Times New Roman" w:cs="Times New Roman"/>
          <w:bCs/>
          <w:color w:val="00000A"/>
          <w:kern w:val="2"/>
          <w:sz w:val="24"/>
          <w:szCs w:val="24"/>
          <w:lang w:eastAsia="hi-IN" w:bidi="hi-IN"/>
        </w:rPr>
        <w:t xml:space="preserve">                    развивающей области</w:t>
      </w:r>
      <w:r w:rsidRPr="009450FD">
        <w:rPr>
          <w:rFonts w:ascii="Times New Roman" w:eastAsia="@Arial Unicode MS" w:hAnsi="Times New Roman" w:cs="Times New Roman"/>
          <w:kern w:val="2"/>
          <w:sz w:val="24"/>
          <w:szCs w:val="24"/>
          <w:lang w:eastAsia="hi-IN" w:bidi="hi-IN"/>
        </w:rPr>
        <w:t>;</w:t>
      </w:r>
    </w:p>
    <w:p w:rsidR="009450FD" w:rsidRPr="009450FD" w:rsidRDefault="009450FD" w:rsidP="009450FD">
      <w:pPr>
        <w:widowControl w:val="0"/>
        <w:numPr>
          <w:ilvl w:val="0"/>
          <w:numId w:val="8"/>
        </w:numPr>
        <w:suppressAutoHyphens/>
        <w:spacing w:after="0" w:line="240" w:lineRule="auto"/>
        <w:jc w:val="both"/>
        <w:rPr>
          <w:rFonts w:ascii="Times New Roman" w:eastAsia="@Arial Unicode MS" w:hAnsi="Times New Roman" w:cs="Times New Roman"/>
          <w:kern w:val="2"/>
          <w:sz w:val="24"/>
          <w:szCs w:val="24"/>
          <w:lang w:eastAsia="hi-IN" w:bidi="hi-IN"/>
        </w:rPr>
      </w:pPr>
      <w:r w:rsidRPr="009450FD">
        <w:rPr>
          <w:rFonts w:ascii="Times New Roman" w:eastAsia="@Arial Unicode MS" w:hAnsi="Times New Roman" w:cs="Times New Roman"/>
          <w:kern w:val="2"/>
          <w:sz w:val="24"/>
          <w:szCs w:val="24"/>
          <w:lang w:eastAsia="hi-IN" w:bidi="hi-IN"/>
        </w:rPr>
        <w:t xml:space="preserve">программу духовно-нравственного развития и </w:t>
      </w:r>
      <w:proofErr w:type="gramStart"/>
      <w:r w:rsidRPr="009450FD">
        <w:rPr>
          <w:rFonts w:ascii="Times New Roman" w:eastAsia="@Arial Unicode MS" w:hAnsi="Times New Roman" w:cs="Times New Roman"/>
          <w:kern w:val="2"/>
          <w:sz w:val="24"/>
          <w:szCs w:val="24"/>
          <w:lang w:eastAsia="hi-IN" w:bidi="hi-IN"/>
        </w:rPr>
        <w:t>воспитания ;</w:t>
      </w:r>
      <w:proofErr w:type="gramEnd"/>
    </w:p>
    <w:p w:rsidR="009450FD" w:rsidRPr="009450FD" w:rsidRDefault="009450FD" w:rsidP="009450FD">
      <w:pPr>
        <w:widowControl w:val="0"/>
        <w:numPr>
          <w:ilvl w:val="0"/>
          <w:numId w:val="8"/>
        </w:numPr>
        <w:suppressAutoHyphens/>
        <w:spacing w:after="0" w:line="240" w:lineRule="auto"/>
        <w:jc w:val="both"/>
        <w:rPr>
          <w:rFonts w:ascii="Times New Roman" w:eastAsia="@Arial Unicode MS" w:hAnsi="Times New Roman" w:cs="Times New Roman"/>
          <w:kern w:val="2"/>
          <w:sz w:val="24"/>
          <w:szCs w:val="24"/>
          <w:lang w:eastAsia="hi-IN" w:bidi="hi-IN"/>
        </w:rPr>
      </w:pPr>
      <w:r w:rsidRPr="009450FD">
        <w:rPr>
          <w:rFonts w:ascii="Times New Roman" w:eastAsia="@Arial Unicode MS" w:hAnsi="Times New Roman" w:cs="Times New Roman"/>
          <w:kern w:val="2"/>
          <w:sz w:val="24"/>
          <w:szCs w:val="24"/>
          <w:lang w:eastAsia="hi-IN" w:bidi="hi-IN"/>
        </w:rPr>
        <w:t>программу формирования экологической культуры, здорового и безопасного образа жизни;</w:t>
      </w:r>
    </w:p>
    <w:p w:rsidR="009450FD" w:rsidRPr="009450FD" w:rsidRDefault="009450FD" w:rsidP="009450FD">
      <w:pPr>
        <w:widowControl w:val="0"/>
        <w:numPr>
          <w:ilvl w:val="0"/>
          <w:numId w:val="8"/>
        </w:numPr>
        <w:suppressAutoHyphens/>
        <w:spacing w:after="0" w:line="240" w:lineRule="auto"/>
        <w:jc w:val="both"/>
        <w:rPr>
          <w:rFonts w:ascii="Times New Roman" w:eastAsia="@Arial Unicode MS" w:hAnsi="Times New Roman" w:cs="Times New Roman"/>
          <w:kern w:val="2"/>
          <w:sz w:val="24"/>
          <w:szCs w:val="24"/>
          <w:lang w:eastAsia="hi-IN" w:bidi="hi-IN"/>
        </w:rPr>
      </w:pPr>
      <w:r w:rsidRPr="009450FD">
        <w:rPr>
          <w:rFonts w:ascii="Times New Roman" w:eastAsia="@Arial Unicode MS" w:hAnsi="Times New Roman" w:cs="Times New Roman"/>
          <w:kern w:val="2"/>
          <w:sz w:val="24"/>
          <w:szCs w:val="24"/>
          <w:lang w:eastAsia="hi-IN" w:bidi="hi-IN"/>
        </w:rPr>
        <w:t>программу коррекционной работы;</w:t>
      </w:r>
    </w:p>
    <w:p w:rsidR="009450FD" w:rsidRPr="009450FD" w:rsidRDefault="009450FD" w:rsidP="009450FD">
      <w:pPr>
        <w:widowControl w:val="0"/>
        <w:numPr>
          <w:ilvl w:val="0"/>
          <w:numId w:val="8"/>
        </w:numPr>
        <w:suppressAutoHyphens/>
        <w:spacing w:after="0" w:line="240" w:lineRule="auto"/>
        <w:jc w:val="both"/>
        <w:rPr>
          <w:rFonts w:ascii="Times New Roman" w:eastAsia="@Arial Unicode MS" w:hAnsi="Times New Roman" w:cs="Times New Roman"/>
          <w:kern w:val="2"/>
          <w:sz w:val="24"/>
          <w:szCs w:val="24"/>
          <w:lang w:eastAsia="hi-IN" w:bidi="hi-IN"/>
        </w:rPr>
      </w:pPr>
      <w:r w:rsidRPr="009450FD">
        <w:rPr>
          <w:rFonts w:ascii="Times New Roman" w:eastAsia="@Arial Unicode MS" w:hAnsi="Times New Roman" w:cs="Times New Roman"/>
          <w:kern w:val="2"/>
          <w:sz w:val="24"/>
          <w:szCs w:val="24"/>
          <w:lang w:eastAsia="hi-IN" w:bidi="hi-IN"/>
        </w:rPr>
        <w:t>программу внеурочной деятельности;</w:t>
      </w:r>
    </w:p>
    <w:p w:rsidR="009450FD" w:rsidRPr="009450FD" w:rsidRDefault="009450FD" w:rsidP="009450FD">
      <w:pPr>
        <w:widowControl w:val="0"/>
        <w:numPr>
          <w:ilvl w:val="0"/>
          <w:numId w:val="8"/>
        </w:numPr>
        <w:suppressAutoHyphens/>
        <w:spacing w:after="0" w:line="240" w:lineRule="auto"/>
        <w:jc w:val="both"/>
        <w:rPr>
          <w:rFonts w:ascii="Times New Roman" w:eastAsia="@Arial Unicode MS" w:hAnsi="Times New Roman" w:cs="Times New Roman"/>
          <w:kern w:val="2"/>
          <w:sz w:val="24"/>
          <w:szCs w:val="24"/>
          <w:lang w:eastAsia="hi-IN" w:bidi="hi-IN"/>
        </w:rPr>
      </w:pPr>
      <w:r w:rsidRPr="009450FD">
        <w:rPr>
          <w:rFonts w:ascii="Times New Roman" w:eastAsia="@Arial Unicode MS" w:hAnsi="Times New Roman" w:cs="Times New Roman"/>
          <w:kern w:val="2"/>
          <w:sz w:val="24"/>
          <w:szCs w:val="24"/>
          <w:lang w:eastAsia="hi-IN" w:bidi="hi-IN"/>
        </w:rPr>
        <w:t>учебный план;</w:t>
      </w:r>
    </w:p>
    <w:p w:rsidR="009450FD" w:rsidRPr="009450FD" w:rsidRDefault="009450FD" w:rsidP="009450FD">
      <w:pPr>
        <w:widowControl w:val="0"/>
        <w:numPr>
          <w:ilvl w:val="0"/>
          <w:numId w:val="8"/>
        </w:numPr>
        <w:suppressAutoHyphens/>
        <w:overflowPunct w:val="0"/>
        <w:autoSpaceDE w:val="0"/>
        <w:spacing w:after="0" w:line="240" w:lineRule="auto"/>
        <w:jc w:val="both"/>
        <w:rPr>
          <w:rFonts w:ascii="Times New Roman" w:eastAsia="@Arial Unicode MS" w:hAnsi="Times New Roman" w:cs="Times New Roman"/>
          <w:color w:val="00000A"/>
          <w:kern w:val="2"/>
          <w:sz w:val="24"/>
          <w:szCs w:val="24"/>
          <w:lang w:eastAsia="hi-IN" w:bidi="hi-IN"/>
        </w:rPr>
      </w:pPr>
      <w:r w:rsidRPr="009450FD">
        <w:rPr>
          <w:rFonts w:ascii="Times New Roman" w:eastAsia="@Arial Unicode MS" w:hAnsi="Times New Roman" w:cs="Times New Roman"/>
          <w:color w:val="00000A"/>
          <w:kern w:val="2"/>
          <w:sz w:val="24"/>
          <w:szCs w:val="24"/>
          <w:lang w:eastAsia="hi-IN" w:bidi="hi-IN"/>
        </w:rPr>
        <w:t xml:space="preserve">систему условий </w:t>
      </w:r>
      <w:proofErr w:type="gramStart"/>
      <w:r w:rsidRPr="009450FD">
        <w:rPr>
          <w:rFonts w:ascii="Times New Roman" w:eastAsia="@Arial Unicode MS" w:hAnsi="Times New Roman" w:cs="Times New Roman"/>
          <w:color w:val="00000A"/>
          <w:kern w:val="2"/>
          <w:sz w:val="24"/>
          <w:szCs w:val="24"/>
          <w:lang w:eastAsia="hi-IN" w:bidi="hi-IN"/>
        </w:rPr>
        <w:t>реализации</w:t>
      </w:r>
      <w:proofErr w:type="gramEnd"/>
      <w:r w:rsidRPr="009450FD">
        <w:rPr>
          <w:rFonts w:ascii="Times New Roman" w:eastAsia="@Arial Unicode MS" w:hAnsi="Times New Roman" w:cs="Times New Roman"/>
          <w:color w:val="00000A"/>
          <w:kern w:val="2"/>
          <w:sz w:val="24"/>
          <w:szCs w:val="24"/>
          <w:lang w:eastAsia="hi-IN" w:bidi="hi-IN"/>
        </w:rPr>
        <w:t xml:space="preserve"> адаптированной основной общеобразовательной программы начального общего образования.</w:t>
      </w:r>
    </w:p>
    <w:p w:rsidR="009450FD" w:rsidRPr="009450FD" w:rsidRDefault="009450FD" w:rsidP="009450FD">
      <w:pPr>
        <w:widowControl w:val="0"/>
        <w:suppressAutoHyphens/>
        <w:spacing w:after="0" w:line="240" w:lineRule="auto"/>
        <w:ind w:left="709"/>
        <w:jc w:val="both"/>
        <w:rPr>
          <w:rFonts w:ascii="Times New Roman" w:eastAsia="@Arial Unicode MS" w:hAnsi="Times New Roman" w:cs="Times New Roman"/>
          <w:kern w:val="2"/>
          <w:sz w:val="24"/>
          <w:szCs w:val="24"/>
          <w:lang w:eastAsia="hi-IN" w:bidi="hi-IN"/>
        </w:rPr>
      </w:pPr>
    </w:p>
    <w:p w:rsidR="009450FD" w:rsidRPr="009450FD" w:rsidRDefault="009450FD" w:rsidP="009450FD">
      <w:pPr>
        <w:suppressAutoHyphens/>
        <w:spacing w:after="120" w:line="240" w:lineRule="auto"/>
        <w:jc w:val="center"/>
        <w:rPr>
          <w:rFonts w:ascii="Times New Roman" w:eastAsia="Times New Roman" w:hAnsi="Times New Roman" w:cs="Times New Roman"/>
          <w:b/>
          <w:bCs/>
          <w:kern w:val="2"/>
          <w:sz w:val="24"/>
          <w:szCs w:val="24"/>
          <w:lang w:eastAsia="ar-SA"/>
        </w:rPr>
      </w:pPr>
    </w:p>
    <w:p w:rsidR="009450FD" w:rsidRPr="009450FD" w:rsidRDefault="009450FD" w:rsidP="009450FD">
      <w:pPr>
        <w:suppressAutoHyphens/>
        <w:spacing w:after="120" w:line="240" w:lineRule="auto"/>
        <w:jc w:val="center"/>
        <w:rPr>
          <w:rFonts w:ascii="Times New Roman" w:eastAsia="Times New Roman" w:hAnsi="Times New Roman" w:cs="Times New Roman"/>
          <w:b/>
          <w:bCs/>
          <w:kern w:val="2"/>
          <w:sz w:val="24"/>
          <w:szCs w:val="24"/>
          <w:lang w:eastAsia="ar-SA"/>
        </w:rPr>
      </w:pPr>
    </w:p>
    <w:p w:rsidR="009450FD" w:rsidRPr="009450FD" w:rsidRDefault="009450FD" w:rsidP="009450FD">
      <w:pPr>
        <w:suppressAutoHyphens/>
        <w:spacing w:after="120" w:line="240" w:lineRule="auto"/>
        <w:jc w:val="center"/>
        <w:rPr>
          <w:rFonts w:ascii="Times New Roman" w:eastAsia="Times New Roman" w:hAnsi="Times New Roman" w:cs="Times New Roman"/>
          <w:b/>
          <w:bCs/>
          <w:kern w:val="2"/>
          <w:sz w:val="24"/>
          <w:szCs w:val="24"/>
          <w:lang w:eastAsia="ar-SA"/>
        </w:rPr>
      </w:pPr>
    </w:p>
    <w:p w:rsidR="009450FD" w:rsidRPr="009450FD" w:rsidRDefault="009450FD" w:rsidP="009450FD">
      <w:pPr>
        <w:suppressAutoHyphens/>
        <w:spacing w:after="120" w:line="240" w:lineRule="auto"/>
        <w:jc w:val="center"/>
        <w:rPr>
          <w:rFonts w:ascii="Times New Roman" w:eastAsia="Times New Roman" w:hAnsi="Times New Roman" w:cs="Times New Roman"/>
          <w:b/>
          <w:bCs/>
          <w:kern w:val="2"/>
          <w:sz w:val="24"/>
          <w:szCs w:val="24"/>
          <w:lang w:eastAsia="ar-SA"/>
        </w:rPr>
      </w:pPr>
    </w:p>
    <w:p w:rsidR="009450FD" w:rsidRPr="009450FD" w:rsidRDefault="009450FD" w:rsidP="009450FD">
      <w:pPr>
        <w:suppressAutoHyphens/>
        <w:spacing w:after="120" w:line="240" w:lineRule="auto"/>
        <w:jc w:val="center"/>
        <w:rPr>
          <w:rFonts w:ascii="Times New Roman" w:eastAsia="Times New Roman" w:hAnsi="Times New Roman" w:cs="Times New Roman"/>
          <w:b/>
          <w:bCs/>
          <w:kern w:val="2"/>
          <w:sz w:val="24"/>
          <w:szCs w:val="24"/>
          <w:lang w:eastAsia="ar-SA"/>
        </w:rPr>
      </w:pPr>
      <w:r w:rsidRPr="009450FD">
        <w:rPr>
          <w:rFonts w:ascii="Times New Roman" w:eastAsia="Times New Roman" w:hAnsi="Times New Roman" w:cs="Times New Roman"/>
          <w:b/>
          <w:bCs/>
          <w:kern w:val="2"/>
          <w:sz w:val="24"/>
          <w:szCs w:val="24"/>
          <w:lang w:eastAsia="ar-SA"/>
        </w:rPr>
        <w:t xml:space="preserve"> 1. 2. ПЛАНИРУЕМЫЕ РЕЗУЛЬТАТЫ ОСВОЕНИЯ ОБУЧАЮЩИМИСЯ </w:t>
      </w:r>
      <w:r w:rsidRPr="009450FD">
        <w:rPr>
          <w:rFonts w:ascii="Times New Roman" w:eastAsia="Times New Roman" w:hAnsi="Times New Roman" w:cs="Times New Roman"/>
          <w:b/>
          <w:bCs/>
          <w:color w:val="000000"/>
          <w:kern w:val="2"/>
          <w:sz w:val="24"/>
          <w:szCs w:val="24"/>
          <w:lang w:eastAsia="ar-SA"/>
        </w:rPr>
        <w:t>С ЗАДЕРЖКОЙ ПСИХИЧЕСКОГО РАЗВИТИЯ АДАПТИРОВАННОЙ ОСНОВНОЙ ОБЩЕОБРАЗОВАТЕЛЬНОЙ</w:t>
      </w:r>
      <w:r w:rsidRPr="009450FD">
        <w:rPr>
          <w:rFonts w:ascii="Times New Roman" w:eastAsia="Times New Roman" w:hAnsi="Times New Roman" w:cs="Times New Roman"/>
          <w:b/>
          <w:bCs/>
          <w:kern w:val="2"/>
          <w:sz w:val="24"/>
          <w:szCs w:val="24"/>
          <w:lang w:eastAsia="ar-SA"/>
        </w:rPr>
        <w:t xml:space="preserve"> ПРОГРАММЫ НАЧАЛЬНОГО ОБЩЕГО ОБРАЗОВАНИЯ</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Times New Roman" w:hAnsi="Times New Roman" w:cs="Times New Roman"/>
          <w:bCs/>
          <w:color w:val="00000A"/>
          <w:kern w:val="2"/>
          <w:sz w:val="24"/>
          <w:szCs w:val="24"/>
        </w:rPr>
      </w:pPr>
      <w:r w:rsidRPr="009450FD">
        <w:rPr>
          <w:rFonts w:ascii="Times New Roman" w:eastAsia="Arial Unicode MS" w:hAnsi="Times New Roman" w:cs="Times New Roman"/>
          <w:color w:val="00000A"/>
          <w:kern w:val="2"/>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Times New Roman" w:hAnsi="Times New Roman" w:cs="Times New Roman"/>
          <w:color w:val="00000A"/>
          <w:kern w:val="2"/>
          <w:sz w:val="24"/>
          <w:szCs w:val="24"/>
        </w:rPr>
      </w:pPr>
      <w:r w:rsidRPr="009450FD">
        <w:rPr>
          <w:rFonts w:ascii="Times New Roman" w:eastAsia="Times New Roman" w:hAnsi="Times New Roman" w:cs="Times New Roman"/>
          <w:bCs/>
          <w:color w:val="00000A"/>
          <w:kern w:val="2"/>
          <w:sz w:val="24"/>
          <w:szCs w:val="24"/>
        </w:rPr>
        <w:t xml:space="preserve">Личностные, </w:t>
      </w:r>
      <w:proofErr w:type="spellStart"/>
      <w:r w:rsidRPr="009450FD">
        <w:rPr>
          <w:rFonts w:ascii="Times New Roman" w:eastAsia="Times New Roman" w:hAnsi="Times New Roman" w:cs="Times New Roman"/>
          <w:bCs/>
          <w:color w:val="00000A"/>
          <w:kern w:val="2"/>
          <w:sz w:val="24"/>
          <w:szCs w:val="24"/>
        </w:rPr>
        <w:t>метапредметные</w:t>
      </w:r>
      <w:proofErr w:type="spellEnd"/>
      <w:r w:rsidRPr="009450FD">
        <w:rPr>
          <w:rFonts w:ascii="Times New Roman" w:eastAsia="Times New Roman" w:hAnsi="Times New Roman" w:cs="Times New Roman"/>
          <w:bCs/>
          <w:color w:val="00000A"/>
          <w:kern w:val="2"/>
          <w:sz w:val="24"/>
          <w:szCs w:val="24"/>
        </w:rPr>
        <w:t xml:space="preserve"> и предметные результаты</w:t>
      </w:r>
      <w:r w:rsidRPr="009450FD">
        <w:rPr>
          <w:rFonts w:ascii="Times New Roman" w:eastAsia="Times New Roman" w:hAnsi="Times New Roman" w:cs="Times New Roman"/>
          <w:color w:val="00000A"/>
          <w:kern w:val="2"/>
          <w:sz w:val="24"/>
          <w:szCs w:val="24"/>
        </w:rPr>
        <w:t xml:space="preserve"> освоения обучающимися с ЗПР АООП НОО соответствуют ФГОС НОО</w:t>
      </w:r>
      <w:r w:rsidRPr="009450FD">
        <w:rPr>
          <w:rFonts w:ascii="Times New Roman" w:eastAsia="Arial Unicode MS" w:hAnsi="Times New Roman" w:cs="Times New Roman"/>
          <w:color w:val="00000A"/>
          <w:kern w:val="2"/>
          <w:sz w:val="24"/>
          <w:szCs w:val="24"/>
          <w:vertAlign w:val="superscript"/>
        </w:rPr>
        <w:footnoteReference w:id="3"/>
      </w:r>
      <w:r w:rsidRPr="009450FD">
        <w:rPr>
          <w:rFonts w:ascii="Times New Roman" w:eastAsia="Times New Roman" w:hAnsi="Times New Roman" w:cs="Times New Roman"/>
          <w:color w:val="00000A"/>
          <w:kern w:val="2"/>
          <w:sz w:val="24"/>
          <w:szCs w:val="24"/>
        </w:rPr>
        <w:t>.</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Планируемые результаты освоения обучающимися с ЗПР</w:t>
      </w:r>
      <w:r w:rsidRPr="009450FD">
        <w:rPr>
          <w:rFonts w:ascii="Times New Roman" w:eastAsia="Arial Unicode MS" w:hAnsi="Times New Roman" w:cs="Times New Roman"/>
          <w:kern w:val="2"/>
          <w:sz w:val="24"/>
          <w:szCs w:val="24"/>
        </w:rPr>
        <w:t xml:space="preserve"> АООП НОО дополняются результатами освоения программы коррекционной работы.</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b/>
          <w:color w:val="00000A"/>
          <w:kern w:val="2"/>
          <w:sz w:val="24"/>
          <w:szCs w:val="24"/>
        </w:rPr>
      </w:pPr>
      <w:r w:rsidRPr="009450FD">
        <w:rPr>
          <w:rFonts w:ascii="Times New Roman" w:eastAsia="Arial Unicode MS" w:hAnsi="Times New Roman" w:cs="Times New Roman"/>
          <w:b/>
          <w:color w:val="00000A"/>
          <w:kern w:val="2"/>
          <w:sz w:val="24"/>
          <w:szCs w:val="24"/>
        </w:rPr>
        <w:t>Планируемые результаты освоения обучающимися с задержкой психического развития программы коррекционной работы</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 xml:space="preserve">Результаты освоения программы коррекционной работы отражают </w:t>
      </w:r>
      <w:proofErr w:type="spellStart"/>
      <w:r w:rsidRPr="009450FD">
        <w:rPr>
          <w:rFonts w:ascii="Times New Roman" w:eastAsia="Arial Unicode MS" w:hAnsi="Times New Roman" w:cs="Times New Roman"/>
          <w:color w:val="00000A"/>
          <w:kern w:val="2"/>
          <w:sz w:val="24"/>
          <w:szCs w:val="24"/>
        </w:rPr>
        <w:t>сформированность</w:t>
      </w:r>
      <w:proofErr w:type="spellEnd"/>
      <w:r w:rsidRPr="009450FD">
        <w:rPr>
          <w:rFonts w:ascii="Times New Roman" w:eastAsia="Arial Unicode MS" w:hAnsi="Times New Roman" w:cs="Times New Roman"/>
          <w:color w:val="00000A"/>
          <w:kern w:val="2"/>
          <w:sz w:val="24"/>
          <w:szCs w:val="24"/>
        </w:rPr>
        <w:t xml:space="preserve"> социальных (жизненных) компетенций, </w:t>
      </w:r>
      <w:r w:rsidRPr="009450FD">
        <w:rPr>
          <w:rFonts w:ascii="Times New Roman" w:eastAsia="Arial Unicode MS" w:hAnsi="Times New Roman" w:cs="Times New Roman"/>
          <w:bCs/>
          <w:color w:val="00000A"/>
          <w:kern w:val="2"/>
          <w:sz w:val="24"/>
          <w:szCs w:val="24"/>
        </w:rPr>
        <w:t xml:space="preserve">необходимых для решения практико-ориентированных задач и обеспечивающих становление </w:t>
      </w:r>
      <w:proofErr w:type="gramStart"/>
      <w:r w:rsidRPr="009450FD">
        <w:rPr>
          <w:rFonts w:ascii="Times New Roman" w:eastAsia="Arial Unicode MS" w:hAnsi="Times New Roman" w:cs="Times New Roman"/>
          <w:bCs/>
          <w:color w:val="00000A"/>
          <w:kern w:val="2"/>
          <w:sz w:val="24"/>
          <w:szCs w:val="24"/>
        </w:rPr>
        <w:t>социальных отношений</w:t>
      </w:r>
      <w:proofErr w:type="gramEnd"/>
      <w:r w:rsidRPr="009450FD">
        <w:rPr>
          <w:rFonts w:ascii="Times New Roman" w:eastAsia="Arial Unicode MS" w:hAnsi="Times New Roman" w:cs="Times New Roman"/>
          <w:bCs/>
          <w:color w:val="00000A"/>
          <w:kern w:val="2"/>
          <w:sz w:val="24"/>
          <w:szCs w:val="24"/>
        </w:rPr>
        <w:t xml:space="preserve"> обучающихся с ЗПР в различных средах</w:t>
      </w:r>
      <w:r w:rsidRPr="009450FD">
        <w:rPr>
          <w:rFonts w:ascii="Times New Roman" w:eastAsia="Arial Unicode MS" w:hAnsi="Times New Roman" w:cs="Times New Roman"/>
          <w:color w:val="00000A"/>
          <w:kern w:val="2"/>
          <w:sz w:val="24"/>
          <w:szCs w:val="24"/>
        </w:rPr>
        <w:t>:</w:t>
      </w:r>
    </w:p>
    <w:p w:rsidR="009450FD" w:rsidRPr="009450FD" w:rsidRDefault="009450FD" w:rsidP="009450FD">
      <w:pPr>
        <w:widowControl w:val="0"/>
        <w:numPr>
          <w:ilvl w:val="0"/>
          <w:numId w:val="9"/>
        </w:numPr>
        <w:tabs>
          <w:tab w:val="left" w:pos="0"/>
        </w:tabs>
        <w:suppressAutoHyphens/>
        <w:spacing w:after="20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развитие адекватных представлений о собственных возможностях, о насущно необходимом жизнеобеспечении</w:t>
      </w:r>
      <w:r w:rsidRPr="009450FD">
        <w:rPr>
          <w:rFonts w:ascii="Times New Roman" w:eastAsia="Arial Unicode MS" w:hAnsi="Times New Roman" w:cs="Times New Roman"/>
          <w:b/>
          <w:bCs/>
          <w:color w:val="00000A"/>
          <w:kern w:val="2"/>
          <w:sz w:val="24"/>
          <w:szCs w:val="24"/>
        </w:rPr>
        <w:t xml:space="preserve">, </w:t>
      </w:r>
      <w:r w:rsidRPr="009450FD">
        <w:rPr>
          <w:rFonts w:ascii="Times New Roman" w:eastAsia="Arial Unicode MS" w:hAnsi="Times New Roman" w:cs="Times New Roman"/>
          <w:bCs/>
          <w:color w:val="00000A"/>
          <w:kern w:val="2"/>
          <w:sz w:val="24"/>
          <w:szCs w:val="24"/>
        </w:rPr>
        <w:t>проявляющееся:</w:t>
      </w:r>
    </w:p>
    <w:p w:rsidR="009450FD" w:rsidRPr="009450FD" w:rsidRDefault="009450FD" w:rsidP="009450FD">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lastRenderedPageBreak/>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9450FD" w:rsidRPr="009450FD" w:rsidRDefault="009450FD" w:rsidP="009450FD">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обратиться к учителю при затруднениях в учебном процессе, сформулировать запрос о специальной помощи;</w:t>
      </w:r>
    </w:p>
    <w:p w:rsidR="009450FD" w:rsidRPr="009450FD" w:rsidRDefault="009450FD" w:rsidP="009450FD">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9450FD" w:rsidRPr="009450FD" w:rsidRDefault="009450FD" w:rsidP="009450FD">
      <w:pPr>
        <w:tabs>
          <w:tab w:val="left" w:pos="0"/>
          <w:tab w:val="left" w:pos="993"/>
        </w:tabs>
        <w:suppressAutoHyphens/>
        <w:autoSpaceDE w:val="0"/>
        <w:spacing w:after="0" w:line="240" w:lineRule="auto"/>
        <w:ind w:firstLine="709"/>
        <w:jc w:val="both"/>
        <w:rPr>
          <w:rFonts w:ascii="Times New Roman" w:eastAsia="Arial Unicode MS" w:hAnsi="Times New Roman" w:cs="Times New Roman"/>
          <w:b/>
          <w:bCs/>
          <w:color w:val="00000A"/>
          <w:kern w:val="2"/>
          <w:sz w:val="24"/>
          <w:szCs w:val="24"/>
        </w:rPr>
      </w:pPr>
      <w:r w:rsidRPr="009450FD">
        <w:rPr>
          <w:rFonts w:ascii="Times New Roman" w:eastAsia="Arial Unicode MS" w:hAnsi="Times New Roman" w:cs="Times New Roman"/>
          <w:color w:val="00000A"/>
          <w:kern w:val="2"/>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9450FD" w:rsidRPr="009450FD" w:rsidRDefault="009450FD" w:rsidP="009450FD">
      <w:pPr>
        <w:widowControl w:val="0"/>
        <w:numPr>
          <w:ilvl w:val="0"/>
          <w:numId w:val="10"/>
        </w:numPr>
        <w:tabs>
          <w:tab w:val="left" w:pos="0"/>
        </w:tabs>
        <w:suppressAutoHyphens/>
        <w:spacing w:after="20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bCs/>
          <w:color w:val="00000A"/>
          <w:kern w:val="2"/>
          <w:sz w:val="24"/>
          <w:szCs w:val="24"/>
        </w:rPr>
        <w:t>овладение социально-бытовыми умениями, используемыми в повседневной жизни,</w:t>
      </w:r>
      <w:r w:rsidRPr="009450FD">
        <w:rPr>
          <w:rFonts w:ascii="Times New Roman" w:eastAsia="Arial Unicode MS" w:hAnsi="Times New Roman" w:cs="Times New Roman"/>
          <w:b/>
          <w:bCs/>
          <w:color w:val="00000A"/>
          <w:kern w:val="2"/>
          <w:sz w:val="24"/>
          <w:szCs w:val="24"/>
        </w:rPr>
        <w:t xml:space="preserve"> </w:t>
      </w:r>
      <w:r w:rsidRPr="009450FD">
        <w:rPr>
          <w:rFonts w:ascii="Times New Roman" w:eastAsia="Arial Unicode MS" w:hAnsi="Times New Roman" w:cs="Times New Roman"/>
          <w:bCs/>
          <w:color w:val="00000A"/>
          <w:kern w:val="2"/>
          <w:sz w:val="24"/>
          <w:szCs w:val="24"/>
        </w:rPr>
        <w:t>проявляющееся</w:t>
      </w:r>
      <w:r w:rsidRPr="009450FD">
        <w:rPr>
          <w:rFonts w:ascii="Times New Roman" w:eastAsia="Arial Unicode MS" w:hAnsi="Times New Roman" w:cs="Times New Roman"/>
          <w:b/>
          <w:bCs/>
          <w:color w:val="00000A"/>
          <w:kern w:val="2"/>
          <w:sz w:val="24"/>
          <w:szCs w:val="24"/>
        </w:rPr>
        <w:t>:</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включаться в разнообразные повседневные дела, принимать посильное участие;</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450FD" w:rsidRPr="009450FD" w:rsidRDefault="009450FD" w:rsidP="009450FD">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450FD" w:rsidRPr="009450FD" w:rsidRDefault="009450FD" w:rsidP="009450FD">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ориентироваться в пространстве школы и просить помощи в случае затруднений, ориентироваться в расписании занятий;</w:t>
      </w:r>
    </w:p>
    <w:p w:rsidR="009450FD" w:rsidRPr="009450FD" w:rsidRDefault="009450FD" w:rsidP="009450FD">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включаться в разнообразные повседневные школьные дела, принимать посильное участие, брать на себя ответственность;</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b/>
          <w:color w:val="00000A"/>
          <w:kern w:val="2"/>
          <w:sz w:val="24"/>
          <w:szCs w:val="24"/>
        </w:rPr>
      </w:pPr>
      <w:r w:rsidRPr="009450FD">
        <w:rPr>
          <w:rFonts w:ascii="Times New Roman" w:eastAsia="Arial Unicode MS" w:hAnsi="Times New Roman" w:cs="Times New Roman"/>
          <w:color w:val="00000A"/>
          <w:kern w:val="2"/>
          <w:sz w:val="24"/>
          <w:szCs w:val="24"/>
        </w:rPr>
        <w:t>в стремлении участвовать в подготовке и проведении праздников дома и в школе.</w:t>
      </w:r>
    </w:p>
    <w:p w:rsidR="009450FD" w:rsidRPr="009450FD" w:rsidRDefault="009450FD" w:rsidP="009450FD">
      <w:pPr>
        <w:widowControl w:val="0"/>
        <w:numPr>
          <w:ilvl w:val="0"/>
          <w:numId w:val="9"/>
        </w:numPr>
        <w:tabs>
          <w:tab w:val="left" w:pos="0"/>
        </w:tabs>
        <w:suppressAutoHyphens/>
        <w:spacing w:after="20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овладение навыками коммуникации и принятыми ритуалами социального взаимодействия</w:t>
      </w:r>
      <w:r w:rsidRPr="009450FD">
        <w:rPr>
          <w:rFonts w:ascii="Times New Roman" w:eastAsia="Arial Unicode MS" w:hAnsi="Times New Roman" w:cs="Times New Roman"/>
          <w:bCs/>
          <w:color w:val="00000A"/>
          <w:kern w:val="2"/>
          <w:sz w:val="24"/>
          <w:szCs w:val="24"/>
        </w:rPr>
        <w:t>, проявляющееся:</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расширении знаний правил коммуникации;</w:t>
      </w:r>
    </w:p>
    <w:p w:rsidR="009450FD" w:rsidRPr="009450FD" w:rsidRDefault="009450FD" w:rsidP="009450FD">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9450FD" w:rsidRPr="009450FD" w:rsidRDefault="009450FD" w:rsidP="009450FD">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начать и поддержать разговор, задать вопрос, выразить свои намерения, просьбу, пожелание, опасения, завершить разговор;</w:t>
      </w:r>
    </w:p>
    <w:p w:rsidR="009450FD" w:rsidRPr="009450FD" w:rsidRDefault="009450FD" w:rsidP="009450FD">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корректно выразить отказ и недовольство, благодарность, сочувствие и т.д.;</w:t>
      </w:r>
    </w:p>
    <w:p w:rsidR="009450FD" w:rsidRPr="009450FD" w:rsidRDefault="009450FD" w:rsidP="009450FD">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получать и уточнять информацию от собеседника;</w:t>
      </w:r>
    </w:p>
    <w:p w:rsidR="009450FD" w:rsidRPr="009450FD" w:rsidRDefault="009450FD" w:rsidP="009450FD">
      <w:pPr>
        <w:tabs>
          <w:tab w:val="left" w:pos="0"/>
          <w:tab w:val="left" w:pos="993"/>
          <w:tab w:val="left" w:pos="1418"/>
        </w:tabs>
        <w:suppressAutoHyphens/>
        <w:spacing w:after="0" w:line="240" w:lineRule="auto"/>
        <w:ind w:firstLine="709"/>
        <w:jc w:val="both"/>
        <w:rPr>
          <w:rFonts w:ascii="Times New Roman" w:eastAsia="Arial Unicode MS" w:hAnsi="Times New Roman" w:cs="Times New Roman"/>
          <w:b/>
          <w:color w:val="00000A"/>
          <w:kern w:val="2"/>
          <w:sz w:val="24"/>
          <w:szCs w:val="24"/>
        </w:rPr>
      </w:pPr>
      <w:r w:rsidRPr="009450FD">
        <w:rPr>
          <w:rFonts w:ascii="Times New Roman" w:eastAsia="Arial Unicode MS" w:hAnsi="Times New Roman" w:cs="Times New Roman"/>
          <w:color w:val="00000A"/>
          <w:kern w:val="2"/>
          <w:sz w:val="24"/>
          <w:szCs w:val="24"/>
        </w:rPr>
        <w:t>в освоении культурных форм выражения своих чувств.</w:t>
      </w:r>
    </w:p>
    <w:p w:rsidR="009450FD" w:rsidRPr="009450FD" w:rsidRDefault="009450FD" w:rsidP="009450FD">
      <w:pPr>
        <w:widowControl w:val="0"/>
        <w:numPr>
          <w:ilvl w:val="0"/>
          <w:numId w:val="9"/>
        </w:numPr>
        <w:tabs>
          <w:tab w:val="left" w:pos="0"/>
        </w:tabs>
        <w:suppressAutoHyphens/>
        <w:spacing w:after="20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способность к осмыслению и дифференциации картины мира, ее пространственно-временной организации, проявляющаяся:</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 xml:space="preserve">в расширении и обогащении опыта </w:t>
      </w:r>
      <w:proofErr w:type="gramStart"/>
      <w:r w:rsidRPr="009450FD">
        <w:rPr>
          <w:rFonts w:ascii="Times New Roman" w:eastAsia="Arial Unicode MS" w:hAnsi="Times New Roman" w:cs="Times New Roman"/>
          <w:color w:val="00000A"/>
          <w:kern w:val="2"/>
          <w:sz w:val="24"/>
          <w:szCs w:val="24"/>
        </w:rPr>
        <w:t>реального взаимодействия</w:t>
      </w:r>
      <w:proofErr w:type="gramEnd"/>
      <w:r w:rsidRPr="009450FD">
        <w:rPr>
          <w:rFonts w:ascii="Times New Roman" w:eastAsia="Arial Unicode MS" w:hAnsi="Times New Roman" w:cs="Times New Roman"/>
          <w:color w:val="00000A"/>
          <w:kern w:val="2"/>
          <w:sz w:val="24"/>
          <w:szCs w:val="24"/>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lastRenderedPageBreak/>
        <w:t>в расширении представлений о целостной и подробной картине мира, упорядоченной в пространстве и времени, адекватных возрасту ребёнка;</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накапливать личные впечатления, связанные с явлениями окружающего мира;</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устанавливать взаимосвязь между природным порядком и ходом собственной жизни в семье и в школе;</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развитии любознательности, наблюдательности, способности замечать новое, задавать вопросы;</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развитии активности во взаимодействии с миром, понимании собственной результативности;</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накоплении опыта освоения нового при помощи экскурсий и путешествий;</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передать свои впечатления, соображения, умозаключения так, чтобы быть понятым другим человеком;</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принимать и включать в свой личный опыт жизненный опыт других людей;</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b/>
          <w:color w:val="00000A"/>
          <w:kern w:val="2"/>
          <w:sz w:val="24"/>
          <w:szCs w:val="24"/>
        </w:rPr>
      </w:pPr>
      <w:r w:rsidRPr="009450FD">
        <w:rPr>
          <w:rFonts w:ascii="Times New Roman" w:eastAsia="Arial Unicode MS" w:hAnsi="Times New Roman" w:cs="Times New Roman"/>
          <w:color w:val="00000A"/>
          <w:kern w:val="2"/>
          <w:sz w:val="24"/>
          <w:szCs w:val="24"/>
        </w:rPr>
        <w:t>в способности взаимодействовать с другими людьми, умении делиться своими воспоминаниями, впечатлениями и планами.</w:t>
      </w:r>
    </w:p>
    <w:p w:rsidR="009450FD" w:rsidRPr="009450FD" w:rsidRDefault="009450FD" w:rsidP="009450FD">
      <w:pPr>
        <w:widowControl w:val="0"/>
        <w:numPr>
          <w:ilvl w:val="0"/>
          <w:numId w:val="9"/>
        </w:numPr>
        <w:tabs>
          <w:tab w:val="left" w:pos="0"/>
        </w:tabs>
        <w:suppressAutoHyphens/>
        <w:spacing w:after="20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9450FD">
        <w:rPr>
          <w:rFonts w:ascii="Times New Roman" w:eastAsia="Arial Unicode MS" w:hAnsi="Times New Roman" w:cs="Times New Roman"/>
          <w:bCs/>
          <w:color w:val="00000A"/>
          <w:kern w:val="2"/>
          <w:sz w:val="24"/>
          <w:szCs w:val="24"/>
        </w:rPr>
        <w:t>,</w:t>
      </w:r>
      <w:r w:rsidRPr="009450FD">
        <w:rPr>
          <w:rFonts w:ascii="Times New Roman" w:eastAsia="Arial Unicode MS" w:hAnsi="Times New Roman" w:cs="Times New Roman"/>
          <w:b/>
          <w:bCs/>
          <w:color w:val="00000A"/>
          <w:kern w:val="2"/>
          <w:sz w:val="24"/>
          <w:szCs w:val="24"/>
        </w:rPr>
        <w:t xml:space="preserve"> </w:t>
      </w:r>
      <w:r w:rsidRPr="009450FD">
        <w:rPr>
          <w:rFonts w:ascii="Times New Roman" w:eastAsia="Arial Unicode MS" w:hAnsi="Times New Roman" w:cs="Times New Roman"/>
          <w:bCs/>
          <w:color w:val="00000A"/>
          <w:kern w:val="2"/>
          <w:sz w:val="24"/>
          <w:szCs w:val="24"/>
        </w:rPr>
        <w:t>проявляющаяся:</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проявлять инициативу, корректно устанавливать и ограничивать контакт;</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не быть назойливым в своих просьбах и требованиях, быть благодарным за проявление внимания и оказание помощи;</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в умении применять формы выражения своих чувств соответственно ситуации социального контакта.</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Результаты специальной поддержки освоения АООП НОО должны отражать:</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способность к наблюдательности, умение замечать новое;</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овладение эффективными способами учебно-познавательной и предметно-практической деятельности;</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стремление к активности и самостоятельности в разных видах предметно-практической деятельности;</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lastRenderedPageBreak/>
        <w:t xml:space="preserve">сформированные в соответствии с требованиями к результатам освоения АООП НОО предметные, </w:t>
      </w:r>
      <w:proofErr w:type="spellStart"/>
      <w:r w:rsidRPr="009450FD">
        <w:rPr>
          <w:rFonts w:ascii="Times New Roman" w:eastAsia="Arial Unicode MS" w:hAnsi="Times New Roman" w:cs="Times New Roman"/>
          <w:color w:val="00000A"/>
          <w:kern w:val="2"/>
          <w:sz w:val="24"/>
          <w:szCs w:val="24"/>
        </w:rPr>
        <w:t>метапредметные</w:t>
      </w:r>
      <w:proofErr w:type="spellEnd"/>
      <w:r w:rsidRPr="009450FD">
        <w:rPr>
          <w:rFonts w:ascii="Times New Roman" w:eastAsia="Arial Unicode MS" w:hAnsi="Times New Roman" w:cs="Times New Roman"/>
          <w:color w:val="00000A"/>
          <w:kern w:val="2"/>
          <w:sz w:val="24"/>
          <w:szCs w:val="24"/>
        </w:rPr>
        <w:t xml:space="preserve"> и личностные результаты;</w:t>
      </w:r>
    </w:p>
    <w:p w:rsidR="009450FD" w:rsidRPr="009450FD" w:rsidRDefault="009450FD" w:rsidP="009450FD">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сформированные в соответствии АООП НОО универсальные учебные действия.</w:t>
      </w:r>
    </w:p>
    <w:p w:rsidR="009450FD" w:rsidRPr="009450FD" w:rsidRDefault="009450FD" w:rsidP="009450FD">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rPr>
      </w:pPr>
      <w:r w:rsidRPr="009450FD">
        <w:rPr>
          <w:rFonts w:ascii="Times New Roman" w:eastAsia="Arial Unicode MS" w:hAnsi="Times New Roman" w:cs="Times New Roman"/>
          <w:color w:val="00000A"/>
          <w:kern w:val="2"/>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9450FD" w:rsidRPr="009450FD" w:rsidRDefault="009450FD" w:rsidP="009450FD">
      <w:pPr>
        <w:suppressAutoHyphens/>
        <w:spacing w:before="28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
          <w:bCs/>
          <w:i/>
          <w:kern w:val="2"/>
          <w:sz w:val="24"/>
          <w:szCs w:val="24"/>
          <w:lang w:eastAsia="ar-SA"/>
        </w:rPr>
        <w:t>Предметными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b/>
          <w:kern w:val="2"/>
          <w:sz w:val="24"/>
          <w:szCs w:val="24"/>
          <w:lang w:eastAsia="ar-SA"/>
        </w:rPr>
        <w:t>результатами</w:t>
      </w:r>
      <w:r w:rsidRPr="009450FD">
        <w:rPr>
          <w:rFonts w:ascii="Times New Roman" w:eastAsia="Times New Roman" w:hAnsi="Times New Roman" w:cs="Times New Roman"/>
          <w:kern w:val="2"/>
          <w:sz w:val="24"/>
          <w:szCs w:val="24"/>
          <w:lang w:eastAsia="ar-SA"/>
        </w:rPr>
        <w:t xml:space="preserve">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9450FD" w:rsidRPr="009450FD" w:rsidRDefault="009450FD" w:rsidP="009450FD">
      <w:pPr>
        <w:suppressAutoHyphens/>
        <w:spacing w:before="280" w:after="0" w:line="240" w:lineRule="auto"/>
        <w:jc w:val="center"/>
        <w:rPr>
          <w:rFonts w:ascii="Times New Roman" w:eastAsia="Times New Roman" w:hAnsi="Times New Roman" w:cs="Times New Roman"/>
          <w:b/>
          <w:bCs/>
          <w:kern w:val="2"/>
          <w:sz w:val="24"/>
          <w:szCs w:val="24"/>
          <w:lang w:eastAsia="ar-SA"/>
        </w:rPr>
      </w:pPr>
      <w:r w:rsidRPr="009450FD">
        <w:rPr>
          <w:rFonts w:ascii="Times New Roman" w:eastAsia="Times New Roman" w:hAnsi="Times New Roman" w:cs="Times New Roman"/>
          <w:b/>
          <w:bCs/>
          <w:i/>
          <w:iCs/>
          <w:kern w:val="2"/>
          <w:sz w:val="24"/>
          <w:szCs w:val="24"/>
          <w:lang w:eastAsia="ar-SA"/>
        </w:rPr>
        <w:t>Литературное чтение</w:t>
      </w:r>
    </w:p>
    <w:p w:rsidR="009450FD" w:rsidRPr="009450FD" w:rsidRDefault="009450FD" w:rsidP="009450FD">
      <w:pPr>
        <w:suppressAutoHyphens/>
        <w:spacing w:before="28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t>Личностными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9450FD" w:rsidRPr="009450FD" w:rsidRDefault="009450FD" w:rsidP="009450FD">
      <w:pPr>
        <w:suppressAutoHyphens/>
        <w:spacing w:before="280"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bCs/>
          <w:i/>
          <w:kern w:val="2"/>
          <w:sz w:val="24"/>
          <w:szCs w:val="24"/>
          <w:lang w:eastAsia="ar-SA"/>
        </w:rPr>
        <w:t>Метапредметными</w:t>
      </w:r>
      <w:proofErr w:type="spellEnd"/>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литературного чтения в начальной школе являются:</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9450FD" w:rsidRPr="009450FD" w:rsidRDefault="009450FD" w:rsidP="009450FD">
      <w:pPr>
        <w:suppressAutoHyphens/>
        <w:spacing w:before="28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t>Предметными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9450FD" w:rsidRPr="009450FD" w:rsidRDefault="009450FD" w:rsidP="009450FD">
      <w:pPr>
        <w:suppressAutoHyphens/>
        <w:spacing w:before="280" w:after="0" w:line="240" w:lineRule="auto"/>
        <w:jc w:val="center"/>
        <w:rPr>
          <w:rFonts w:ascii="Times New Roman" w:eastAsia="Times New Roman" w:hAnsi="Times New Roman" w:cs="Times New Roman"/>
          <w:b/>
          <w:bCs/>
          <w:i/>
          <w:iCs/>
          <w:kern w:val="2"/>
          <w:sz w:val="24"/>
          <w:szCs w:val="24"/>
          <w:lang w:eastAsia="ar-SA"/>
        </w:rPr>
      </w:pPr>
      <w:r w:rsidRPr="009450FD">
        <w:rPr>
          <w:rFonts w:ascii="Times New Roman" w:eastAsia="Times New Roman" w:hAnsi="Times New Roman" w:cs="Times New Roman"/>
          <w:b/>
          <w:bCs/>
          <w:i/>
          <w:iCs/>
          <w:kern w:val="2"/>
          <w:sz w:val="24"/>
          <w:szCs w:val="24"/>
          <w:lang w:eastAsia="ar-SA"/>
        </w:rPr>
        <w:t>Математика</w:t>
      </w:r>
    </w:p>
    <w:p w:rsidR="009450FD" w:rsidRPr="009450FD" w:rsidRDefault="009450FD" w:rsidP="009450FD">
      <w:pPr>
        <w:suppressAutoHyphens/>
        <w:spacing w:before="28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lastRenderedPageBreak/>
        <w:t>Личностными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sidRPr="009450FD">
        <w:rPr>
          <w:rFonts w:ascii="Times New Roman" w:eastAsia="Times New Roman" w:hAnsi="Times New Roman" w:cs="Times New Roman"/>
          <w:kern w:val="2"/>
          <w:sz w:val="24"/>
          <w:szCs w:val="24"/>
          <w:lang w:eastAsia="ar-SA"/>
        </w:rPr>
        <w:t>);способность</w:t>
      </w:r>
      <w:proofErr w:type="gramEnd"/>
      <w:r w:rsidRPr="009450FD">
        <w:rPr>
          <w:rFonts w:ascii="Times New Roman" w:eastAsia="Times New Roman" w:hAnsi="Times New Roman" w:cs="Times New Roman"/>
          <w:kern w:val="2"/>
          <w:sz w:val="24"/>
          <w:szCs w:val="24"/>
          <w:lang w:eastAsia="ar-SA"/>
        </w:rPr>
        <w:t xml:space="preserve">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9450FD" w:rsidRPr="009450FD" w:rsidRDefault="009450FD" w:rsidP="009450FD">
      <w:pPr>
        <w:suppressAutoHyphens/>
        <w:spacing w:before="280"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bCs/>
          <w:i/>
          <w:kern w:val="2"/>
          <w:sz w:val="24"/>
          <w:szCs w:val="24"/>
          <w:lang w:eastAsia="ar-SA"/>
        </w:rPr>
        <w:t>Метапредметными</w:t>
      </w:r>
      <w:proofErr w:type="spellEnd"/>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9450FD" w:rsidRPr="009450FD" w:rsidRDefault="009450FD" w:rsidP="009450FD">
      <w:pPr>
        <w:suppressAutoHyphens/>
        <w:spacing w:before="28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t>Предметными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w:t>
      </w:r>
      <w:proofErr w:type="spellStart"/>
      <w:r w:rsidRPr="009450FD">
        <w:rPr>
          <w:rFonts w:ascii="Times New Roman" w:eastAsia="Times New Roman" w:hAnsi="Times New Roman" w:cs="Times New Roman"/>
          <w:kern w:val="2"/>
          <w:sz w:val="24"/>
          <w:szCs w:val="24"/>
          <w:lang w:eastAsia="ar-SA"/>
        </w:rPr>
        <w:t>знаково</w:t>
      </w:r>
      <w:proofErr w:type="spellEnd"/>
      <w:r w:rsidRPr="009450FD">
        <w:rPr>
          <w:rFonts w:ascii="Times New Roman" w:eastAsia="Times New Roman" w:hAnsi="Times New Roman" w:cs="Times New Roman"/>
          <w:kern w:val="2"/>
          <w:sz w:val="24"/>
          <w:szCs w:val="24"/>
          <w:lang w:eastAsia="ar-SA"/>
        </w:rPr>
        <w:t xml:space="preserve"> – символические средства, в том числе модели и схемы, таблицы, диаграммы для решения математических задач.</w:t>
      </w:r>
    </w:p>
    <w:p w:rsidR="009450FD" w:rsidRPr="009450FD" w:rsidRDefault="009450FD" w:rsidP="009450FD">
      <w:pPr>
        <w:suppressAutoHyphens/>
        <w:spacing w:before="280" w:after="0" w:line="240" w:lineRule="auto"/>
        <w:ind w:firstLine="709"/>
        <w:jc w:val="center"/>
        <w:rPr>
          <w:rFonts w:ascii="Times New Roman" w:eastAsia="Times New Roman" w:hAnsi="Times New Roman" w:cs="Times New Roman"/>
          <w:b/>
          <w:bCs/>
          <w:i/>
          <w:iCs/>
          <w:kern w:val="2"/>
          <w:sz w:val="24"/>
          <w:szCs w:val="24"/>
          <w:lang w:eastAsia="ar-SA"/>
        </w:rPr>
      </w:pPr>
      <w:r w:rsidRPr="009450FD">
        <w:rPr>
          <w:rFonts w:ascii="Times New Roman" w:eastAsia="Times New Roman" w:hAnsi="Times New Roman" w:cs="Times New Roman"/>
          <w:b/>
          <w:bCs/>
          <w:i/>
          <w:iCs/>
          <w:kern w:val="2"/>
          <w:sz w:val="24"/>
          <w:szCs w:val="24"/>
          <w:lang w:eastAsia="ar-SA"/>
        </w:rPr>
        <w:t>Окружающий мир</w:t>
      </w:r>
    </w:p>
    <w:p w:rsidR="009450FD" w:rsidRPr="009450FD" w:rsidRDefault="009450FD" w:rsidP="009450FD">
      <w:pPr>
        <w:suppressAutoHyphens/>
        <w:spacing w:before="28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
          <w:bCs/>
          <w:i/>
          <w:iCs/>
          <w:kern w:val="2"/>
          <w:sz w:val="24"/>
          <w:szCs w:val="24"/>
          <w:lang w:eastAsia="ar-SA"/>
        </w:rPr>
        <w:t xml:space="preserve"> </w:t>
      </w:r>
      <w:r w:rsidRPr="009450FD">
        <w:rPr>
          <w:rFonts w:ascii="Times New Roman" w:eastAsia="Times New Roman" w:hAnsi="Times New Roman" w:cs="Times New Roman"/>
          <w:bCs/>
          <w:i/>
          <w:kern w:val="2"/>
          <w:sz w:val="24"/>
          <w:szCs w:val="24"/>
          <w:lang w:eastAsia="ar-SA"/>
        </w:rPr>
        <w:t>Личностными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«Окружающий мир» в начальной школе являются:</w:t>
      </w:r>
    </w:p>
    <w:p w:rsidR="009450FD" w:rsidRPr="009450FD" w:rsidRDefault="009450FD" w:rsidP="009450FD">
      <w:pPr>
        <w:widowControl w:val="0"/>
        <w:numPr>
          <w:ilvl w:val="0"/>
          <w:numId w:val="11"/>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осознание себя жителем планеты Земля, чувство ответственности за сохранение ее природы;</w:t>
      </w:r>
    </w:p>
    <w:p w:rsidR="009450FD" w:rsidRPr="009450FD" w:rsidRDefault="009450FD" w:rsidP="009450FD">
      <w:pPr>
        <w:widowControl w:val="0"/>
        <w:numPr>
          <w:ilvl w:val="0"/>
          <w:numId w:val="11"/>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9450FD" w:rsidRPr="009450FD" w:rsidRDefault="009450FD" w:rsidP="009450FD">
      <w:pPr>
        <w:widowControl w:val="0"/>
        <w:numPr>
          <w:ilvl w:val="0"/>
          <w:numId w:val="11"/>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9450FD" w:rsidRPr="009450FD" w:rsidRDefault="009450FD" w:rsidP="009450FD">
      <w:pPr>
        <w:widowControl w:val="0"/>
        <w:numPr>
          <w:ilvl w:val="0"/>
          <w:numId w:val="11"/>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уважительное отношение к иному мнению, истории и культуре других народов России;</w:t>
      </w:r>
    </w:p>
    <w:p w:rsidR="009450FD" w:rsidRPr="009450FD" w:rsidRDefault="009450FD" w:rsidP="009450FD">
      <w:pPr>
        <w:widowControl w:val="0"/>
        <w:numPr>
          <w:ilvl w:val="0"/>
          <w:numId w:val="11"/>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уважение к истории и культуре всех народов Земли на основе понимания и принятых базовых общечеловеческих ценностей;</w:t>
      </w:r>
    </w:p>
    <w:p w:rsidR="009450FD" w:rsidRPr="009450FD" w:rsidRDefault="009450FD" w:rsidP="009450FD">
      <w:pPr>
        <w:widowControl w:val="0"/>
        <w:numPr>
          <w:ilvl w:val="0"/>
          <w:numId w:val="11"/>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9450FD" w:rsidRPr="009450FD" w:rsidRDefault="009450FD" w:rsidP="009450FD">
      <w:pPr>
        <w:widowControl w:val="0"/>
        <w:numPr>
          <w:ilvl w:val="0"/>
          <w:numId w:val="11"/>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9450FD" w:rsidRPr="009450FD" w:rsidRDefault="009450FD" w:rsidP="009450FD">
      <w:pPr>
        <w:widowControl w:val="0"/>
        <w:numPr>
          <w:ilvl w:val="0"/>
          <w:numId w:val="11"/>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9450FD" w:rsidRPr="009450FD" w:rsidRDefault="009450FD" w:rsidP="009450FD">
      <w:pPr>
        <w:suppressAutoHyphens/>
        <w:spacing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bCs/>
          <w:i/>
          <w:kern w:val="2"/>
          <w:sz w:val="24"/>
          <w:szCs w:val="24"/>
          <w:lang w:eastAsia="ar-SA"/>
        </w:rPr>
        <w:t>Метапредметными</w:t>
      </w:r>
      <w:proofErr w:type="spellEnd"/>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«Окружающий мир» в начальной школе являются:</w:t>
      </w:r>
    </w:p>
    <w:p w:rsidR="009450FD" w:rsidRPr="009450FD" w:rsidRDefault="009450FD" w:rsidP="009450FD">
      <w:pPr>
        <w:widowControl w:val="0"/>
        <w:numPr>
          <w:ilvl w:val="0"/>
          <w:numId w:val="12"/>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способность регулировать собственную деятельность, в том </w:t>
      </w:r>
      <w:r w:rsidRPr="009450FD">
        <w:rPr>
          <w:rFonts w:ascii="Times New Roman" w:eastAsia="Times New Roman" w:hAnsi="Times New Roman" w:cs="Times New Roman"/>
          <w:kern w:val="2"/>
          <w:sz w:val="24"/>
          <w:szCs w:val="24"/>
          <w:lang w:eastAsia="ar-SA"/>
        </w:rPr>
        <w:lastRenderedPageBreak/>
        <w:t>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9450FD" w:rsidRPr="009450FD" w:rsidRDefault="009450FD" w:rsidP="009450FD">
      <w:pPr>
        <w:widowControl w:val="0"/>
        <w:numPr>
          <w:ilvl w:val="0"/>
          <w:numId w:val="13"/>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умение осуществлять информационный поиск для выполнения учебных задач; соблюдать нормы информационной избирательности, этики и этикета;</w:t>
      </w:r>
    </w:p>
    <w:p w:rsidR="009450FD" w:rsidRPr="009450FD" w:rsidRDefault="009450FD" w:rsidP="009450FD">
      <w:pPr>
        <w:widowControl w:val="0"/>
        <w:numPr>
          <w:ilvl w:val="0"/>
          <w:numId w:val="13"/>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w:t>
      </w:r>
    </w:p>
    <w:p w:rsidR="009450FD" w:rsidRPr="009450FD" w:rsidRDefault="009450FD" w:rsidP="009450FD">
      <w:pPr>
        <w:widowControl w:val="0"/>
        <w:numPr>
          <w:ilvl w:val="0"/>
          <w:numId w:val="13"/>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способность работать с моделями изучаемых объектов и явлений окружающего мира.</w:t>
      </w:r>
    </w:p>
    <w:p w:rsidR="009450FD" w:rsidRPr="009450FD" w:rsidRDefault="009450FD" w:rsidP="009450FD">
      <w:pPr>
        <w:suppressAutoHyphens/>
        <w:spacing w:before="280" w:after="0" w:line="240" w:lineRule="auto"/>
        <w:ind w:left="720"/>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t>Предметными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«Окружающий мир» в начальной школе являются:</w:t>
      </w:r>
    </w:p>
    <w:p w:rsidR="009450FD" w:rsidRPr="009450FD" w:rsidRDefault="009450FD" w:rsidP="009450FD">
      <w:pPr>
        <w:widowControl w:val="0"/>
        <w:numPr>
          <w:ilvl w:val="0"/>
          <w:numId w:val="14"/>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9450FD" w:rsidRPr="009450FD" w:rsidRDefault="009450FD" w:rsidP="009450FD">
      <w:pPr>
        <w:widowControl w:val="0"/>
        <w:numPr>
          <w:ilvl w:val="0"/>
          <w:numId w:val="14"/>
        </w:numPr>
        <w:suppressAutoHyphens/>
        <w:spacing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kern w:val="2"/>
          <w:sz w:val="24"/>
          <w:szCs w:val="24"/>
          <w:lang w:eastAsia="ar-SA"/>
        </w:rPr>
        <w:t>сформированность</w:t>
      </w:r>
      <w:proofErr w:type="spellEnd"/>
      <w:r w:rsidRPr="009450FD">
        <w:rPr>
          <w:rFonts w:ascii="Times New Roman" w:eastAsia="Times New Roman" w:hAnsi="Times New Roman" w:cs="Times New Roman"/>
          <w:kern w:val="2"/>
          <w:sz w:val="24"/>
          <w:szCs w:val="24"/>
          <w:lang w:eastAsia="ar-SA"/>
        </w:rPr>
        <w:t xml:space="preserve"> целостного, социально-ориентированного взгляда на окружающий мир, его органичном единстве и разнообразии природы, народов, культур и религий;</w:t>
      </w:r>
    </w:p>
    <w:p w:rsidR="009450FD" w:rsidRPr="009450FD" w:rsidRDefault="009450FD" w:rsidP="009450FD">
      <w:pPr>
        <w:widowControl w:val="0"/>
        <w:numPr>
          <w:ilvl w:val="0"/>
          <w:numId w:val="14"/>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владение базовым понятийным аппаратом, необходимым для получения дальнейшего образования;</w:t>
      </w:r>
    </w:p>
    <w:p w:rsidR="009450FD" w:rsidRPr="009450FD" w:rsidRDefault="009450FD" w:rsidP="009450FD">
      <w:pPr>
        <w:widowControl w:val="0"/>
        <w:numPr>
          <w:ilvl w:val="0"/>
          <w:numId w:val="14"/>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умение наблюдать, фиксировать, исследовать явления окружающего мира; выделять характерные особенности природных и социальных объектов;</w:t>
      </w:r>
    </w:p>
    <w:p w:rsidR="009450FD" w:rsidRPr="009450FD" w:rsidRDefault="009450FD" w:rsidP="009450FD">
      <w:pPr>
        <w:widowControl w:val="0"/>
        <w:numPr>
          <w:ilvl w:val="0"/>
          <w:numId w:val="14"/>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овладение основами экологической грамотности, элементарными правилами нравственного поведения в мире природы и людей, нормами </w:t>
      </w:r>
      <w:proofErr w:type="spellStart"/>
      <w:r w:rsidRPr="009450FD">
        <w:rPr>
          <w:rFonts w:ascii="Times New Roman" w:eastAsia="Times New Roman" w:hAnsi="Times New Roman" w:cs="Times New Roman"/>
          <w:kern w:val="2"/>
          <w:sz w:val="24"/>
          <w:szCs w:val="24"/>
          <w:lang w:eastAsia="ar-SA"/>
        </w:rPr>
        <w:t>здоровьесберегающего</w:t>
      </w:r>
      <w:proofErr w:type="spellEnd"/>
      <w:r w:rsidRPr="009450FD">
        <w:rPr>
          <w:rFonts w:ascii="Times New Roman" w:eastAsia="Times New Roman" w:hAnsi="Times New Roman" w:cs="Times New Roman"/>
          <w:kern w:val="2"/>
          <w:sz w:val="24"/>
          <w:szCs w:val="24"/>
          <w:lang w:eastAsia="ar-SA"/>
        </w:rPr>
        <w:t xml:space="preserve"> поведения в природной и социальной среде;</w:t>
      </w:r>
    </w:p>
    <w:p w:rsidR="009450FD" w:rsidRPr="009450FD" w:rsidRDefault="009450FD" w:rsidP="009450FD">
      <w:pPr>
        <w:widowControl w:val="0"/>
        <w:numPr>
          <w:ilvl w:val="0"/>
          <w:numId w:val="14"/>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понимание роли и значения родного края в природе и историко-культурном наследии России, в ее современной жизни;</w:t>
      </w:r>
    </w:p>
    <w:p w:rsidR="009450FD" w:rsidRPr="009450FD" w:rsidRDefault="009450FD" w:rsidP="009450FD">
      <w:pPr>
        <w:widowControl w:val="0"/>
        <w:numPr>
          <w:ilvl w:val="0"/>
          <w:numId w:val="14"/>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понимание особой роли России в мировой истории и культуре, знание примеров национальных свершений, открытий, побед.</w:t>
      </w:r>
    </w:p>
    <w:p w:rsidR="009450FD" w:rsidRPr="009450FD" w:rsidRDefault="009450FD" w:rsidP="009450FD">
      <w:pPr>
        <w:suppressAutoHyphens/>
        <w:spacing w:before="280" w:after="0" w:line="240" w:lineRule="auto"/>
        <w:jc w:val="center"/>
        <w:rPr>
          <w:rFonts w:ascii="Times New Roman" w:eastAsia="Times New Roman" w:hAnsi="Times New Roman" w:cs="Times New Roman"/>
          <w:b/>
          <w:bCs/>
          <w:i/>
          <w:iCs/>
          <w:kern w:val="2"/>
          <w:sz w:val="24"/>
          <w:szCs w:val="24"/>
          <w:lang w:eastAsia="ar-SA"/>
        </w:rPr>
      </w:pPr>
      <w:r w:rsidRPr="009450FD">
        <w:rPr>
          <w:rFonts w:ascii="Times New Roman" w:eastAsia="Times New Roman" w:hAnsi="Times New Roman" w:cs="Times New Roman"/>
          <w:b/>
          <w:bCs/>
          <w:i/>
          <w:iCs/>
          <w:kern w:val="2"/>
          <w:sz w:val="24"/>
          <w:szCs w:val="24"/>
          <w:lang w:eastAsia="ar-SA"/>
        </w:rPr>
        <w:t>Технология</w:t>
      </w:r>
    </w:p>
    <w:p w:rsidR="009450FD" w:rsidRPr="009450FD" w:rsidRDefault="009450FD" w:rsidP="009450FD">
      <w:pPr>
        <w:suppressAutoHyphens/>
        <w:spacing w:before="28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t>Личностными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9450FD" w:rsidRPr="009450FD" w:rsidRDefault="009450FD" w:rsidP="009450FD">
      <w:pPr>
        <w:suppressAutoHyphens/>
        <w:spacing w:before="280"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bCs/>
          <w:i/>
          <w:kern w:val="2"/>
          <w:sz w:val="24"/>
          <w:szCs w:val="24"/>
          <w:lang w:eastAsia="ar-SA"/>
        </w:rPr>
        <w:t>Метапредметными</w:t>
      </w:r>
      <w:proofErr w:type="spellEnd"/>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9450FD" w:rsidRPr="009450FD" w:rsidRDefault="009450FD" w:rsidP="009450FD">
      <w:pPr>
        <w:suppressAutoHyphens/>
        <w:spacing w:before="28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t>Предметными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9450FD" w:rsidRPr="009450FD" w:rsidRDefault="009450FD" w:rsidP="009450FD">
      <w:pPr>
        <w:suppressAutoHyphens/>
        <w:spacing w:before="280" w:after="0" w:line="240" w:lineRule="auto"/>
        <w:jc w:val="center"/>
        <w:rPr>
          <w:rFonts w:ascii="Times New Roman" w:eastAsia="Times New Roman" w:hAnsi="Times New Roman" w:cs="Times New Roman"/>
          <w:b/>
          <w:bCs/>
          <w:kern w:val="2"/>
          <w:sz w:val="24"/>
          <w:szCs w:val="24"/>
          <w:lang w:eastAsia="ar-SA"/>
        </w:rPr>
      </w:pPr>
      <w:r w:rsidRPr="009450FD">
        <w:rPr>
          <w:rFonts w:ascii="Times New Roman" w:eastAsia="Times New Roman" w:hAnsi="Times New Roman" w:cs="Times New Roman"/>
          <w:b/>
          <w:bCs/>
          <w:i/>
          <w:iCs/>
          <w:kern w:val="2"/>
          <w:sz w:val="24"/>
          <w:szCs w:val="24"/>
          <w:lang w:eastAsia="ar-SA"/>
        </w:rPr>
        <w:t>Изобразительное искусство</w:t>
      </w:r>
    </w:p>
    <w:p w:rsidR="009450FD" w:rsidRPr="009450FD" w:rsidRDefault="009450FD" w:rsidP="009450FD">
      <w:pPr>
        <w:suppressAutoHyphens/>
        <w:spacing w:before="28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lastRenderedPageBreak/>
        <w:t>Личностными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«Изобразительное искусство» в начальной школе являются:</w:t>
      </w:r>
    </w:p>
    <w:p w:rsidR="009450FD" w:rsidRPr="009450FD" w:rsidRDefault="009450FD" w:rsidP="009450FD">
      <w:pPr>
        <w:widowControl w:val="0"/>
        <w:numPr>
          <w:ilvl w:val="0"/>
          <w:numId w:val="15"/>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эмоционально-ценностное отношение к окружающему миру (семье, родине, природе, людям); толерантное принятие разнообразия культурных явлений;</w:t>
      </w:r>
    </w:p>
    <w:p w:rsidR="009450FD" w:rsidRPr="009450FD" w:rsidRDefault="009450FD" w:rsidP="009450FD">
      <w:pPr>
        <w:widowControl w:val="0"/>
        <w:numPr>
          <w:ilvl w:val="0"/>
          <w:numId w:val="16"/>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способность к художественному познанию мира, умение применять полученные знания в собственной творческой деятельности;</w:t>
      </w:r>
    </w:p>
    <w:p w:rsidR="009450FD" w:rsidRPr="009450FD" w:rsidRDefault="009450FD" w:rsidP="009450FD">
      <w:pPr>
        <w:widowControl w:val="0"/>
        <w:numPr>
          <w:ilvl w:val="0"/>
          <w:numId w:val="16"/>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9450FD" w:rsidRPr="009450FD" w:rsidRDefault="009450FD" w:rsidP="009450FD">
      <w:pPr>
        <w:suppressAutoHyphens/>
        <w:spacing w:after="0" w:line="240" w:lineRule="auto"/>
        <w:ind w:left="709"/>
        <w:jc w:val="both"/>
        <w:rPr>
          <w:rFonts w:ascii="Times New Roman" w:eastAsia="Times New Roman" w:hAnsi="Times New Roman" w:cs="Times New Roman"/>
          <w:kern w:val="2"/>
          <w:sz w:val="24"/>
          <w:szCs w:val="24"/>
          <w:lang w:eastAsia="ar-SA"/>
        </w:rPr>
      </w:pPr>
    </w:p>
    <w:p w:rsidR="009450FD" w:rsidRPr="009450FD" w:rsidRDefault="009450FD" w:rsidP="009450FD">
      <w:pPr>
        <w:suppressAutoHyphens/>
        <w:spacing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bCs/>
          <w:i/>
          <w:kern w:val="2"/>
          <w:sz w:val="24"/>
          <w:szCs w:val="24"/>
          <w:lang w:eastAsia="ar-SA"/>
        </w:rPr>
        <w:t>Метапредметными</w:t>
      </w:r>
      <w:proofErr w:type="spellEnd"/>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«Изобразительное искусство» в начальной школе являются:</w:t>
      </w:r>
    </w:p>
    <w:p w:rsidR="009450FD" w:rsidRPr="009450FD" w:rsidRDefault="009450FD" w:rsidP="009450FD">
      <w:pPr>
        <w:widowControl w:val="0"/>
        <w:numPr>
          <w:ilvl w:val="0"/>
          <w:numId w:val="17"/>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умение видеть и воспринимать проявление художественной культуры в окружающей жизни;</w:t>
      </w:r>
    </w:p>
    <w:p w:rsidR="009450FD" w:rsidRPr="009450FD" w:rsidRDefault="009450FD" w:rsidP="009450FD">
      <w:pPr>
        <w:widowControl w:val="0"/>
        <w:numPr>
          <w:ilvl w:val="0"/>
          <w:numId w:val="17"/>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желание общаться с искусством, участвовать в обсуждении содержания и выразительных средств произведений искусства;</w:t>
      </w:r>
    </w:p>
    <w:p w:rsidR="009450FD" w:rsidRPr="009450FD" w:rsidRDefault="009450FD" w:rsidP="009450FD">
      <w:pPr>
        <w:widowControl w:val="0"/>
        <w:numPr>
          <w:ilvl w:val="0"/>
          <w:numId w:val="17"/>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умение организовывать самостоятельную творческую деятельность;</w:t>
      </w:r>
    </w:p>
    <w:p w:rsidR="009450FD" w:rsidRPr="009450FD" w:rsidRDefault="009450FD" w:rsidP="009450FD">
      <w:pPr>
        <w:widowControl w:val="0"/>
        <w:numPr>
          <w:ilvl w:val="0"/>
          <w:numId w:val="17"/>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способности оценивать результаты художественно-творческой деятельности, собственной и одноклассников.</w:t>
      </w:r>
    </w:p>
    <w:p w:rsidR="009450FD" w:rsidRPr="009450FD" w:rsidRDefault="009450FD" w:rsidP="009450FD">
      <w:pPr>
        <w:suppressAutoHyphens/>
        <w:spacing w:after="0" w:line="240" w:lineRule="auto"/>
        <w:ind w:left="709"/>
        <w:jc w:val="both"/>
        <w:rPr>
          <w:rFonts w:ascii="Times New Roman" w:eastAsia="Times New Roman" w:hAnsi="Times New Roman" w:cs="Times New Roman"/>
          <w:kern w:val="2"/>
          <w:sz w:val="24"/>
          <w:szCs w:val="24"/>
          <w:lang w:eastAsia="ar-SA"/>
        </w:rPr>
      </w:pPr>
    </w:p>
    <w:p w:rsidR="009450FD" w:rsidRPr="009450FD" w:rsidRDefault="009450FD" w:rsidP="009450FD">
      <w:p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t>Предметными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«Изобразительное искусство» в начальной школе являются:</w:t>
      </w:r>
    </w:p>
    <w:p w:rsidR="009450FD" w:rsidRPr="009450FD" w:rsidRDefault="009450FD" w:rsidP="009450FD">
      <w:pPr>
        <w:widowControl w:val="0"/>
        <w:numPr>
          <w:ilvl w:val="0"/>
          <w:numId w:val="18"/>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понимание значения искусства в жизни человека и общества;</w:t>
      </w:r>
    </w:p>
    <w:p w:rsidR="009450FD" w:rsidRPr="009450FD" w:rsidRDefault="009450FD" w:rsidP="009450FD">
      <w:pPr>
        <w:widowControl w:val="0"/>
        <w:numPr>
          <w:ilvl w:val="0"/>
          <w:numId w:val="18"/>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умение различать основные виды и жанры пластических искусств, характеризовать их специфику; </w:t>
      </w:r>
      <w:proofErr w:type="spellStart"/>
      <w:r w:rsidRPr="009450FD">
        <w:rPr>
          <w:rFonts w:ascii="Times New Roman" w:eastAsia="Times New Roman" w:hAnsi="Times New Roman" w:cs="Times New Roman"/>
          <w:kern w:val="2"/>
          <w:sz w:val="24"/>
          <w:szCs w:val="24"/>
          <w:lang w:eastAsia="ar-SA"/>
        </w:rPr>
        <w:t>сформированность</w:t>
      </w:r>
      <w:proofErr w:type="spellEnd"/>
      <w:r w:rsidRPr="009450FD">
        <w:rPr>
          <w:rFonts w:ascii="Times New Roman" w:eastAsia="Times New Roman" w:hAnsi="Times New Roman" w:cs="Times New Roman"/>
          <w:kern w:val="2"/>
          <w:sz w:val="24"/>
          <w:szCs w:val="24"/>
          <w:lang w:eastAsia="ar-SA"/>
        </w:rPr>
        <w:t xml:space="preserve"> представлений о ведущих музеях России;</w:t>
      </w:r>
    </w:p>
    <w:p w:rsidR="009450FD" w:rsidRPr="009450FD" w:rsidRDefault="009450FD" w:rsidP="009450FD">
      <w:pPr>
        <w:widowControl w:val="0"/>
        <w:numPr>
          <w:ilvl w:val="0"/>
          <w:numId w:val="18"/>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умение различать и передавать </w:t>
      </w:r>
      <w:proofErr w:type="spellStart"/>
      <w:r w:rsidRPr="009450FD">
        <w:rPr>
          <w:rFonts w:ascii="Times New Roman" w:eastAsia="Times New Roman" w:hAnsi="Times New Roman" w:cs="Times New Roman"/>
          <w:kern w:val="2"/>
          <w:sz w:val="24"/>
          <w:szCs w:val="24"/>
          <w:lang w:eastAsia="ar-SA"/>
        </w:rPr>
        <w:t>худоственно</w:t>
      </w:r>
      <w:proofErr w:type="spellEnd"/>
      <w:r w:rsidRPr="009450FD">
        <w:rPr>
          <w:rFonts w:ascii="Times New Roman" w:eastAsia="Times New Roman" w:hAnsi="Times New Roman" w:cs="Times New Roman"/>
          <w:kern w:val="2"/>
          <w:sz w:val="24"/>
          <w:szCs w:val="24"/>
          <w:lang w:eastAsia="ar-SA"/>
        </w:rPr>
        <w:t>-творческой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9450FD" w:rsidRPr="009450FD" w:rsidRDefault="009450FD" w:rsidP="009450FD">
      <w:pPr>
        <w:suppressAutoHyphens/>
        <w:spacing w:after="0" w:line="240" w:lineRule="auto"/>
        <w:jc w:val="center"/>
        <w:rPr>
          <w:rFonts w:ascii="Times New Roman" w:eastAsia="Times New Roman" w:hAnsi="Times New Roman" w:cs="Times New Roman"/>
          <w:b/>
          <w:bCs/>
          <w:i/>
          <w:iCs/>
          <w:kern w:val="2"/>
          <w:sz w:val="24"/>
          <w:szCs w:val="24"/>
          <w:lang w:eastAsia="ar-SA"/>
        </w:rPr>
      </w:pPr>
    </w:p>
    <w:p w:rsidR="009450FD" w:rsidRPr="009450FD" w:rsidRDefault="009450FD" w:rsidP="009450FD">
      <w:pPr>
        <w:suppressAutoHyphens/>
        <w:spacing w:after="0" w:line="240" w:lineRule="auto"/>
        <w:jc w:val="center"/>
        <w:rPr>
          <w:rFonts w:ascii="Times New Roman" w:eastAsia="Times New Roman" w:hAnsi="Times New Roman" w:cs="Times New Roman"/>
          <w:b/>
          <w:bCs/>
          <w:i/>
          <w:iCs/>
          <w:kern w:val="2"/>
          <w:sz w:val="24"/>
          <w:szCs w:val="24"/>
          <w:lang w:eastAsia="ar-SA"/>
        </w:rPr>
      </w:pPr>
      <w:r w:rsidRPr="009450FD">
        <w:rPr>
          <w:rFonts w:ascii="Times New Roman" w:eastAsia="Times New Roman" w:hAnsi="Times New Roman" w:cs="Times New Roman"/>
          <w:b/>
          <w:bCs/>
          <w:i/>
          <w:iCs/>
          <w:kern w:val="2"/>
          <w:sz w:val="24"/>
          <w:szCs w:val="24"/>
          <w:lang w:eastAsia="ar-SA"/>
        </w:rPr>
        <w:t>Музыка</w:t>
      </w:r>
    </w:p>
    <w:p w:rsidR="009450FD" w:rsidRPr="009450FD" w:rsidRDefault="009450FD" w:rsidP="009450FD">
      <w:pPr>
        <w:suppressAutoHyphens/>
        <w:spacing w:after="0" w:line="240" w:lineRule="auto"/>
        <w:jc w:val="center"/>
        <w:rPr>
          <w:rFonts w:ascii="Times New Roman" w:eastAsia="Times New Roman" w:hAnsi="Times New Roman" w:cs="Times New Roman"/>
          <w:b/>
          <w:bCs/>
          <w:i/>
          <w:iCs/>
          <w:kern w:val="2"/>
          <w:sz w:val="24"/>
          <w:szCs w:val="24"/>
          <w:lang w:eastAsia="ar-SA"/>
        </w:rPr>
      </w:pPr>
    </w:p>
    <w:p w:rsidR="009450FD" w:rsidRPr="009450FD" w:rsidRDefault="009450FD" w:rsidP="009450FD">
      <w:p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t xml:space="preserve">Личностными </w:t>
      </w:r>
      <w:r w:rsidRPr="009450FD">
        <w:rPr>
          <w:rFonts w:ascii="Times New Roman" w:eastAsia="Times New Roman" w:hAnsi="Times New Roman" w:cs="Times New Roman"/>
          <w:kern w:val="2"/>
          <w:sz w:val="24"/>
          <w:szCs w:val="24"/>
          <w:lang w:eastAsia="ar-SA"/>
        </w:rPr>
        <w:t>результатами изучения курса «Музыка» в начальной школе являются:</w:t>
      </w:r>
    </w:p>
    <w:p w:rsidR="009450FD" w:rsidRPr="009450FD" w:rsidRDefault="009450FD" w:rsidP="009450FD">
      <w:pPr>
        <w:widowControl w:val="0"/>
        <w:numPr>
          <w:ilvl w:val="0"/>
          <w:numId w:val="19"/>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наличие эмоционально-ценностного отношения к искусству;</w:t>
      </w:r>
    </w:p>
    <w:p w:rsidR="009450FD" w:rsidRPr="009450FD" w:rsidRDefault="009450FD" w:rsidP="009450FD">
      <w:pPr>
        <w:widowControl w:val="0"/>
        <w:numPr>
          <w:ilvl w:val="0"/>
          <w:numId w:val="19"/>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реализация творческого потенциала в процессе коллективного (индивидуального) </w:t>
      </w:r>
      <w:proofErr w:type="spellStart"/>
      <w:r w:rsidRPr="009450FD">
        <w:rPr>
          <w:rFonts w:ascii="Times New Roman" w:eastAsia="Times New Roman" w:hAnsi="Times New Roman" w:cs="Times New Roman"/>
          <w:kern w:val="2"/>
          <w:sz w:val="24"/>
          <w:szCs w:val="24"/>
          <w:lang w:eastAsia="ar-SA"/>
        </w:rPr>
        <w:t>музицирования</w:t>
      </w:r>
      <w:proofErr w:type="spellEnd"/>
      <w:r w:rsidRPr="009450FD">
        <w:rPr>
          <w:rFonts w:ascii="Times New Roman" w:eastAsia="Times New Roman" w:hAnsi="Times New Roman" w:cs="Times New Roman"/>
          <w:kern w:val="2"/>
          <w:sz w:val="24"/>
          <w:szCs w:val="24"/>
          <w:lang w:eastAsia="ar-SA"/>
        </w:rPr>
        <w:t>;</w:t>
      </w:r>
    </w:p>
    <w:p w:rsidR="009450FD" w:rsidRPr="009450FD" w:rsidRDefault="009450FD" w:rsidP="009450FD">
      <w:pPr>
        <w:widowControl w:val="0"/>
        <w:numPr>
          <w:ilvl w:val="0"/>
          <w:numId w:val="19"/>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позитивная самооценка своих музыкально-творческих возможностей.</w:t>
      </w:r>
    </w:p>
    <w:p w:rsidR="009450FD" w:rsidRPr="009450FD" w:rsidRDefault="009450FD" w:rsidP="009450FD">
      <w:pPr>
        <w:suppressAutoHyphens/>
        <w:spacing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bCs/>
          <w:i/>
          <w:kern w:val="2"/>
          <w:sz w:val="24"/>
          <w:szCs w:val="24"/>
          <w:lang w:eastAsia="ar-SA"/>
        </w:rPr>
        <w:t>Метапредметными</w:t>
      </w:r>
      <w:proofErr w:type="spellEnd"/>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«Музыка» в начальной школе являются:</w:t>
      </w:r>
    </w:p>
    <w:p w:rsidR="009450FD" w:rsidRPr="009450FD" w:rsidRDefault="009450FD" w:rsidP="009450FD">
      <w:pPr>
        <w:widowControl w:val="0"/>
        <w:numPr>
          <w:ilvl w:val="0"/>
          <w:numId w:val="20"/>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развитое художественное восприятие, умение оценивать произведения разных видов искусств;</w:t>
      </w:r>
    </w:p>
    <w:p w:rsidR="009450FD" w:rsidRPr="009450FD" w:rsidRDefault="009450FD" w:rsidP="009450FD">
      <w:pPr>
        <w:widowControl w:val="0"/>
        <w:numPr>
          <w:ilvl w:val="0"/>
          <w:numId w:val="20"/>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ориентация в культурном многообразии окружающей деятельности, участие в музыкальной жизни класса, школы, города;</w:t>
      </w:r>
    </w:p>
    <w:p w:rsidR="009450FD" w:rsidRPr="009450FD" w:rsidRDefault="009450FD" w:rsidP="009450FD">
      <w:pPr>
        <w:widowControl w:val="0"/>
        <w:numPr>
          <w:ilvl w:val="0"/>
          <w:numId w:val="20"/>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продуктивное сотрудничество (общение, взаимодействие) со сверстниками при решении различных музыкально-творческих задач;</w:t>
      </w:r>
    </w:p>
    <w:p w:rsidR="009450FD" w:rsidRPr="009450FD" w:rsidRDefault="009450FD" w:rsidP="009450FD">
      <w:pPr>
        <w:widowControl w:val="0"/>
        <w:numPr>
          <w:ilvl w:val="0"/>
          <w:numId w:val="20"/>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наблюдение за разнообразными явлениями жизни и искусства в учебной и внеурочной деятельности.</w:t>
      </w:r>
    </w:p>
    <w:p w:rsidR="009450FD" w:rsidRPr="009450FD" w:rsidRDefault="009450FD" w:rsidP="009450FD">
      <w:p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t>Предметными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«Музыка» в начальной школе являются:</w:t>
      </w:r>
    </w:p>
    <w:p w:rsidR="009450FD" w:rsidRPr="009450FD" w:rsidRDefault="009450FD" w:rsidP="009450FD">
      <w:pPr>
        <w:widowControl w:val="0"/>
        <w:numPr>
          <w:ilvl w:val="0"/>
          <w:numId w:val="21"/>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устойчивый интерес к музыке и различным видам музыкально-творческой деятельности;</w:t>
      </w:r>
    </w:p>
    <w:p w:rsidR="009450FD" w:rsidRPr="009450FD" w:rsidRDefault="009450FD" w:rsidP="009450FD">
      <w:pPr>
        <w:widowControl w:val="0"/>
        <w:numPr>
          <w:ilvl w:val="0"/>
          <w:numId w:val="21"/>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общее понятие о значении музыки в жизни человека, знание основных </w:t>
      </w:r>
      <w:r w:rsidRPr="009450FD">
        <w:rPr>
          <w:rFonts w:ascii="Times New Roman" w:eastAsia="Times New Roman" w:hAnsi="Times New Roman" w:cs="Times New Roman"/>
          <w:kern w:val="2"/>
          <w:sz w:val="24"/>
          <w:szCs w:val="24"/>
          <w:lang w:eastAsia="ar-SA"/>
        </w:rPr>
        <w:lastRenderedPageBreak/>
        <w:t>закономерностей музыкального искусства, общее представление о музыкальной картине мира.</w:t>
      </w:r>
    </w:p>
    <w:p w:rsidR="009450FD" w:rsidRPr="009450FD" w:rsidRDefault="009450FD" w:rsidP="009450FD">
      <w:pPr>
        <w:suppressAutoHyphens/>
        <w:spacing w:after="0" w:line="240" w:lineRule="auto"/>
        <w:jc w:val="center"/>
        <w:rPr>
          <w:rFonts w:ascii="Times New Roman" w:eastAsia="Times New Roman" w:hAnsi="Times New Roman" w:cs="Times New Roman"/>
          <w:b/>
          <w:bCs/>
          <w:i/>
          <w:iCs/>
          <w:kern w:val="2"/>
          <w:sz w:val="24"/>
          <w:szCs w:val="24"/>
          <w:lang w:eastAsia="ar-SA"/>
        </w:rPr>
      </w:pPr>
    </w:p>
    <w:p w:rsidR="009450FD" w:rsidRPr="009450FD" w:rsidRDefault="009450FD" w:rsidP="009450FD">
      <w:pPr>
        <w:suppressAutoHyphens/>
        <w:spacing w:after="0" w:line="240" w:lineRule="auto"/>
        <w:jc w:val="center"/>
        <w:rPr>
          <w:rFonts w:ascii="Times New Roman" w:eastAsia="Times New Roman" w:hAnsi="Times New Roman" w:cs="Times New Roman"/>
          <w:b/>
          <w:bCs/>
          <w:i/>
          <w:iCs/>
          <w:kern w:val="2"/>
          <w:sz w:val="24"/>
          <w:szCs w:val="24"/>
          <w:lang w:eastAsia="ar-SA"/>
        </w:rPr>
      </w:pPr>
      <w:r w:rsidRPr="009450FD">
        <w:rPr>
          <w:rFonts w:ascii="Times New Roman" w:eastAsia="Times New Roman" w:hAnsi="Times New Roman" w:cs="Times New Roman"/>
          <w:b/>
          <w:bCs/>
          <w:i/>
          <w:iCs/>
          <w:kern w:val="2"/>
          <w:sz w:val="24"/>
          <w:szCs w:val="24"/>
          <w:lang w:eastAsia="ar-SA"/>
        </w:rPr>
        <w:t>Физическая культура</w:t>
      </w:r>
    </w:p>
    <w:p w:rsidR="009450FD" w:rsidRPr="009450FD" w:rsidRDefault="009450FD" w:rsidP="009450FD">
      <w:pPr>
        <w:suppressAutoHyphens/>
        <w:spacing w:after="0" w:line="240" w:lineRule="auto"/>
        <w:jc w:val="center"/>
        <w:rPr>
          <w:rFonts w:ascii="Times New Roman" w:eastAsia="Times New Roman" w:hAnsi="Times New Roman" w:cs="Times New Roman"/>
          <w:b/>
          <w:bCs/>
          <w:i/>
          <w:iCs/>
          <w:kern w:val="2"/>
          <w:sz w:val="24"/>
          <w:szCs w:val="24"/>
          <w:lang w:eastAsia="ar-SA"/>
        </w:rPr>
      </w:pPr>
    </w:p>
    <w:p w:rsidR="009450FD" w:rsidRPr="009450FD" w:rsidRDefault="009450FD" w:rsidP="009450FD">
      <w:p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t xml:space="preserve">Личностными </w:t>
      </w:r>
      <w:r w:rsidRPr="009450FD">
        <w:rPr>
          <w:rFonts w:ascii="Times New Roman" w:eastAsia="Times New Roman" w:hAnsi="Times New Roman" w:cs="Times New Roman"/>
          <w:kern w:val="2"/>
          <w:sz w:val="24"/>
          <w:szCs w:val="24"/>
          <w:lang w:eastAsia="ar-SA"/>
        </w:rPr>
        <w:t>результатами изучения курса «Физическая культура» в начальной школе являются:</w:t>
      </w:r>
    </w:p>
    <w:p w:rsidR="009450FD" w:rsidRPr="009450FD" w:rsidRDefault="009450FD" w:rsidP="009450FD">
      <w:pPr>
        <w:widowControl w:val="0"/>
        <w:numPr>
          <w:ilvl w:val="0"/>
          <w:numId w:val="7"/>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активно включатся в общение и взаимодействие со сверстниками на принципах уважения и доброжелательности;</w:t>
      </w:r>
    </w:p>
    <w:p w:rsidR="009450FD" w:rsidRPr="009450FD" w:rsidRDefault="009450FD" w:rsidP="009450FD">
      <w:pPr>
        <w:widowControl w:val="0"/>
        <w:numPr>
          <w:ilvl w:val="0"/>
          <w:numId w:val="7"/>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проявлять положительные качества личности и управлять своими эмоциями в различных ситуациях и условиях;</w:t>
      </w:r>
    </w:p>
    <w:p w:rsidR="009450FD" w:rsidRPr="009450FD" w:rsidRDefault="009450FD" w:rsidP="009450FD">
      <w:pPr>
        <w:widowControl w:val="0"/>
        <w:numPr>
          <w:ilvl w:val="0"/>
          <w:numId w:val="7"/>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проявлять дисциплинированность, трудолюбие и упорство в достижении поставленных целей.</w:t>
      </w:r>
    </w:p>
    <w:p w:rsidR="009450FD" w:rsidRPr="009450FD" w:rsidRDefault="009450FD" w:rsidP="009450FD">
      <w:pPr>
        <w:suppressAutoHyphens/>
        <w:spacing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bCs/>
          <w:i/>
          <w:kern w:val="2"/>
          <w:sz w:val="24"/>
          <w:szCs w:val="24"/>
          <w:lang w:eastAsia="ar-SA"/>
        </w:rPr>
        <w:t>Метапредметными</w:t>
      </w:r>
      <w:proofErr w:type="spellEnd"/>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«Физическая культура» в начальной школе являются:</w:t>
      </w:r>
    </w:p>
    <w:p w:rsidR="009450FD" w:rsidRPr="009450FD" w:rsidRDefault="009450FD" w:rsidP="009450FD">
      <w:pPr>
        <w:widowControl w:val="0"/>
        <w:numPr>
          <w:ilvl w:val="0"/>
          <w:numId w:val="22"/>
        </w:numPr>
        <w:suppressAutoHyphens/>
        <w:spacing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kern w:val="2"/>
          <w:sz w:val="24"/>
          <w:szCs w:val="24"/>
          <w:lang w:eastAsia="ar-SA"/>
        </w:rPr>
        <w:t>характеризовывать</w:t>
      </w:r>
      <w:proofErr w:type="spellEnd"/>
      <w:r w:rsidRPr="009450FD">
        <w:rPr>
          <w:rFonts w:ascii="Times New Roman" w:eastAsia="Times New Roman" w:hAnsi="Times New Roman" w:cs="Times New Roman"/>
          <w:kern w:val="2"/>
          <w:sz w:val="24"/>
          <w:szCs w:val="24"/>
          <w:lang w:eastAsia="ar-SA"/>
        </w:rPr>
        <w:t xml:space="preserve"> явления (действия и поступки), давать им объективную оценку на основе освоенных знаний;</w:t>
      </w:r>
    </w:p>
    <w:p w:rsidR="009450FD" w:rsidRPr="009450FD" w:rsidRDefault="009450FD" w:rsidP="009450FD">
      <w:pPr>
        <w:widowControl w:val="0"/>
        <w:numPr>
          <w:ilvl w:val="0"/>
          <w:numId w:val="22"/>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общаться и взаимодействовать со сверстниками на принципах взаимоуважения и взаимопомощи, дружбы и толерантности;</w:t>
      </w:r>
    </w:p>
    <w:p w:rsidR="009450FD" w:rsidRPr="009450FD" w:rsidRDefault="009450FD" w:rsidP="009450FD">
      <w:pPr>
        <w:widowControl w:val="0"/>
        <w:numPr>
          <w:ilvl w:val="0"/>
          <w:numId w:val="22"/>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обеспечивать защиту и сохранность природы во время активного отдыха и занятий физической культурой;</w:t>
      </w:r>
    </w:p>
    <w:p w:rsidR="009450FD" w:rsidRPr="009450FD" w:rsidRDefault="009450FD" w:rsidP="009450FD">
      <w:pPr>
        <w:widowControl w:val="0"/>
        <w:numPr>
          <w:ilvl w:val="0"/>
          <w:numId w:val="22"/>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планировать собственную деятельность, распределять нагрузку и отдых в процессе ее выполнения.</w:t>
      </w:r>
    </w:p>
    <w:p w:rsidR="009450FD" w:rsidRPr="009450FD" w:rsidRDefault="009450FD" w:rsidP="009450FD">
      <w:p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t>Предметными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«Физическая культура» в начальной школе являются:</w:t>
      </w:r>
    </w:p>
    <w:p w:rsidR="009450FD" w:rsidRPr="009450FD" w:rsidRDefault="009450FD" w:rsidP="009450FD">
      <w:pPr>
        <w:widowControl w:val="0"/>
        <w:numPr>
          <w:ilvl w:val="0"/>
          <w:numId w:val="23"/>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планировать занятия физическими упражнениями в режиме дня, организовывать отдых с использованием средств физической культуры;</w:t>
      </w:r>
    </w:p>
    <w:p w:rsidR="009450FD" w:rsidRPr="009450FD" w:rsidRDefault="009450FD" w:rsidP="009450FD">
      <w:pPr>
        <w:widowControl w:val="0"/>
        <w:numPr>
          <w:ilvl w:val="0"/>
          <w:numId w:val="23"/>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w:t>
      </w:r>
    </w:p>
    <w:p w:rsidR="009450FD" w:rsidRPr="009450FD" w:rsidRDefault="009450FD" w:rsidP="009450FD">
      <w:pPr>
        <w:widowControl w:val="0"/>
        <w:numPr>
          <w:ilvl w:val="0"/>
          <w:numId w:val="23"/>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rsidR="009450FD" w:rsidRPr="009450FD" w:rsidRDefault="009450FD" w:rsidP="009450FD">
      <w:pPr>
        <w:suppressAutoHyphens/>
        <w:spacing w:after="0" w:line="240" w:lineRule="auto"/>
        <w:jc w:val="center"/>
        <w:rPr>
          <w:rFonts w:ascii="Times New Roman" w:eastAsia="Times New Roman" w:hAnsi="Times New Roman" w:cs="Times New Roman"/>
          <w:b/>
          <w:bCs/>
          <w:i/>
          <w:iCs/>
          <w:kern w:val="2"/>
          <w:sz w:val="24"/>
          <w:szCs w:val="24"/>
          <w:lang w:eastAsia="ar-SA"/>
        </w:rPr>
      </w:pPr>
    </w:p>
    <w:p w:rsidR="009450FD" w:rsidRPr="009450FD" w:rsidRDefault="009450FD" w:rsidP="009450FD">
      <w:pPr>
        <w:suppressAutoHyphens/>
        <w:spacing w:after="0" w:line="240" w:lineRule="auto"/>
        <w:jc w:val="center"/>
        <w:rPr>
          <w:rFonts w:ascii="Times New Roman" w:eastAsia="Times New Roman" w:hAnsi="Times New Roman" w:cs="Times New Roman"/>
          <w:b/>
          <w:bCs/>
          <w:kern w:val="2"/>
          <w:sz w:val="24"/>
          <w:szCs w:val="24"/>
          <w:lang w:eastAsia="ar-SA"/>
        </w:rPr>
      </w:pPr>
      <w:r w:rsidRPr="009450FD">
        <w:rPr>
          <w:rFonts w:ascii="Times New Roman" w:eastAsia="Times New Roman" w:hAnsi="Times New Roman" w:cs="Times New Roman"/>
          <w:b/>
          <w:bCs/>
          <w:i/>
          <w:iCs/>
          <w:kern w:val="2"/>
          <w:sz w:val="24"/>
          <w:szCs w:val="24"/>
          <w:lang w:eastAsia="ar-SA"/>
        </w:rPr>
        <w:t>Иностранный язык</w:t>
      </w:r>
      <w:r w:rsidRPr="009450FD">
        <w:rPr>
          <w:rFonts w:ascii="Times New Roman" w:eastAsia="Times New Roman" w:hAnsi="Times New Roman" w:cs="Times New Roman"/>
          <w:b/>
          <w:bCs/>
          <w:kern w:val="2"/>
          <w:sz w:val="24"/>
          <w:szCs w:val="24"/>
          <w:lang w:eastAsia="ar-SA"/>
        </w:rPr>
        <w:t xml:space="preserve"> </w:t>
      </w:r>
    </w:p>
    <w:p w:rsidR="009450FD" w:rsidRPr="009450FD" w:rsidRDefault="009450FD" w:rsidP="009450FD">
      <w:pPr>
        <w:suppressAutoHyphens/>
        <w:spacing w:after="0" w:line="240" w:lineRule="auto"/>
        <w:jc w:val="center"/>
        <w:rPr>
          <w:rFonts w:ascii="Times New Roman" w:eastAsia="Times New Roman" w:hAnsi="Times New Roman" w:cs="Times New Roman"/>
          <w:b/>
          <w:bCs/>
          <w:kern w:val="2"/>
          <w:sz w:val="24"/>
          <w:szCs w:val="24"/>
          <w:lang w:eastAsia="ar-SA"/>
        </w:rPr>
      </w:pPr>
    </w:p>
    <w:p w:rsidR="009450FD" w:rsidRPr="009450FD" w:rsidRDefault="009450FD" w:rsidP="009450FD">
      <w:p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t>Личностными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9450FD" w:rsidRPr="009450FD" w:rsidRDefault="009450FD" w:rsidP="009450FD">
      <w:pPr>
        <w:suppressAutoHyphens/>
        <w:spacing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bCs/>
          <w:i/>
          <w:kern w:val="2"/>
          <w:sz w:val="24"/>
          <w:szCs w:val="24"/>
          <w:lang w:eastAsia="ar-SA"/>
        </w:rPr>
        <w:t>Метапредметными</w:t>
      </w:r>
      <w:proofErr w:type="spellEnd"/>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«Иностранный язык» в начальной школе являются:</w:t>
      </w:r>
    </w:p>
    <w:p w:rsidR="009450FD" w:rsidRPr="009450FD" w:rsidRDefault="009450FD" w:rsidP="009450FD">
      <w:pPr>
        <w:widowControl w:val="0"/>
        <w:numPr>
          <w:ilvl w:val="0"/>
          <w:numId w:val="24"/>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9450FD" w:rsidRPr="009450FD" w:rsidRDefault="009450FD" w:rsidP="009450FD">
      <w:pPr>
        <w:widowControl w:val="0"/>
        <w:numPr>
          <w:ilvl w:val="0"/>
          <w:numId w:val="24"/>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9450FD" w:rsidRPr="009450FD" w:rsidRDefault="009450FD" w:rsidP="009450FD">
      <w:pPr>
        <w:widowControl w:val="0"/>
        <w:numPr>
          <w:ilvl w:val="0"/>
          <w:numId w:val="24"/>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развитие познавательной, эмоциональной и волевой сфер младшего школьника; формирование мотивации к изучению иностранного языка.</w:t>
      </w:r>
    </w:p>
    <w:p w:rsidR="009450FD" w:rsidRPr="009450FD" w:rsidRDefault="009450FD" w:rsidP="009450FD">
      <w:p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Cs/>
          <w:i/>
          <w:kern w:val="2"/>
          <w:sz w:val="24"/>
          <w:szCs w:val="24"/>
          <w:lang w:eastAsia="ar-SA"/>
        </w:rPr>
        <w:lastRenderedPageBreak/>
        <w:t>Предметными</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9450FD" w:rsidRPr="009450FD" w:rsidRDefault="009450FD" w:rsidP="009450FD">
      <w:pPr>
        <w:suppressAutoHyphens/>
        <w:spacing w:before="150" w:after="0" w:line="240" w:lineRule="auto"/>
        <w:ind w:right="75"/>
        <w:jc w:val="center"/>
        <w:rPr>
          <w:rFonts w:ascii="Times New Roman" w:eastAsia="Times New Roman" w:hAnsi="Times New Roman" w:cs="Times New Roman"/>
          <w:b/>
          <w:bCs/>
          <w:color w:val="000000"/>
          <w:kern w:val="2"/>
          <w:sz w:val="24"/>
          <w:szCs w:val="24"/>
          <w:lang w:eastAsia="ar-SA"/>
        </w:rPr>
      </w:pPr>
      <w:proofErr w:type="gramStart"/>
      <w:r w:rsidRPr="009450FD">
        <w:rPr>
          <w:rFonts w:ascii="Times New Roman" w:eastAsia="Times New Roman" w:hAnsi="Times New Roman" w:cs="Times New Roman"/>
          <w:b/>
          <w:bCs/>
          <w:color w:val="000000"/>
          <w:kern w:val="2"/>
          <w:sz w:val="24"/>
          <w:szCs w:val="24"/>
          <w:lang w:eastAsia="ar-SA"/>
        </w:rPr>
        <w:t>Планируемые  результаты</w:t>
      </w:r>
      <w:proofErr w:type="gramEnd"/>
      <w:r w:rsidRPr="009450FD">
        <w:rPr>
          <w:rFonts w:ascii="Times New Roman" w:eastAsia="Times New Roman" w:hAnsi="Times New Roman" w:cs="Times New Roman"/>
          <w:b/>
          <w:bCs/>
          <w:color w:val="000000"/>
          <w:kern w:val="2"/>
          <w:sz w:val="24"/>
          <w:szCs w:val="24"/>
          <w:lang w:eastAsia="ar-SA"/>
        </w:rPr>
        <w:t xml:space="preserve">  освоения  обучающимися  с  задержкой</w:t>
      </w:r>
    </w:p>
    <w:p w:rsidR="009450FD" w:rsidRPr="009450FD" w:rsidRDefault="009450FD" w:rsidP="009450FD">
      <w:pPr>
        <w:widowControl w:val="0"/>
        <w:autoSpaceDE w:val="0"/>
        <w:spacing w:after="0" w:line="240" w:lineRule="auto"/>
        <w:jc w:val="center"/>
        <w:rPr>
          <w:rFonts w:ascii="Times New Roman" w:eastAsia="Times New Roman" w:hAnsi="Times New Roman" w:cs="Times New Roman"/>
          <w:b/>
          <w:bCs/>
          <w:color w:val="000000"/>
          <w:kern w:val="2"/>
          <w:sz w:val="24"/>
          <w:szCs w:val="24"/>
          <w:lang w:eastAsia="ar-SA"/>
        </w:rPr>
      </w:pPr>
      <w:r w:rsidRPr="009450FD">
        <w:rPr>
          <w:rFonts w:ascii="Times New Roman" w:eastAsia="Times New Roman" w:hAnsi="Times New Roman" w:cs="Times New Roman"/>
          <w:b/>
          <w:bCs/>
          <w:color w:val="000000"/>
          <w:kern w:val="2"/>
          <w:sz w:val="24"/>
          <w:szCs w:val="24"/>
          <w:lang w:eastAsia="ar-SA"/>
        </w:rPr>
        <w:t>психического развития программы коррекционной работы</w:t>
      </w:r>
    </w:p>
    <w:p w:rsidR="009450FD" w:rsidRPr="009450FD" w:rsidRDefault="009450FD" w:rsidP="009450FD">
      <w:pPr>
        <w:widowControl w:val="0"/>
        <w:autoSpaceDE w:val="0"/>
        <w:spacing w:after="0" w:line="240" w:lineRule="auto"/>
        <w:rPr>
          <w:rFonts w:ascii="Times New Roman" w:eastAsia="Times New Roman" w:hAnsi="Times New Roman" w:cs="Times New Roman"/>
          <w:color w:val="000000"/>
          <w:kern w:val="2"/>
          <w:sz w:val="24"/>
          <w:szCs w:val="24"/>
          <w:lang w:eastAsia="ar-SA"/>
        </w:rPr>
      </w:pPr>
    </w:p>
    <w:p w:rsidR="009450FD" w:rsidRPr="009450FD" w:rsidRDefault="009450FD" w:rsidP="009450FD">
      <w:pPr>
        <w:widowControl w:val="0"/>
        <w:overflowPunct w:val="0"/>
        <w:autoSpaceDE w:val="0"/>
        <w:spacing w:after="0" w:line="240" w:lineRule="auto"/>
        <w:ind w:firstLine="709"/>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Результаты освоения программы коррекционной работы отражают </w:t>
      </w:r>
      <w:proofErr w:type="spellStart"/>
      <w:r w:rsidRPr="009450FD">
        <w:rPr>
          <w:rFonts w:ascii="Times New Roman" w:eastAsia="Times New Roman" w:hAnsi="Times New Roman" w:cs="Times New Roman"/>
          <w:color w:val="000000"/>
          <w:kern w:val="2"/>
          <w:sz w:val="24"/>
          <w:szCs w:val="24"/>
          <w:lang w:eastAsia="ar-SA"/>
        </w:rPr>
        <w:t>сформированность</w:t>
      </w:r>
      <w:proofErr w:type="spellEnd"/>
      <w:r w:rsidRPr="009450FD">
        <w:rPr>
          <w:rFonts w:ascii="Times New Roman" w:eastAsia="Times New Roman" w:hAnsi="Times New Roman" w:cs="Times New Roman"/>
          <w:color w:val="000000"/>
          <w:kern w:val="2"/>
          <w:sz w:val="24"/>
          <w:szCs w:val="24"/>
          <w:lang w:eastAsia="ar-SA"/>
        </w:rPr>
        <w:t xml:space="preserve"> социальных (жизненных) компетенций, необходимых для решения практико-ориентированных задач и обеспечивающих становление </w:t>
      </w:r>
      <w:proofErr w:type="gramStart"/>
      <w:r w:rsidRPr="009450FD">
        <w:rPr>
          <w:rFonts w:ascii="Times New Roman" w:eastAsia="Times New Roman" w:hAnsi="Times New Roman" w:cs="Times New Roman"/>
          <w:color w:val="000000"/>
          <w:kern w:val="2"/>
          <w:sz w:val="24"/>
          <w:szCs w:val="24"/>
          <w:lang w:eastAsia="ar-SA"/>
        </w:rPr>
        <w:t>социальных отношений</w:t>
      </w:r>
      <w:proofErr w:type="gramEnd"/>
      <w:r w:rsidRPr="009450FD">
        <w:rPr>
          <w:rFonts w:ascii="Times New Roman" w:eastAsia="Times New Roman" w:hAnsi="Times New Roman" w:cs="Times New Roman"/>
          <w:color w:val="000000"/>
          <w:kern w:val="2"/>
          <w:sz w:val="24"/>
          <w:szCs w:val="24"/>
          <w:lang w:eastAsia="ar-SA"/>
        </w:rPr>
        <w:t xml:space="preserve"> обучающихся с ЗПР в различных средах:</w:t>
      </w:r>
    </w:p>
    <w:p w:rsidR="009450FD" w:rsidRPr="009450FD" w:rsidRDefault="009450FD" w:rsidP="009450FD">
      <w:pPr>
        <w:widowControl w:val="0"/>
        <w:tabs>
          <w:tab w:val="left" w:pos="1400"/>
        </w:tabs>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val="en-US" w:eastAsia="ar-SA"/>
        </w:rPr>
        <w:sym w:font="Times New Roman" w:char="F0B7"/>
      </w:r>
      <w:r w:rsidRPr="009450FD">
        <w:rPr>
          <w:rFonts w:ascii="Times New Roman" w:eastAsia="Times New Roman" w:hAnsi="Times New Roman" w:cs="Times New Roman"/>
          <w:color w:val="000000"/>
          <w:kern w:val="2"/>
          <w:sz w:val="24"/>
          <w:szCs w:val="24"/>
          <w:lang w:eastAsia="ar-SA"/>
        </w:rPr>
        <w:t xml:space="preserve">  развитие адекватных представлений о собственных возможностях, о</w:t>
      </w:r>
    </w:p>
    <w:p w:rsidR="009450FD" w:rsidRPr="009450FD" w:rsidRDefault="009450FD" w:rsidP="009450FD">
      <w:pPr>
        <w:widowControl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насущно необходимом жизнеобеспечении</w:t>
      </w:r>
      <w:r w:rsidRPr="009450FD">
        <w:rPr>
          <w:rFonts w:ascii="Times New Roman" w:eastAsia="Times New Roman" w:hAnsi="Times New Roman" w:cs="Times New Roman"/>
          <w:b/>
          <w:bCs/>
          <w:color w:val="000000"/>
          <w:kern w:val="2"/>
          <w:sz w:val="24"/>
          <w:szCs w:val="24"/>
          <w:lang w:eastAsia="ar-SA"/>
        </w:rPr>
        <w:t>,</w:t>
      </w:r>
      <w:r w:rsidRPr="009450FD">
        <w:rPr>
          <w:rFonts w:ascii="Times New Roman" w:eastAsia="Times New Roman" w:hAnsi="Times New Roman" w:cs="Times New Roman"/>
          <w:color w:val="000000"/>
          <w:kern w:val="2"/>
          <w:sz w:val="24"/>
          <w:szCs w:val="24"/>
          <w:lang w:eastAsia="ar-SA"/>
        </w:rPr>
        <w:t xml:space="preserve"> проявляющееся:</w:t>
      </w:r>
    </w:p>
    <w:p w:rsidR="009450FD" w:rsidRPr="009450FD" w:rsidRDefault="009450FD" w:rsidP="009450FD">
      <w:pPr>
        <w:widowControl w:val="0"/>
        <w:tabs>
          <w:tab w:val="left" w:pos="1400"/>
        </w:tabs>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9450FD" w:rsidRPr="009450FD" w:rsidRDefault="009450FD" w:rsidP="009450FD">
      <w:pPr>
        <w:widowControl w:val="0"/>
        <w:tabs>
          <w:tab w:val="left" w:pos="1400"/>
        </w:tabs>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в умении обратиться к учителю при затруднениях в учебном процессе, сформулировать запрос о специальной помощи;</w:t>
      </w:r>
    </w:p>
    <w:p w:rsidR="009450FD" w:rsidRPr="009450FD" w:rsidRDefault="009450FD" w:rsidP="009450FD">
      <w:pPr>
        <w:widowControl w:val="0"/>
        <w:tabs>
          <w:tab w:val="left" w:pos="1400"/>
        </w:tabs>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в умении использовать помощь взрослого для разрешения затруднения,</w:t>
      </w:r>
    </w:p>
    <w:p w:rsidR="009450FD" w:rsidRPr="009450FD" w:rsidRDefault="009450FD" w:rsidP="009450FD">
      <w:pPr>
        <w:widowControl w:val="0"/>
        <w:tabs>
          <w:tab w:val="left" w:pos="1400"/>
        </w:tabs>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давать адекватную обратную связь учителю: понимаю или не понимаю;</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в умении написать при необходимости </w:t>
      </w:r>
      <w:r w:rsidRPr="009450FD">
        <w:rPr>
          <w:rFonts w:ascii="Times New Roman" w:eastAsia="Times New Roman" w:hAnsi="Times New Roman" w:cs="Times New Roman"/>
          <w:color w:val="000000"/>
          <w:kern w:val="2"/>
          <w:sz w:val="24"/>
          <w:szCs w:val="24"/>
          <w:lang w:val="en-US" w:eastAsia="ar-SA"/>
        </w:rPr>
        <w:t>SMS</w:t>
      </w:r>
      <w:r w:rsidRPr="009450FD">
        <w:rPr>
          <w:rFonts w:ascii="Times New Roman" w:eastAsia="Times New Roman" w:hAnsi="Times New Roman" w:cs="Times New Roman"/>
          <w:color w:val="000000"/>
          <w:kern w:val="2"/>
          <w:sz w:val="24"/>
          <w:szCs w:val="24"/>
          <w:lang w:eastAsia="ar-SA"/>
        </w:rPr>
        <w:t>-сообщение, правильно выбрать адресата (близкого человека), корректно и точно сформулировать возникшую проблему.</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b/>
          <w:bCs/>
          <w:color w:val="000000"/>
          <w:kern w:val="2"/>
          <w:sz w:val="24"/>
          <w:szCs w:val="24"/>
          <w:lang w:eastAsia="ar-SA"/>
        </w:rPr>
      </w:pPr>
      <w:r w:rsidRPr="009450FD">
        <w:rPr>
          <w:rFonts w:ascii="Times New Roman" w:eastAsia="Times New Roman" w:hAnsi="Times New Roman" w:cs="Times New Roman"/>
          <w:color w:val="000000"/>
          <w:kern w:val="2"/>
          <w:sz w:val="24"/>
          <w:szCs w:val="24"/>
          <w:lang w:val="en-US" w:eastAsia="ar-SA"/>
        </w:rPr>
        <w:sym w:font="Times New Roman" w:char="F0B7"/>
      </w:r>
      <w:r w:rsidRPr="009450FD">
        <w:rPr>
          <w:rFonts w:ascii="Times New Roman" w:eastAsia="Times New Roman" w:hAnsi="Times New Roman" w:cs="Times New Roman"/>
          <w:color w:val="000000"/>
          <w:kern w:val="2"/>
          <w:sz w:val="24"/>
          <w:szCs w:val="24"/>
          <w:lang w:eastAsia="ar-SA"/>
        </w:rPr>
        <w:t xml:space="preserve">  овладение социально-бытовыми умениями, используемыми в повседневной жизни, проявляющееся</w:t>
      </w:r>
      <w:r w:rsidRPr="009450FD">
        <w:rPr>
          <w:rFonts w:ascii="Times New Roman" w:eastAsia="Times New Roman" w:hAnsi="Times New Roman" w:cs="Times New Roman"/>
          <w:b/>
          <w:bCs/>
          <w:color w:val="000000"/>
          <w:kern w:val="2"/>
          <w:sz w:val="24"/>
          <w:szCs w:val="24"/>
          <w:lang w:eastAsia="ar-SA"/>
        </w:rPr>
        <w:t>:</w:t>
      </w:r>
    </w:p>
    <w:p w:rsidR="009450FD" w:rsidRPr="009450FD" w:rsidRDefault="009450FD" w:rsidP="009450FD">
      <w:pPr>
        <w:widowControl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расширении</w:t>
      </w:r>
      <w:proofErr w:type="gramEnd"/>
      <w:r w:rsidRPr="009450FD">
        <w:rPr>
          <w:rFonts w:ascii="Times New Roman" w:eastAsia="Times New Roman" w:hAnsi="Times New Roman" w:cs="Times New Roman"/>
          <w:color w:val="000000"/>
          <w:kern w:val="2"/>
          <w:sz w:val="24"/>
          <w:szCs w:val="24"/>
          <w:lang w:eastAsia="ar-SA"/>
        </w:rPr>
        <w:t xml:space="preserve">   представлений   об   устройстве   домашней   жизни, разнообразии</w:t>
      </w:r>
      <w:r w:rsidRPr="009450FD">
        <w:rPr>
          <w:rFonts w:ascii="Times New Roman" w:eastAsia="Times New Roman" w:hAnsi="Times New Roman" w:cs="Times New Roman"/>
          <w:color w:val="000000"/>
          <w:kern w:val="2"/>
          <w:sz w:val="24"/>
          <w:szCs w:val="24"/>
          <w:lang w:eastAsia="ar-SA"/>
        </w:rPr>
        <w:tab/>
        <w:t>повседневных   бытовых   дел,   понимании   предназначения окружающих в быту предметов и вещей;</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kern w:val="2"/>
          <w:sz w:val="24"/>
          <w:szCs w:val="24"/>
          <w:lang w:eastAsia="ar-SA"/>
        </w:rPr>
        <w:t xml:space="preserve">-    </w:t>
      </w:r>
      <w:proofErr w:type="gramStart"/>
      <w:r w:rsidRPr="009450FD">
        <w:rPr>
          <w:rFonts w:ascii="Times New Roman" w:eastAsia="Times New Roman" w:hAnsi="Times New Roman" w:cs="Times New Roman"/>
          <w:kern w:val="2"/>
          <w:sz w:val="24"/>
          <w:szCs w:val="24"/>
          <w:lang w:eastAsia="ar-SA"/>
        </w:rPr>
        <w:t>в  умении</w:t>
      </w:r>
      <w:proofErr w:type="gramEnd"/>
      <w:r w:rsidRPr="009450FD">
        <w:rPr>
          <w:rFonts w:ascii="Times New Roman" w:eastAsia="Times New Roman" w:hAnsi="Times New Roman" w:cs="Times New Roman"/>
          <w:kern w:val="2"/>
          <w:sz w:val="24"/>
          <w:szCs w:val="24"/>
          <w:lang w:eastAsia="ar-SA"/>
        </w:rPr>
        <w:t xml:space="preserve"> включаться в разнообразные повседневные дела, принимать </w:t>
      </w:r>
      <w:r w:rsidRPr="009450FD">
        <w:rPr>
          <w:rFonts w:ascii="Times New Roman" w:eastAsia="Times New Roman" w:hAnsi="Times New Roman" w:cs="Times New Roman"/>
          <w:color w:val="000000"/>
          <w:kern w:val="2"/>
          <w:sz w:val="24"/>
          <w:szCs w:val="24"/>
          <w:lang w:eastAsia="ar-SA"/>
        </w:rPr>
        <w:t xml:space="preserve">посильное участие;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color w:val="000000"/>
          <w:kern w:val="2"/>
          <w:sz w:val="24"/>
          <w:szCs w:val="24"/>
          <w:lang w:eastAsia="ar-SA"/>
        </w:rPr>
        <w:t>-     в расширении представлений об устройстве школьной жизни, участии в</w:t>
      </w:r>
      <w:r w:rsidRPr="009450FD">
        <w:rPr>
          <w:rFonts w:ascii="Times New Roman" w:eastAsia="Times New Roman" w:hAnsi="Times New Roman" w:cs="Times New Roman"/>
          <w:kern w:val="2"/>
          <w:sz w:val="24"/>
          <w:szCs w:val="24"/>
          <w:lang w:eastAsia="ar-SA"/>
        </w:rPr>
        <w:t xml:space="preserve"> повседневной </w:t>
      </w:r>
      <w:r w:rsidRPr="009450FD">
        <w:rPr>
          <w:rFonts w:ascii="Times New Roman" w:eastAsia="Times New Roman" w:hAnsi="Times New Roman" w:cs="Times New Roman"/>
          <w:color w:val="000000"/>
          <w:kern w:val="2"/>
          <w:sz w:val="24"/>
          <w:szCs w:val="24"/>
          <w:lang w:eastAsia="ar-SA"/>
        </w:rPr>
        <w:t>жизни</w:t>
      </w:r>
      <w:r w:rsidRPr="009450FD">
        <w:rPr>
          <w:rFonts w:ascii="Times New Roman" w:eastAsia="Times New Roman" w:hAnsi="Times New Roman" w:cs="Times New Roman"/>
          <w:kern w:val="2"/>
          <w:sz w:val="24"/>
          <w:szCs w:val="24"/>
          <w:lang w:eastAsia="ar-SA"/>
        </w:rPr>
        <w:t xml:space="preserve"> класса, принятии на себя обязанностей наряду с другими детьми;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в умении ориентироваться в пространстве школы и просить помощи в случае затруднений, ориентироваться в расписании занятий;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в </w:t>
      </w:r>
      <w:proofErr w:type="gramStart"/>
      <w:r w:rsidRPr="009450FD">
        <w:rPr>
          <w:rFonts w:ascii="Times New Roman" w:eastAsia="Times New Roman" w:hAnsi="Times New Roman" w:cs="Times New Roman"/>
          <w:color w:val="000000"/>
          <w:kern w:val="2"/>
          <w:sz w:val="24"/>
          <w:szCs w:val="24"/>
          <w:lang w:eastAsia="ar-SA"/>
        </w:rPr>
        <w:t>умении  включаться</w:t>
      </w:r>
      <w:proofErr w:type="gramEnd"/>
      <w:r w:rsidRPr="009450FD">
        <w:rPr>
          <w:rFonts w:ascii="Times New Roman" w:eastAsia="Times New Roman" w:hAnsi="Times New Roman" w:cs="Times New Roman"/>
          <w:color w:val="000000"/>
          <w:kern w:val="2"/>
          <w:sz w:val="24"/>
          <w:szCs w:val="24"/>
          <w:lang w:eastAsia="ar-SA"/>
        </w:rPr>
        <w:t xml:space="preserve">  в  разнообразные  повседневные  школьные  дела, принимать посильное участие, брать на себя ответственность;</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в стремлении участвовать в подготовке и проведении праздников дома и в школе.</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kern w:val="2"/>
          <w:sz w:val="24"/>
          <w:szCs w:val="24"/>
          <w:lang w:val="en-US" w:eastAsia="ar-SA"/>
        </w:rPr>
        <w:sym w:font="Times New Roman" w:char="F0B7"/>
      </w:r>
      <w:r w:rsidRPr="009450FD">
        <w:rPr>
          <w:rFonts w:ascii="Times New Roman" w:eastAsia="Times New Roman" w:hAnsi="Times New Roman" w:cs="Times New Roman"/>
          <w:kern w:val="2"/>
          <w:sz w:val="24"/>
          <w:szCs w:val="24"/>
          <w:lang w:eastAsia="ar-SA"/>
        </w:rPr>
        <w:t xml:space="preserve">   </w:t>
      </w:r>
      <w:r w:rsidRPr="009450FD">
        <w:rPr>
          <w:rFonts w:ascii="Times New Roman" w:eastAsia="Times New Roman" w:hAnsi="Times New Roman" w:cs="Times New Roman"/>
          <w:color w:val="000000"/>
          <w:kern w:val="2"/>
          <w:sz w:val="24"/>
          <w:szCs w:val="24"/>
          <w:lang w:eastAsia="ar-SA"/>
        </w:rPr>
        <w:t>овладение   навыками   коммуникации   и   принятыми   ритуалами социального взаимодействия, проявляющееся:</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расширении</w:t>
      </w:r>
      <w:proofErr w:type="gramEnd"/>
      <w:r w:rsidRPr="009450FD">
        <w:rPr>
          <w:rFonts w:ascii="Times New Roman" w:eastAsia="Times New Roman" w:hAnsi="Times New Roman" w:cs="Times New Roman"/>
          <w:color w:val="000000"/>
          <w:kern w:val="2"/>
          <w:sz w:val="24"/>
          <w:szCs w:val="24"/>
          <w:lang w:eastAsia="ar-SA"/>
        </w:rPr>
        <w:t xml:space="preserve"> знаний правил коммуникации;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умении</w:t>
      </w:r>
      <w:proofErr w:type="gramEnd"/>
      <w:r w:rsidRPr="009450FD">
        <w:rPr>
          <w:rFonts w:ascii="Times New Roman" w:eastAsia="Times New Roman" w:hAnsi="Times New Roman" w:cs="Times New Roman"/>
          <w:color w:val="000000"/>
          <w:kern w:val="2"/>
          <w:sz w:val="24"/>
          <w:szCs w:val="24"/>
          <w:lang w:eastAsia="ar-SA"/>
        </w:rPr>
        <w:t xml:space="preserve"> решать актуальные школьные и житейские задачи, используя коммуникацию как средство достижения цели (вербальную, невербальную);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умении</w:t>
      </w:r>
      <w:proofErr w:type="gramEnd"/>
      <w:r w:rsidRPr="009450FD">
        <w:rPr>
          <w:rFonts w:ascii="Times New Roman" w:eastAsia="Times New Roman" w:hAnsi="Times New Roman" w:cs="Times New Roman"/>
          <w:color w:val="000000"/>
          <w:kern w:val="2"/>
          <w:sz w:val="24"/>
          <w:szCs w:val="24"/>
          <w:lang w:eastAsia="ar-SA"/>
        </w:rPr>
        <w:t xml:space="preserve"> начать и поддержать разговор, задать вопрос, выразить свои намерения, просьбу, пожелание, опасения, завершить разговор;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умении</w:t>
      </w:r>
      <w:proofErr w:type="gramEnd"/>
      <w:r w:rsidRPr="009450FD">
        <w:rPr>
          <w:rFonts w:ascii="Times New Roman" w:eastAsia="Times New Roman" w:hAnsi="Times New Roman" w:cs="Times New Roman"/>
          <w:color w:val="000000"/>
          <w:kern w:val="2"/>
          <w:sz w:val="24"/>
          <w:szCs w:val="24"/>
          <w:lang w:eastAsia="ar-SA"/>
        </w:rPr>
        <w:t xml:space="preserve">  корректно  выразить  отказ  и  недовольство,  благодарность, сочувствие и т.д.;</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в   умении получать и уточнять информацию от собеседника;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освоении</w:t>
      </w:r>
      <w:proofErr w:type="gramEnd"/>
      <w:r w:rsidRPr="009450FD">
        <w:rPr>
          <w:rFonts w:ascii="Times New Roman" w:eastAsia="Times New Roman" w:hAnsi="Times New Roman" w:cs="Times New Roman"/>
          <w:color w:val="000000"/>
          <w:kern w:val="2"/>
          <w:sz w:val="24"/>
          <w:szCs w:val="24"/>
          <w:lang w:eastAsia="ar-SA"/>
        </w:rPr>
        <w:t xml:space="preserve"> культурных форм выражения своих чувств.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kern w:val="2"/>
          <w:sz w:val="24"/>
          <w:szCs w:val="24"/>
          <w:lang w:val="en-US" w:eastAsia="ar-SA"/>
        </w:rPr>
        <w:lastRenderedPageBreak/>
        <w:sym w:font="Times New Roman" w:char="F0B7"/>
      </w:r>
      <w:r w:rsidRPr="009450FD">
        <w:rPr>
          <w:rFonts w:ascii="Times New Roman" w:eastAsia="Times New Roman" w:hAnsi="Times New Roman" w:cs="Times New Roman"/>
          <w:kern w:val="2"/>
          <w:sz w:val="24"/>
          <w:szCs w:val="24"/>
          <w:lang w:eastAsia="ar-SA"/>
        </w:rPr>
        <w:t xml:space="preserve"> </w:t>
      </w:r>
      <w:r w:rsidRPr="009450FD">
        <w:rPr>
          <w:rFonts w:ascii="Times New Roman" w:eastAsia="Times New Roman" w:hAnsi="Times New Roman" w:cs="Times New Roman"/>
          <w:color w:val="000000"/>
          <w:kern w:val="2"/>
          <w:sz w:val="24"/>
          <w:szCs w:val="24"/>
          <w:lang w:eastAsia="ar-SA"/>
        </w:rPr>
        <w:t>способность к осмыслению и дифференциации картины мира, ее пространственно-временной организации, проявляющаяся:</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в расширении и обогащении опыта </w:t>
      </w:r>
      <w:proofErr w:type="gramStart"/>
      <w:r w:rsidRPr="009450FD">
        <w:rPr>
          <w:rFonts w:ascii="Times New Roman" w:eastAsia="Times New Roman" w:hAnsi="Times New Roman" w:cs="Times New Roman"/>
          <w:color w:val="000000"/>
          <w:kern w:val="2"/>
          <w:sz w:val="24"/>
          <w:szCs w:val="24"/>
          <w:lang w:eastAsia="ar-SA"/>
        </w:rPr>
        <w:t>реального взаимодействия</w:t>
      </w:r>
      <w:proofErr w:type="gramEnd"/>
      <w:r w:rsidRPr="009450FD">
        <w:rPr>
          <w:rFonts w:ascii="Times New Roman" w:eastAsia="Times New Roman" w:hAnsi="Times New Roman" w:cs="Times New Roman"/>
          <w:color w:val="000000"/>
          <w:kern w:val="2"/>
          <w:sz w:val="24"/>
          <w:szCs w:val="24"/>
          <w:lang w:eastAsia="ar-SA"/>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расширении</w:t>
      </w:r>
      <w:proofErr w:type="gramEnd"/>
      <w:r w:rsidRPr="009450FD">
        <w:rPr>
          <w:rFonts w:ascii="Times New Roman" w:eastAsia="Times New Roman" w:hAnsi="Times New Roman" w:cs="Times New Roman"/>
          <w:color w:val="000000"/>
          <w:kern w:val="2"/>
          <w:sz w:val="24"/>
          <w:szCs w:val="24"/>
          <w:lang w:eastAsia="ar-SA"/>
        </w:rPr>
        <w:t xml:space="preserve">  представлений  о  целостной  и  подробной  картине  мира, упорядоченной в пространстве и времени, адекватных возрасту ребёнка;</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умении</w:t>
      </w:r>
      <w:proofErr w:type="gramEnd"/>
      <w:r w:rsidRPr="009450FD">
        <w:rPr>
          <w:rFonts w:ascii="Times New Roman" w:eastAsia="Times New Roman" w:hAnsi="Times New Roman" w:cs="Times New Roman"/>
          <w:color w:val="000000"/>
          <w:kern w:val="2"/>
          <w:sz w:val="24"/>
          <w:szCs w:val="24"/>
          <w:lang w:eastAsia="ar-SA"/>
        </w:rPr>
        <w:t xml:space="preserve"> накапливать личные впечатления, связанные с явлениями окружающего мира;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умении</w:t>
      </w:r>
      <w:proofErr w:type="gramEnd"/>
      <w:r w:rsidRPr="009450FD">
        <w:rPr>
          <w:rFonts w:ascii="Times New Roman" w:eastAsia="Times New Roman" w:hAnsi="Times New Roman" w:cs="Times New Roman"/>
          <w:color w:val="000000"/>
          <w:kern w:val="2"/>
          <w:sz w:val="24"/>
          <w:szCs w:val="24"/>
          <w:lang w:eastAsia="ar-SA"/>
        </w:rPr>
        <w:t xml:space="preserve"> устанавливать взаимосвязь между природным порядком и ходом собственной жизни в семье и в школе;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умении</w:t>
      </w:r>
      <w:proofErr w:type="gramEnd"/>
      <w:r w:rsidRPr="009450FD">
        <w:rPr>
          <w:rFonts w:ascii="Times New Roman" w:eastAsia="Times New Roman" w:hAnsi="Times New Roman" w:cs="Times New Roman"/>
          <w:color w:val="000000"/>
          <w:kern w:val="2"/>
          <w:sz w:val="24"/>
          <w:szCs w:val="24"/>
          <w:lang w:eastAsia="ar-SA"/>
        </w:rPr>
        <w:t xml:space="preserve"> устанавливать взаимосвязь общественного порядка и уклада собственной жизни в семье и в школе, соответствовать этому порядку;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развитии</w:t>
      </w:r>
      <w:proofErr w:type="gramEnd"/>
      <w:r w:rsidRPr="009450FD">
        <w:rPr>
          <w:rFonts w:ascii="Times New Roman" w:eastAsia="Times New Roman" w:hAnsi="Times New Roman" w:cs="Times New Roman"/>
          <w:color w:val="000000"/>
          <w:kern w:val="2"/>
          <w:sz w:val="24"/>
          <w:szCs w:val="24"/>
          <w:lang w:eastAsia="ar-SA"/>
        </w:rPr>
        <w:t xml:space="preserve"> любознательности, наблюдательности, способности замечать новое, задавать вопросы;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развитии</w:t>
      </w:r>
      <w:proofErr w:type="gramEnd"/>
      <w:r w:rsidRPr="009450FD">
        <w:rPr>
          <w:rFonts w:ascii="Times New Roman" w:eastAsia="Times New Roman" w:hAnsi="Times New Roman" w:cs="Times New Roman"/>
          <w:color w:val="000000"/>
          <w:kern w:val="2"/>
          <w:sz w:val="24"/>
          <w:szCs w:val="24"/>
          <w:lang w:eastAsia="ar-SA"/>
        </w:rPr>
        <w:t xml:space="preserve"> активности во взаимодействии с миром, понимании собственной результативности;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накоплении</w:t>
      </w:r>
      <w:proofErr w:type="gramEnd"/>
      <w:r w:rsidRPr="009450FD">
        <w:rPr>
          <w:rFonts w:ascii="Times New Roman" w:eastAsia="Times New Roman" w:hAnsi="Times New Roman" w:cs="Times New Roman"/>
          <w:color w:val="000000"/>
          <w:kern w:val="2"/>
          <w:sz w:val="24"/>
          <w:szCs w:val="24"/>
          <w:lang w:eastAsia="ar-SA"/>
        </w:rPr>
        <w:t xml:space="preserve"> опыта освоения нового при помощи экскурсий и путешествий;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умении</w:t>
      </w:r>
      <w:proofErr w:type="gramEnd"/>
      <w:r w:rsidRPr="009450FD">
        <w:rPr>
          <w:rFonts w:ascii="Times New Roman" w:eastAsia="Times New Roman" w:hAnsi="Times New Roman" w:cs="Times New Roman"/>
          <w:color w:val="000000"/>
          <w:kern w:val="2"/>
          <w:sz w:val="24"/>
          <w:szCs w:val="24"/>
          <w:lang w:eastAsia="ar-SA"/>
        </w:rPr>
        <w:t xml:space="preserve"> передать свои впечатления, соображения, умозаключения так,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чтобы быть понятым другим человеком;</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умении</w:t>
      </w:r>
      <w:proofErr w:type="gramEnd"/>
      <w:r w:rsidRPr="009450FD">
        <w:rPr>
          <w:rFonts w:ascii="Times New Roman" w:eastAsia="Times New Roman" w:hAnsi="Times New Roman" w:cs="Times New Roman"/>
          <w:color w:val="000000"/>
          <w:kern w:val="2"/>
          <w:sz w:val="24"/>
          <w:szCs w:val="24"/>
          <w:lang w:eastAsia="ar-SA"/>
        </w:rPr>
        <w:t xml:space="preserve"> принимать и включать в свой личный опыт жизненный опыт других людей;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способности</w:t>
      </w:r>
      <w:proofErr w:type="gramEnd"/>
      <w:r w:rsidRPr="009450FD">
        <w:rPr>
          <w:rFonts w:ascii="Times New Roman" w:eastAsia="Times New Roman" w:hAnsi="Times New Roman" w:cs="Times New Roman"/>
          <w:color w:val="000000"/>
          <w:kern w:val="2"/>
          <w:sz w:val="24"/>
          <w:szCs w:val="24"/>
          <w:lang w:eastAsia="ar-SA"/>
        </w:rPr>
        <w:t xml:space="preserve"> взаимодействовать с другими людьми, умении делиться своими воспоминаниями, впечатлениями и планами. </w:t>
      </w:r>
    </w:p>
    <w:p w:rsidR="009450FD" w:rsidRPr="009450FD" w:rsidRDefault="009450FD" w:rsidP="009450FD">
      <w:pPr>
        <w:widowControl w:val="0"/>
        <w:numPr>
          <w:ilvl w:val="0"/>
          <w:numId w:val="25"/>
        </w:numPr>
        <w:suppressAutoHyphens/>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способность к осмыслению социального окружения, своего места в</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proofErr w:type="gramStart"/>
      <w:r w:rsidRPr="009450FD">
        <w:rPr>
          <w:rFonts w:ascii="Times New Roman" w:eastAsia="Times New Roman" w:hAnsi="Times New Roman" w:cs="Times New Roman"/>
          <w:color w:val="000000"/>
          <w:kern w:val="2"/>
          <w:sz w:val="24"/>
          <w:szCs w:val="24"/>
          <w:lang w:eastAsia="ar-SA"/>
        </w:rPr>
        <w:t>нем,  принятие</w:t>
      </w:r>
      <w:proofErr w:type="gramEnd"/>
      <w:r w:rsidRPr="009450FD">
        <w:rPr>
          <w:rFonts w:ascii="Times New Roman" w:eastAsia="Times New Roman" w:hAnsi="Times New Roman" w:cs="Times New Roman"/>
          <w:color w:val="000000"/>
          <w:kern w:val="2"/>
          <w:sz w:val="24"/>
          <w:szCs w:val="24"/>
          <w:lang w:eastAsia="ar-SA"/>
        </w:rPr>
        <w:t xml:space="preserve">  соответствующих  возрасту  ценностей  и  социальных  ролей,</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проявляющаяся:</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знании</w:t>
      </w:r>
      <w:proofErr w:type="gramEnd"/>
      <w:r w:rsidRPr="009450FD">
        <w:rPr>
          <w:rFonts w:ascii="Times New Roman" w:eastAsia="Times New Roman" w:hAnsi="Times New Roman" w:cs="Times New Roman"/>
          <w:color w:val="000000"/>
          <w:kern w:val="2"/>
          <w:sz w:val="24"/>
          <w:szCs w:val="24"/>
          <w:lang w:eastAsia="ar-SA"/>
        </w:rPr>
        <w:t xml:space="preserve">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освоении</w:t>
      </w:r>
      <w:proofErr w:type="gramEnd"/>
      <w:r w:rsidRPr="009450FD">
        <w:rPr>
          <w:rFonts w:ascii="Times New Roman" w:eastAsia="Times New Roman" w:hAnsi="Times New Roman" w:cs="Times New Roman"/>
          <w:color w:val="000000"/>
          <w:kern w:val="2"/>
          <w:sz w:val="24"/>
          <w:szCs w:val="24"/>
          <w:lang w:eastAsia="ar-SA"/>
        </w:rPr>
        <w:t xml:space="preserve">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в освоении возможностей и допустимых границ социальных контактов,</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выработки адекватной дистанции в зависимости от ситуации общения;</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в умении проявлять инициативу, корректно устанавливать и ограничивать контакт;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умении</w:t>
      </w:r>
      <w:proofErr w:type="gramEnd"/>
      <w:r w:rsidRPr="009450FD">
        <w:rPr>
          <w:rFonts w:ascii="Times New Roman" w:eastAsia="Times New Roman" w:hAnsi="Times New Roman" w:cs="Times New Roman"/>
          <w:color w:val="000000"/>
          <w:kern w:val="2"/>
          <w:sz w:val="24"/>
          <w:szCs w:val="24"/>
          <w:lang w:eastAsia="ar-SA"/>
        </w:rPr>
        <w:t xml:space="preserve"> не быть назойливым в своих просьбах и требованиях, быть благодарным за проявление внимания и оказание помощи;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w:t>
      </w:r>
      <w:proofErr w:type="gramStart"/>
      <w:r w:rsidRPr="009450FD">
        <w:rPr>
          <w:rFonts w:ascii="Times New Roman" w:eastAsia="Times New Roman" w:hAnsi="Times New Roman" w:cs="Times New Roman"/>
          <w:color w:val="000000"/>
          <w:kern w:val="2"/>
          <w:sz w:val="24"/>
          <w:szCs w:val="24"/>
          <w:lang w:eastAsia="ar-SA"/>
        </w:rPr>
        <w:t>в  умении</w:t>
      </w:r>
      <w:proofErr w:type="gramEnd"/>
      <w:r w:rsidRPr="009450FD">
        <w:rPr>
          <w:rFonts w:ascii="Times New Roman" w:eastAsia="Times New Roman" w:hAnsi="Times New Roman" w:cs="Times New Roman"/>
          <w:color w:val="000000"/>
          <w:kern w:val="2"/>
          <w:sz w:val="24"/>
          <w:szCs w:val="24"/>
          <w:lang w:eastAsia="ar-SA"/>
        </w:rPr>
        <w:t xml:space="preserve"> применять формы выражения своих чувств соответственно ситуации социального контакта.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Результаты специальной поддержки освоения АООП </w:t>
      </w:r>
      <w:proofErr w:type="gramStart"/>
      <w:r w:rsidRPr="009450FD">
        <w:rPr>
          <w:rFonts w:ascii="Times New Roman" w:eastAsia="Times New Roman" w:hAnsi="Times New Roman" w:cs="Times New Roman"/>
          <w:color w:val="000000"/>
          <w:kern w:val="2"/>
          <w:sz w:val="24"/>
          <w:szCs w:val="24"/>
          <w:lang w:eastAsia="ar-SA"/>
        </w:rPr>
        <w:t>НОО  отражают</w:t>
      </w:r>
      <w:proofErr w:type="gramEnd"/>
      <w:r w:rsidRPr="009450FD">
        <w:rPr>
          <w:rFonts w:ascii="Times New Roman" w:eastAsia="Times New Roman" w:hAnsi="Times New Roman" w:cs="Times New Roman"/>
          <w:color w:val="000000"/>
          <w:kern w:val="2"/>
          <w:sz w:val="24"/>
          <w:szCs w:val="24"/>
          <w:lang w:eastAsia="ar-SA"/>
        </w:rPr>
        <w:t>:</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способность усваивать новый учебный материал, адекватно включаться в классные занятия и соответствовать общему темпу занятий;</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способность использовать речевые возможности на уроках при ответах и других   ситуациях   </w:t>
      </w:r>
      <w:proofErr w:type="gramStart"/>
      <w:r w:rsidRPr="009450FD">
        <w:rPr>
          <w:rFonts w:ascii="Times New Roman" w:eastAsia="Times New Roman" w:hAnsi="Times New Roman" w:cs="Times New Roman"/>
          <w:color w:val="000000"/>
          <w:kern w:val="2"/>
          <w:sz w:val="24"/>
          <w:szCs w:val="24"/>
          <w:lang w:eastAsia="ar-SA"/>
        </w:rPr>
        <w:t xml:space="preserve">общения,   </w:t>
      </w:r>
      <w:proofErr w:type="gramEnd"/>
      <w:r w:rsidRPr="009450FD">
        <w:rPr>
          <w:rFonts w:ascii="Times New Roman" w:eastAsia="Times New Roman" w:hAnsi="Times New Roman" w:cs="Times New Roman"/>
          <w:color w:val="000000"/>
          <w:kern w:val="2"/>
          <w:sz w:val="24"/>
          <w:szCs w:val="24"/>
          <w:lang w:eastAsia="ar-SA"/>
        </w:rPr>
        <w:t xml:space="preserve">умение   передавать   свои   впечатления,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умозаключения так, чтобы быть понятым другим человеком, умение задавать вопросы;</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lastRenderedPageBreak/>
        <w:t>-  способность к наблюдательности, умение замечать новое;</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стремление к активности и самостоятельности в разных видах предметно-практической деятельности;</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умение ставить и удерживать цель деятельности; планировать действия;</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определять и сохранять способ действий; </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  использовать самоконтроль на всех этапах деятельности;</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  осуществлять словесный отчет о процессе и результатах деятельности;</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 xml:space="preserve"> - оценивать процесс и результат деятельности, сформированные в соответствии с требованиями к результатам освоения АООП НОО предметные, </w:t>
      </w:r>
      <w:proofErr w:type="spellStart"/>
      <w:r w:rsidRPr="009450FD">
        <w:rPr>
          <w:rFonts w:ascii="Times New Roman" w:eastAsia="Times New Roman" w:hAnsi="Times New Roman" w:cs="Times New Roman"/>
          <w:color w:val="000000"/>
          <w:kern w:val="2"/>
          <w:sz w:val="24"/>
          <w:szCs w:val="24"/>
          <w:lang w:eastAsia="ar-SA"/>
        </w:rPr>
        <w:t>метапредметные</w:t>
      </w:r>
      <w:proofErr w:type="spellEnd"/>
      <w:r w:rsidRPr="009450FD">
        <w:rPr>
          <w:rFonts w:ascii="Times New Roman" w:eastAsia="Times New Roman" w:hAnsi="Times New Roman" w:cs="Times New Roman"/>
          <w:color w:val="000000"/>
          <w:kern w:val="2"/>
          <w:sz w:val="24"/>
          <w:szCs w:val="24"/>
          <w:lang w:eastAsia="ar-SA"/>
        </w:rPr>
        <w:t xml:space="preserve"> и личностные результаты, универсальные учебные действия.</w:t>
      </w:r>
    </w:p>
    <w:p w:rsidR="009450FD" w:rsidRPr="009450FD" w:rsidRDefault="009450FD" w:rsidP="009450FD">
      <w:pPr>
        <w:widowControl w:val="0"/>
        <w:overflowPunct w:val="0"/>
        <w:autoSpaceDE w:val="0"/>
        <w:spacing w:after="0" w:line="240" w:lineRule="auto"/>
        <w:jc w:val="both"/>
        <w:rPr>
          <w:rFonts w:ascii="Times New Roman" w:eastAsia="Times New Roman" w:hAnsi="Times New Roman" w:cs="Times New Roman"/>
          <w:color w:val="000000"/>
          <w:kern w:val="2"/>
          <w:sz w:val="24"/>
          <w:szCs w:val="24"/>
          <w:lang w:eastAsia="ar-SA"/>
        </w:rPr>
      </w:pPr>
      <w:r w:rsidRPr="009450FD">
        <w:rPr>
          <w:rFonts w:ascii="Times New Roman" w:eastAsia="Times New Roman" w:hAnsi="Times New Roman" w:cs="Times New Roman"/>
          <w:color w:val="000000"/>
          <w:kern w:val="2"/>
          <w:sz w:val="24"/>
          <w:szCs w:val="24"/>
          <w:lang w:eastAsia="ar-SA"/>
        </w:rPr>
        <w:t>Требования к результатам освоения программы коррекционной работы конкретизируются применительно к каждому обучающемуся с ЗПР в соответствии</w:t>
      </w:r>
      <w:r w:rsidRPr="009450FD">
        <w:rPr>
          <w:rFonts w:ascii="Times New Roman" w:eastAsia="Times New Roman" w:hAnsi="Times New Roman" w:cs="Times New Roman"/>
          <w:color w:val="000000"/>
          <w:kern w:val="2"/>
          <w:sz w:val="24"/>
          <w:szCs w:val="24"/>
          <w:lang w:eastAsia="ar-SA"/>
        </w:rPr>
        <w:tab/>
        <w:t>с    его    потенциальными    возможностями    и    особыми образовательными потребностями.</w:t>
      </w:r>
    </w:p>
    <w:p w:rsidR="009450FD" w:rsidRPr="009450FD" w:rsidRDefault="009450FD" w:rsidP="009450FD">
      <w:pPr>
        <w:widowControl w:val="0"/>
        <w:tabs>
          <w:tab w:val="left" w:pos="2382"/>
        </w:tabs>
        <w:autoSpaceDE w:val="0"/>
        <w:spacing w:after="0" w:line="240" w:lineRule="auto"/>
        <w:jc w:val="both"/>
        <w:rPr>
          <w:rFonts w:ascii="Times New Roman" w:eastAsia="Times New Roman" w:hAnsi="Times New Roman" w:cs="Times New Roman"/>
          <w:color w:val="FF00FF"/>
          <w:kern w:val="2"/>
          <w:sz w:val="24"/>
          <w:szCs w:val="24"/>
          <w:lang w:eastAsia="ar-SA"/>
        </w:rPr>
      </w:pPr>
      <w:r w:rsidRPr="009450FD">
        <w:rPr>
          <w:rFonts w:ascii="Times New Roman" w:eastAsia="Times New Roman" w:hAnsi="Times New Roman" w:cs="Times New Roman"/>
          <w:color w:val="FF00FF"/>
          <w:kern w:val="2"/>
          <w:sz w:val="24"/>
          <w:szCs w:val="24"/>
          <w:lang w:eastAsia="ar-SA"/>
        </w:rPr>
        <w:tab/>
      </w:r>
    </w:p>
    <w:p w:rsidR="009450FD" w:rsidRPr="009450FD" w:rsidRDefault="009450FD" w:rsidP="009450FD">
      <w:pPr>
        <w:suppressAutoHyphens/>
        <w:spacing w:before="150" w:after="0" w:line="240" w:lineRule="auto"/>
        <w:ind w:right="75"/>
        <w:jc w:val="center"/>
        <w:rPr>
          <w:rFonts w:ascii="Times New Roman" w:eastAsia="Times New Roman" w:hAnsi="Times New Roman" w:cs="Times New Roman"/>
          <w:b/>
          <w:bCs/>
          <w:kern w:val="2"/>
          <w:sz w:val="24"/>
          <w:szCs w:val="24"/>
          <w:lang w:eastAsia="ar-SA"/>
        </w:rPr>
      </w:pPr>
      <w:r w:rsidRPr="009450FD">
        <w:rPr>
          <w:rFonts w:ascii="Times New Roman" w:eastAsia="Times New Roman" w:hAnsi="Times New Roman" w:cs="Times New Roman"/>
          <w:b/>
          <w:bCs/>
          <w:kern w:val="2"/>
          <w:sz w:val="24"/>
          <w:szCs w:val="24"/>
          <w:lang w:eastAsia="ar-SA"/>
        </w:rPr>
        <w:t>1.3.    СИСТЕМА ОЦЕНКИ ДОСТИЖЕНИЯ ОБУЧАЮЩИХСЯ С ЗАДЕРЖКОЙ</w:t>
      </w:r>
      <w:r w:rsidRPr="009450FD">
        <w:rPr>
          <w:rFonts w:ascii="Times New Roman" w:eastAsia="Times New Roman" w:hAnsi="Times New Roman" w:cs="Times New Roman"/>
          <w:b/>
          <w:bCs/>
          <w:color w:val="00B050"/>
          <w:kern w:val="2"/>
          <w:sz w:val="24"/>
          <w:szCs w:val="24"/>
          <w:lang w:eastAsia="ar-SA"/>
        </w:rPr>
        <w:t xml:space="preserve"> </w:t>
      </w:r>
      <w:r w:rsidRPr="009450FD">
        <w:rPr>
          <w:rFonts w:ascii="Times New Roman" w:eastAsia="Times New Roman" w:hAnsi="Times New Roman" w:cs="Times New Roman"/>
          <w:b/>
          <w:bCs/>
          <w:color w:val="000000"/>
          <w:kern w:val="2"/>
          <w:sz w:val="24"/>
          <w:szCs w:val="24"/>
          <w:lang w:eastAsia="ar-SA"/>
        </w:rPr>
        <w:t xml:space="preserve">ПСИХИЧЕСКОГО РАЗВИТИЯ </w:t>
      </w:r>
      <w:r w:rsidRPr="009450FD">
        <w:rPr>
          <w:rFonts w:ascii="Times New Roman" w:eastAsia="Times New Roman" w:hAnsi="Times New Roman" w:cs="Times New Roman"/>
          <w:b/>
          <w:bCs/>
          <w:kern w:val="2"/>
          <w:sz w:val="24"/>
          <w:szCs w:val="24"/>
          <w:lang w:eastAsia="ar-SA"/>
        </w:rPr>
        <w:t xml:space="preserve">ПЛАНИРУЕМЫХ РЕЗУЛЬТАТОВ ОСВОЕНИЯ АДАПТИРОВАННОЙ ОСНОВНОЙ ОБЩЕОБРАЗОВАТЕЛЬНОЙ ПРОГРАММЫ НАЧАЛЬНОГО ОБЩЕГО ОБРАЗОВАНИЯ </w:t>
      </w:r>
    </w:p>
    <w:p w:rsidR="009450FD" w:rsidRPr="009450FD" w:rsidRDefault="009450FD" w:rsidP="009450F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450FD">
        <w:rPr>
          <w:rFonts w:ascii="Times New Roman" w:eastAsia="Times New Roman" w:hAnsi="Times New Roman" w:cs="Times New Roman"/>
          <w:color w:val="000000"/>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w:t>
      </w:r>
      <w:proofErr w:type="gramStart"/>
      <w:r w:rsidRPr="009450FD">
        <w:rPr>
          <w:rFonts w:ascii="Times New Roman" w:eastAsia="Times New Roman" w:hAnsi="Times New Roman" w:cs="Times New Roman"/>
          <w:color w:val="000000"/>
          <w:sz w:val="24"/>
          <w:szCs w:val="24"/>
        </w:rPr>
        <w:t>образовательных достижений</w:t>
      </w:r>
      <w:proofErr w:type="gramEnd"/>
      <w:r w:rsidRPr="009450FD">
        <w:rPr>
          <w:rFonts w:ascii="Times New Roman" w:eastAsia="Times New Roman" w:hAnsi="Times New Roman" w:cs="Times New Roman"/>
          <w:color w:val="000000"/>
          <w:sz w:val="24"/>
          <w:szCs w:val="24"/>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9450FD" w:rsidRPr="009450FD" w:rsidRDefault="009450FD" w:rsidP="009450F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450FD">
        <w:rPr>
          <w:rFonts w:ascii="Times New Roman" w:eastAsia="Times New Roman" w:hAnsi="Times New Roman" w:cs="Times New Roman"/>
          <w:color w:val="000000"/>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9450FD" w:rsidRPr="009450FD" w:rsidRDefault="009450FD" w:rsidP="009450FD">
      <w:pPr>
        <w:widowControl w:val="0"/>
        <w:tabs>
          <w:tab w:val="left" w:pos="27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450FD">
        <w:rPr>
          <w:rFonts w:ascii="Times New Roman" w:eastAsia="Times New Roman" w:hAnsi="Times New Roman" w:cs="Times New Roman"/>
          <w:color w:val="000000"/>
          <w:sz w:val="24"/>
          <w:szCs w:val="24"/>
        </w:rPr>
        <w:t>Обучающиеся</w:t>
      </w:r>
      <w:r w:rsidRPr="009450FD">
        <w:rPr>
          <w:rFonts w:ascii="Times New Roman" w:eastAsia="Times New Roman" w:hAnsi="Times New Roman" w:cs="Times New Roman"/>
          <w:color w:val="000000"/>
          <w:sz w:val="24"/>
          <w:szCs w:val="24"/>
        </w:rPr>
        <w:tab/>
        <w:t>с   ЗПР   имеют   право   на   прохождение   текущей,</w:t>
      </w:r>
    </w:p>
    <w:p w:rsidR="009450FD" w:rsidRPr="009450FD" w:rsidRDefault="009450FD" w:rsidP="009450FD">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450FD">
        <w:rPr>
          <w:rFonts w:ascii="Times New Roman" w:eastAsia="Times New Roman" w:hAnsi="Times New Roman" w:cs="Times New Roman"/>
          <w:color w:val="000000"/>
          <w:sz w:val="24"/>
          <w:szCs w:val="24"/>
        </w:rPr>
        <w:t>промежуточной и государственной итоговой аттестации освоения АООП НОО в иных формах.</w:t>
      </w:r>
    </w:p>
    <w:p w:rsidR="009450FD" w:rsidRPr="009450FD" w:rsidRDefault="009450FD" w:rsidP="009450F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450FD">
        <w:rPr>
          <w:rFonts w:ascii="Times New Roman" w:eastAsia="Times New Roman" w:hAnsi="Times New Roman" w:cs="Times New Roman"/>
          <w:color w:val="000000"/>
          <w:sz w:val="24"/>
          <w:szCs w:val="24"/>
        </w:rPr>
        <w:t xml:space="preserve">Специальные условия проведения </w:t>
      </w:r>
      <w:r w:rsidRPr="009450FD">
        <w:rPr>
          <w:rFonts w:ascii="Times New Roman" w:eastAsia="Times New Roman" w:hAnsi="Times New Roman" w:cs="Times New Roman"/>
          <w:i/>
          <w:iCs/>
          <w:color w:val="000000"/>
          <w:sz w:val="24"/>
          <w:szCs w:val="24"/>
        </w:rPr>
        <w:t>текущей,</w:t>
      </w:r>
      <w:r w:rsidRPr="009450FD">
        <w:rPr>
          <w:rFonts w:ascii="Times New Roman" w:eastAsia="Times New Roman" w:hAnsi="Times New Roman" w:cs="Times New Roman"/>
          <w:color w:val="000000"/>
          <w:sz w:val="24"/>
          <w:szCs w:val="24"/>
        </w:rPr>
        <w:t xml:space="preserve"> </w:t>
      </w:r>
      <w:r w:rsidRPr="009450FD">
        <w:rPr>
          <w:rFonts w:ascii="Times New Roman" w:eastAsia="Times New Roman" w:hAnsi="Times New Roman" w:cs="Times New Roman"/>
          <w:i/>
          <w:iCs/>
          <w:color w:val="000000"/>
          <w:sz w:val="24"/>
          <w:szCs w:val="24"/>
        </w:rPr>
        <w:t>промежуточной</w:t>
      </w:r>
      <w:r w:rsidRPr="009450FD">
        <w:rPr>
          <w:rFonts w:ascii="Times New Roman" w:eastAsia="Times New Roman" w:hAnsi="Times New Roman" w:cs="Times New Roman"/>
          <w:color w:val="000000"/>
          <w:sz w:val="24"/>
          <w:szCs w:val="24"/>
        </w:rPr>
        <w:t xml:space="preserve"> и </w:t>
      </w:r>
      <w:r w:rsidRPr="009450FD">
        <w:rPr>
          <w:rFonts w:ascii="Times New Roman" w:eastAsia="Times New Roman" w:hAnsi="Times New Roman" w:cs="Times New Roman"/>
          <w:i/>
          <w:iCs/>
          <w:color w:val="000000"/>
          <w:sz w:val="24"/>
          <w:szCs w:val="24"/>
        </w:rPr>
        <w:t>итоговой</w:t>
      </w:r>
      <w:r w:rsidRPr="009450FD">
        <w:rPr>
          <w:rFonts w:ascii="Times New Roman" w:eastAsia="Times New Roman" w:hAnsi="Times New Roman" w:cs="Times New Roman"/>
          <w:color w:val="000000"/>
          <w:sz w:val="24"/>
          <w:szCs w:val="24"/>
        </w:rPr>
        <w:t xml:space="preserve"> (по итогам освоения АООП НОО) </w:t>
      </w:r>
      <w:r w:rsidRPr="009450FD">
        <w:rPr>
          <w:rFonts w:ascii="Times New Roman" w:eastAsia="Times New Roman" w:hAnsi="Times New Roman" w:cs="Times New Roman"/>
          <w:i/>
          <w:iCs/>
          <w:color w:val="000000"/>
          <w:sz w:val="24"/>
          <w:szCs w:val="24"/>
        </w:rPr>
        <w:t>аттестации</w:t>
      </w:r>
      <w:r w:rsidRPr="009450FD">
        <w:rPr>
          <w:rFonts w:ascii="Times New Roman" w:eastAsia="Times New Roman" w:hAnsi="Times New Roman" w:cs="Times New Roman"/>
          <w:color w:val="000000"/>
          <w:sz w:val="24"/>
          <w:szCs w:val="24"/>
        </w:rPr>
        <w:t xml:space="preserve"> обучающихся с ЗПР включают:</w:t>
      </w:r>
    </w:p>
    <w:p w:rsidR="009450FD" w:rsidRPr="009450FD" w:rsidRDefault="009450FD" w:rsidP="009450FD">
      <w:pPr>
        <w:tabs>
          <w:tab w:val="num" w:pos="14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450FD">
        <w:rPr>
          <w:rFonts w:ascii="Times New Roman" w:eastAsia="Times New Roman" w:hAnsi="Times New Roman" w:cs="Times New Roman"/>
          <w:color w:val="000000"/>
          <w:sz w:val="24"/>
          <w:szCs w:val="24"/>
        </w:rPr>
        <w:t xml:space="preserve">особую   форму   организации   аттестации (в   малой   группе, </w:t>
      </w:r>
      <w:proofErr w:type="gramStart"/>
      <w:r w:rsidRPr="009450FD">
        <w:rPr>
          <w:rFonts w:ascii="Times New Roman" w:eastAsia="Times New Roman" w:hAnsi="Times New Roman" w:cs="Times New Roman"/>
          <w:color w:val="000000"/>
          <w:sz w:val="24"/>
          <w:szCs w:val="24"/>
        </w:rPr>
        <w:t>индивидуальную)  с</w:t>
      </w:r>
      <w:proofErr w:type="gramEnd"/>
      <w:r w:rsidRPr="009450FD">
        <w:rPr>
          <w:rFonts w:ascii="Times New Roman" w:eastAsia="Times New Roman" w:hAnsi="Times New Roman" w:cs="Times New Roman"/>
          <w:color w:val="000000"/>
          <w:sz w:val="24"/>
          <w:szCs w:val="24"/>
        </w:rPr>
        <w:t xml:space="preserve">   учетом   особых   образовательных   потребностей   и</w:t>
      </w:r>
    </w:p>
    <w:p w:rsidR="009450FD" w:rsidRPr="009450FD" w:rsidRDefault="009450FD" w:rsidP="009450F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450FD">
        <w:rPr>
          <w:rFonts w:ascii="Times New Roman" w:eastAsia="Times New Roman" w:hAnsi="Times New Roman" w:cs="Times New Roman"/>
          <w:color w:val="000000"/>
          <w:sz w:val="24"/>
          <w:szCs w:val="24"/>
        </w:rPr>
        <w:t xml:space="preserve">индивидуальных особенностей обучающихся с ЗПР; привычную </w:t>
      </w:r>
      <w:proofErr w:type="gramStart"/>
      <w:r w:rsidRPr="009450FD">
        <w:rPr>
          <w:rFonts w:ascii="Times New Roman" w:eastAsia="Times New Roman" w:hAnsi="Times New Roman" w:cs="Times New Roman"/>
          <w:color w:val="000000"/>
          <w:sz w:val="24"/>
          <w:szCs w:val="24"/>
        </w:rPr>
        <w:t>обстановку  в</w:t>
      </w:r>
      <w:proofErr w:type="gramEnd"/>
      <w:r w:rsidRPr="009450FD">
        <w:rPr>
          <w:rFonts w:ascii="Times New Roman" w:eastAsia="Times New Roman" w:hAnsi="Times New Roman" w:cs="Times New Roman"/>
          <w:color w:val="000000"/>
          <w:sz w:val="24"/>
          <w:szCs w:val="24"/>
        </w:rPr>
        <w:t xml:space="preserve">  классе  (присутствие  своего  учителя, наличие  привычных  для  обучающихся  </w:t>
      </w:r>
      <w:proofErr w:type="spellStart"/>
      <w:r w:rsidRPr="009450FD">
        <w:rPr>
          <w:rFonts w:ascii="Times New Roman" w:eastAsia="Times New Roman" w:hAnsi="Times New Roman" w:cs="Times New Roman"/>
          <w:color w:val="000000"/>
          <w:sz w:val="24"/>
          <w:szCs w:val="24"/>
        </w:rPr>
        <w:t>мнестических</w:t>
      </w:r>
      <w:proofErr w:type="spellEnd"/>
      <w:r w:rsidRPr="009450FD">
        <w:rPr>
          <w:rFonts w:ascii="Times New Roman" w:eastAsia="Times New Roman" w:hAnsi="Times New Roman" w:cs="Times New Roman"/>
          <w:color w:val="000000"/>
          <w:sz w:val="24"/>
          <w:szCs w:val="24"/>
        </w:rPr>
        <w:t xml:space="preserve">  опор:  наглядных  схем, шаблонов общего хода выполнения заданий); присутствие в начале работы этапа общей организации деятельности;  </w:t>
      </w:r>
      <w:proofErr w:type="spellStart"/>
      <w:r w:rsidRPr="009450FD">
        <w:rPr>
          <w:rFonts w:ascii="Times New Roman" w:eastAsia="Times New Roman" w:hAnsi="Times New Roman" w:cs="Times New Roman"/>
          <w:color w:val="000000"/>
          <w:sz w:val="24"/>
          <w:szCs w:val="24"/>
        </w:rPr>
        <w:t>адаптирование</w:t>
      </w:r>
      <w:proofErr w:type="spellEnd"/>
      <w:r w:rsidRPr="009450FD">
        <w:rPr>
          <w:rFonts w:ascii="Times New Roman" w:eastAsia="Times New Roman" w:hAnsi="Times New Roman" w:cs="Times New Roman"/>
          <w:color w:val="000000"/>
          <w:sz w:val="24"/>
          <w:szCs w:val="24"/>
        </w:rPr>
        <w:t xml:space="preserve"> инструкции с учетом особых образовательных потребностей и индивидуальных трудностей обучающихся с ЗПР: </w:t>
      </w:r>
    </w:p>
    <w:p w:rsidR="009450FD" w:rsidRPr="009450FD" w:rsidRDefault="009450FD" w:rsidP="009450FD">
      <w:pPr>
        <w:widowControl w:val="0"/>
        <w:numPr>
          <w:ilvl w:val="0"/>
          <w:numId w:val="26"/>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450FD">
        <w:rPr>
          <w:rFonts w:ascii="Times New Roman" w:eastAsia="Times New Roman" w:hAnsi="Times New Roman" w:cs="Times New Roman"/>
          <w:color w:val="000000"/>
          <w:sz w:val="24"/>
          <w:szCs w:val="24"/>
        </w:rPr>
        <w:t>упрощение формулировок по грамматическому и семантическому оформлению;</w:t>
      </w:r>
    </w:p>
    <w:p w:rsidR="009450FD" w:rsidRPr="009450FD" w:rsidRDefault="009450FD" w:rsidP="009450FD">
      <w:pPr>
        <w:widowControl w:val="0"/>
        <w:numPr>
          <w:ilvl w:val="0"/>
          <w:numId w:val="26"/>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450FD">
        <w:rPr>
          <w:rFonts w:ascii="Times New Roman" w:eastAsia="Times New Roman" w:hAnsi="Times New Roman" w:cs="Times New Roman"/>
          <w:color w:val="000000"/>
          <w:sz w:val="24"/>
          <w:szCs w:val="24"/>
        </w:rPr>
        <w:t xml:space="preserve">упрощение </w:t>
      </w:r>
      <w:proofErr w:type="spellStart"/>
      <w:r w:rsidRPr="009450FD">
        <w:rPr>
          <w:rFonts w:ascii="Times New Roman" w:eastAsia="Times New Roman" w:hAnsi="Times New Roman" w:cs="Times New Roman"/>
          <w:color w:val="000000"/>
          <w:sz w:val="24"/>
          <w:szCs w:val="24"/>
        </w:rPr>
        <w:t>многозвеньевой</w:t>
      </w:r>
      <w:proofErr w:type="spellEnd"/>
      <w:r w:rsidRPr="009450FD">
        <w:rPr>
          <w:rFonts w:ascii="Times New Roman" w:eastAsia="Times New Roman" w:hAnsi="Times New Roman" w:cs="Times New Roman"/>
          <w:color w:val="000000"/>
          <w:sz w:val="24"/>
          <w:szCs w:val="24"/>
        </w:rPr>
        <w:t xml:space="preserve"> инструкции посредством деления ее на короткие смысловые единицы, задающие </w:t>
      </w:r>
      <w:proofErr w:type="spellStart"/>
      <w:r w:rsidRPr="009450FD">
        <w:rPr>
          <w:rFonts w:ascii="Times New Roman" w:eastAsia="Times New Roman" w:hAnsi="Times New Roman" w:cs="Times New Roman"/>
          <w:color w:val="000000"/>
          <w:sz w:val="24"/>
          <w:szCs w:val="24"/>
        </w:rPr>
        <w:t>поэтапность</w:t>
      </w:r>
      <w:proofErr w:type="spellEnd"/>
      <w:r w:rsidRPr="009450FD">
        <w:rPr>
          <w:rFonts w:ascii="Times New Roman" w:eastAsia="Times New Roman" w:hAnsi="Times New Roman" w:cs="Times New Roman"/>
          <w:color w:val="000000"/>
          <w:sz w:val="24"/>
          <w:szCs w:val="24"/>
        </w:rPr>
        <w:t xml:space="preserve"> (</w:t>
      </w:r>
      <w:proofErr w:type="spellStart"/>
      <w:r w:rsidRPr="009450FD">
        <w:rPr>
          <w:rFonts w:ascii="Times New Roman" w:eastAsia="Times New Roman" w:hAnsi="Times New Roman" w:cs="Times New Roman"/>
          <w:color w:val="000000"/>
          <w:sz w:val="24"/>
          <w:szCs w:val="24"/>
        </w:rPr>
        <w:t>пошаговость</w:t>
      </w:r>
      <w:proofErr w:type="spellEnd"/>
      <w:r w:rsidRPr="009450FD">
        <w:rPr>
          <w:rFonts w:ascii="Times New Roman" w:eastAsia="Times New Roman" w:hAnsi="Times New Roman" w:cs="Times New Roman"/>
          <w:color w:val="000000"/>
          <w:sz w:val="24"/>
          <w:szCs w:val="24"/>
        </w:rPr>
        <w:t xml:space="preserve">) выполнения задания; </w:t>
      </w:r>
    </w:p>
    <w:p w:rsidR="009450FD" w:rsidRPr="009450FD" w:rsidRDefault="009450FD" w:rsidP="009450FD">
      <w:pPr>
        <w:widowControl w:val="0"/>
        <w:numPr>
          <w:ilvl w:val="0"/>
          <w:numId w:val="26"/>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450FD">
        <w:rPr>
          <w:rFonts w:ascii="Times New Roman" w:eastAsia="Times New Roman" w:hAnsi="Times New Roman" w:cs="Times New Roman"/>
          <w:color w:val="000000"/>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9450FD">
        <w:rPr>
          <w:rFonts w:ascii="Times New Roman" w:eastAsia="Times New Roman" w:hAnsi="Times New Roman" w:cs="Times New Roman"/>
          <w:color w:val="000000"/>
          <w:sz w:val="24"/>
          <w:szCs w:val="24"/>
        </w:rPr>
        <w:t>адаптирование</w:t>
      </w:r>
      <w:proofErr w:type="spellEnd"/>
      <w:r w:rsidRPr="009450FD">
        <w:rPr>
          <w:rFonts w:ascii="Times New Roman" w:eastAsia="Times New Roman" w:hAnsi="Times New Roman" w:cs="Times New Roman"/>
          <w:color w:val="000000"/>
          <w:sz w:val="24"/>
          <w:szCs w:val="24"/>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при необходимости предоставление дифференцированной помощи: стимулирующей</w:t>
      </w:r>
      <w:r w:rsidRPr="009450FD">
        <w:rPr>
          <w:rFonts w:ascii="Times New Roman" w:eastAsia="Times New Roman" w:hAnsi="Times New Roman" w:cs="Times New Roman"/>
          <w:color w:val="000000"/>
          <w:sz w:val="24"/>
          <w:szCs w:val="24"/>
        </w:rPr>
        <w:tab/>
        <w:t xml:space="preserve">(одобрение,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w:t>
      </w:r>
      <w:r w:rsidRPr="009450FD">
        <w:rPr>
          <w:rFonts w:ascii="Times New Roman" w:eastAsia="Times New Roman" w:hAnsi="Times New Roman" w:cs="Times New Roman"/>
          <w:color w:val="000000"/>
          <w:sz w:val="24"/>
          <w:szCs w:val="24"/>
        </w:rPr>
        <w:lastRenderedPageBreak/>
        <w:t xml:space="preserve">и разъяснение инструкции к заданию); увеличение времени на выполнение заданий; </w:t>
      </w:r>
      <w:r w:rsidRPr="009450FD">
        <w:rPr>
          <w:rFonts w:ascii="Times New Roman" w:eastAsia="SimSun" w:hAnsi="Times New Roman" w:cs="Times New Roman"/>
          <w:color w:val="000000"/>
          <w:kern w:val="2"/>
          <w:sz w:val="24"/>
          <w:szCs w:val="24"/>
          <w:lang w:eastAsia="hi-IN" w:bidi="hi-IN"/>
        </w:rPr>
        <w:t xml:space="preserve">возможность организации короткого перерыва (10-15 мин) при нарастании в поведении ребенка проявлений утомления, истощения; недопустимыми являются негативные реакции со стороны педагога, создание ситуаций, приводящих к эмоциональному </w:t>
      </w:r>
      <w:proofErr w:type="spellStart"/>
      <w:r w:rsidRPr="009450FD">
        <w:rPr>
          <w:rFonts w:ascii="Times New Roman" w:eastAsia="SimSun" w:hAnsi="Times New Roman" w:cs="Times New Roman"/>
          <w:color w:val="000000"/>
          <w:kern w:val="2"/>
          <w:sz w:val="24"/>
          <w:szCs w:val="24"/>
          <w:lang w:eastAsia="hi-IN" w:bidi="hi-IN"/>
        </w:rPr>
        <w:t>травмированию</w:t>
      </w:r>
      <w:proofErr w:type="spellEnd"/>
      <w:r w:rsidRPr="009450FD">
        <w:rPr>
          <w:rFonts w:ascii="Times New Roman" w:eastAsia="SimSun" w:hAnsi="Times New Roman" w:cs="Times New Roman"/>
          <w:color w:val="000000"/>
          <w:kern w:val="2"/>
          <w:sz w:val="24"/>
          <w:szCs w:val="24"/>
          <w:lang w:eastAsia="hi-IN" w:bidi="hi-IN"/>
        </w:rPr>
        <w:t xml:space="preserve"> ребенка.</w:t>
      </w:r>
    </w:p>
    <w:p w:rsidR="009450FD" w:rsidRPr="009450FD" w:rsidRDefault="009450FD" w:rsidP="009450F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2"/>
          <w:sz w:val="24"/>
          <w:szCs w:val="24"/>
          <w:lang w:eastAsia="hi-IN" w:bidi="hi-IN"/>
        </w:rPr>
      </w:pPr>
    </w:p>
    <w:p w:rsidR="009450FD" w:rsidRPr="009450FD" w:rsidRDefault="009450FD" w:rsidP="009450FD">
      <w:pPr>
        <w:widowControl w:val="0"/>
        <w:suppressAutoHyphens/>
        <w:overflowPunct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8D62B6" w:rsidRDefault="009450FD" w:rsidP="008D62B6">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В соответствии с </w:t>
      </w:r>
      <w:proofErr w:type="gramStart"/>
      <w:r w:rsidRPr="009450FD">
        <w:rPr>
          <w:rFonts w:ascii="Times New Roman" w:eastAsia="Times New Roman" w:hAnsi="Times New Roman" w:cs="Times New Roman"/>
          <w:kern w:val="2"/>
          <w:sz w:val="24"/>
          <w:szCs w:val="24"/>
          <w:lang w:eastAsia="ar-SA"/>
        </w:rPr>
        <w:t>требованиями  федерального</w:t>
      </w:r>
      <w:proofErr w:type="gramEnd"/>
      <w:r w:rsidRPr="009450FD">
        <w:rPr>
          <w:rFonts w:ascii="Times New Roman" w:eastAsia="Times New Roman" w:hAnsi="Times New Roman" w:cs="Times New Roman"/>
          <w:kern w:val="2"/>
          <w:sz w:val="24"/>
          <w:szCs w:val="24"/>
          <w:lang w:eastAsia="ar-SA"/>
        </w:rPr>
        <w:t xml:space="preserve"> государственного образовательного стандарта начального общего образования обучающихся с ЗПР в</w:t>
      </w:r>
      <w:r w:rsidR="008D62B6">
        <w:rPr>
          <w:rFonts w:ascii="Times New Roman" w:eastAsia="Times New Roman" w:hAnsi="Times New Roman" w:cs="Times New Roman"/>
          <w:kern w:val="2"/>
          <w:sz w:val="24"/>
          <w:szCs w:val="24"/>
          <w:lang w:eastAsia="ar-SA"/>
        </w:rPr>
        <w:t xml:space="preserve"> ГКОУ РД</w:t>
      </w:r>
    </w:p>
    <w:p w:rsidR="008D62B6" w:rsidRPr="009450FD" w:rsidRDefault="008D62B6" w:rsidP="008D62B6">
      <w:pPr>
        <w:widowControl w:val="0"/>
        <w:suppressAutoHyphens/>
        <w:spacing w:after="0" w:line="240" w:lineRule="auto"/>
        <w:jc w:val="center"/>
        <w:rPr>
          <w:rFonts w:ascii="Times New Roman" w:eastAsia="SimSun" w:hAnsi="Times New Roman" w:cs="Times New Roman"/>
          <w:kern w:val="2"/>
          <w:sz w:val="24"/>
          <w:szCs w:val="24"/>
          <w:lang w:eastAsia="hi-IN" w:bidi="hi-IN"/>
        </w:rPr>
      </w:pPr>
      <w:proofErr w:type="gramStart"/>
      <w:r>
        <w:rPr>
          <w:rFonts w:ascii="Times New Roman" w:eastAsia="SimSun" w:hAnsi="Times New Roman" w:cs="Times New Roman"/>
          <w:kern w:val="2"/>
          <w:sz w:val="24"/>
          <w:szCs w:val="24"/>
          <w:lang w:eastAsia="hi-IN" w:bidi="hi-IN"/>
        </w:rPr>
        <w:t>« Общеобразовательная</w:t>
      </w:r>
      <w:proofErr w:type="gramEnd"/>
      <w:r>
        <w:rPr>
          <w:rFonts w:ascii="Times New Roman" w:eastAsia="SimSun" w:hAnsi="Times New Roman" w:cs="Times New Roman"/>
          <w:kern w:val="2"/>
          <w:sz w:val="24"/>
          <w:szCs w:val="24"/>
          <w:lang w:eastAsia="hi-IN" w:bidi="hi-IN"/>
        </w:rPr>
        <w:t xml:space="preserve"> средняя школа-интернат № 6»</w:t>
      </w:r>
    </w:p>
    <w:p w:rsidR="009450FD" w:rsidRPr="009450FD" w:rsidRDefault="009450FD" w:rsidP="009450FD">
      <w:pPr>
        <w:tabs>
          <w:tab w:val="left" w:pos="142"/>
        </w:tabs>
        <w:suppressAutoHyphens/>
        <w:spacing w:before="15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 </w:t>
      </w:r>
      <w:r w:rsidR="008D62B6">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 xml:space="preserve"> </w:t>
      </w:r>
      <w:r w:rsidRPr="009450FD">
        <w:rPr>
          <w:rFonts w:ascii="Times New Roman" w:eastAsia="Times New Roman" w:hAnsi="Times New Roman" w:cs="Times New Roman"/>
          <w:kern w:val="2"/>
          <w:sz w:val="24"/>
          <w:szCs w:val="24"/>
          <w:lang w:eastAsia="ar-SA"/>
        </w:rPr>
        <w:t xml:space="preserve">разработана система оценки, ориентированная на выявление и оценку </w:t>
      </w:r>
      <w:proofErr w:type="gramStart"/>
      <w:r w:rsidRPr="009450FD">
        <w:rPr>
          <w:rFonts w:ascii="Times New Roman" w:eastAsia="Times New Roman" w:hAnsi="Times New Roman" w:cs="Times New Roman"/>
          <w:kern w:val="2"/>
          <w:sz w:val="24"/>
          <w:szCs w:val="24"/>
          <w:lang w:eastAsia="ar-SA"/>
        </w:rPr>
        <w:t>образовательных достижений</w:t>
      </w:r>
      <w:proofErr w:type="gramEnd"/>
      <w:r w:rsidRPr="009450FD">
        <w:rPr>
          <w:rFonts w:ascii="Times New Roman" w:eastAsia="Times New Roman" w:hAnsi="Times New Roman" w:cs="Times New Roman"/>
          <w:kern w:val="2"/>
          <w:sz w:val="24"/>
          <w:szCs w:val="24"/>
          <w:lang w:eastAsia="ar-SA"/>
        </w:rPr>
        <w:t xml:space="preserve"> обучающихся с ЗПР с целью итоговой оценки подготовки выпускников на ступени начального общего образования. </w:t>
      </w:r>
    </w:p>
    <w:p w:rsidR="009450FD" w:rsidRPr="009450FD" w:rsidRDefault="009450FD" w:rsidP="009450FD">
      <w:pPr>
        <w:tabs>
          <w:tab w:val="left" w:pos="142"/>
        </w:tabs>
        <w:suppressAutoHyphens/>
        <w:spacing w:after="0" w:line="240" w:lineRule="auto"/>
        <w:ind w:firstLine="709"/>
        <w:jc w:val="both"/>
        <w:rPr>
          <w:rFonts w:ascii="Times New Roman" w:eastAsia="Times New Roman" w:hAnsi="Times New Roman" w:cs="Times New Roman"/>
          <w:i/>
          <w:kern w:val="2"/>
          <w:sz w:val="24"/>
          <w:szCs w:val="24"/>
          <w:lang w:eastAsia="ar-SA"/>
        </w:rPr>
      </w:pPr>
      <w:r w:rsidRPr="009450FD">
        <w:rPr>
          <w:rFonts w:ascii="Times New Roman" w:eastAsia="Times New Roman" w:hAnsi="Times New Roman" w:cs="Times New Roman"/>
          <w:i/>
          <w:kern w:val="2"/>
          <w:sz w:val="24"/>
          <w:szCs w:val="24"/>
          <w:lang w:eastAsia="ar-SA"/>
        </w:rPr>
        <w:t>Особенностями системы оценки являются:</w:t>
      </w:r>
    </w:p>
    <w:p w:rsidR="009450FD" w:rsidRPr="009450FD" w:rsidRDefault="009450FD" w:rsidP="009450FD">
      <w:pPr>
        <w:widowControl w:val="0"/>
        <w:numPr>
          <w:ilvl w:val="0"/>
          <w:numId w:val="21"/>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комплексный подход к оценке результатов образования (оценка предметных, </w:t>
      </w:r>
      <w:proofErr w:type="spellStart"/>
      <w:r w:rsidRPr="009450FD">
        <w:rPr>
          <w:rFonts w:ascii="Times New Roman" w:eastAsia="Times New Roman" w:hAnsi="Times New Roman" w:cs="Times New Roman"/>
          <w:kern w:val="2"/>
          <w:sz w:val="24"/>
          <w:szCs w:val="24"/>
          <w:lang w:eastAsia="ar-SA"/>
        </w:rPr>
        <w:t>метапредметных</w:t>
      </w:r>
      <w:proofErr w:type="spellEnd"/>
      <w:r w:rsidRPr="009450FD">
        <w:rPr>
          <w:rFonts w:ascii="Times New Roman" w:eastAsia="Times New Roman" w:hAnsi="Times New Roman" w:cs="Times New Roman"/>
          <w:kern w:val="2"/>
          <w:sz w:val="24"/>
          <w:szCs w:val="24"/>
          <w:lang w:eastAsia="ar-SA"/>
        </w:rPr>
        <w:t xml:space="preserve"> и личностных результатов общего образования);</w:t>
      </w:r>
    </w:p>
    <w:p w:rsidR="009450FD" w:rsidRPr="009450FD" w:rsidRDefault="009450FD" w:rsidP="009450FD">
      <w:pPr>
        <w:widowControl w:val="0"/>
        <w:numPr>
          <w:ilvl w:val="0"/>
          <w:numId w:val="21"/>
        </w:numPr>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использование планируемых результатов освоения основных образовательных программ в качестве содержательной и </w:t>
      </w:r>
      <w:proofErr w:type="spellStart"/>
      <w:r w:rsidRPr="009450FD">
        <w:rPr>
          <w:rFonts w:ascii="Times New Roman" w:eastAsia="Times New Roman" w:hAnsi="Times New Roman" w:cs="Times New Roman"/>
          <w:kern w:val="2"/>
          <w:sz w:val="24"/>
          <w:szCs w:val="24"/>
          <w:lang w:eastAsia="ar-SA"/>
        </w:rPr>
        <w:t>критериальной</w:t>
      </w:r>
      <w:proofErr w:type="spellEnd"/>
      <w:r w:rsidRPr="009450FD">
        <w:rPr>
          <w:rFonts w:ascii="Times New Roman" w:eastAsia="Times New Roman" w:hAnsi="Times New Roman" w:cs="Times New Roman"/>
          <w:kern w:val="2"/>
          <w:sz w:val="24"/>
          <w:szCs w:val="24"/>
          <w:lang w:eastAsia="ar-SA"/>
        </w:rPr>
        <w:t xml:space="preserve"> базы оценки;</w:t>
      </w:r>
    </w:p>
    <w:p w:rsidR="009450FD" w:rsidRPr="009450FD" w:rsidRDefault="009450FD" w:rsidP="009450FD">
      <w:pPr>
        <w:widowControl w:val="0"/>
        <w:numPr>
          <w:ilvl w:val="0"/>
          <w:numId w:val="21"/>
        </w:numPr>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оценка успешности освоения содержания отдельных учебных предметов на основе </w:t>
      </w:r>
      <w:proofErr w:type="spellStart"/>
      <w:r w:rsidRPr="009450FD">
        <w:rPr>
          <w:rFonts w:ascii="Times New Roman" w:eastAsia="Times New Roman" w:hAnsi="Times New Roman" w:cs="Times New Roman"/>
          <w:kern w:val="2"/>
          <w:sz w:val="24"/>
          <w:szCs w:val="24"/>
          <w:lang w:eastAsia="ar-SA"/>
        </w:rPr>
        <w:t>деятельностного</w:t>
      </w:r>
      <w:proofErr w:type="spellEnd"/>
      <w:r w:rsidRPr="009450FD">
        <w:rPr>
          <w:rFonts w:ascii="Times New Roman" w:eastAsia="Times New Roman" w:hAnsi="Times New Roman" w:cs="Times New Roman"/>
          <w:kern w:val="2"/>
          <w:sz w:val="24"/>
          <w:szCs w:val="24"/>
          <w:lang w:eastAsia="ar-SA"/>
        </w:rPr>
        <w:t xml:space="preserve"> подхода, проявляющегося в способности к выполнению учебно-практических и учебно-познавательных задач;</w:t>
      </w:r>
    </w:p>
    <w:p w:rsidR="009450FD" w:rsidRPr="009450FD" w:rsidRDefault="009450FD" w:rsidP="009450FD">
      <w:pPr>
        <w:widowControl w:val="0"/>
        <w:numPr>
          <w:ilvl w:val="0"/>
          <w:numId w:val="21"/>
        </w:numPr>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оценка динамики </w:t>
      </w:r>
      <w:proofErr w:type="gramStart"/>
      <w:r w:rsidRPr="009450FD">
        <w:rPr>
          <w:rFonts w:ascii="Times New Roman" w:eastAsia="Times New Roman" w:hAnsi="Times New Roman" w:cs="Times New Roman"/>
          <w:kern w:val="2"/>
          <w:sz w:val="24"/>
          <w:szCs w:val="24"/>
          <w:lang w:eastAsia="ar-SA"/>
        </w:rPr>
        <w:t>образовательных достижений</w:t>
      </w:r>
      <w:proofErr w:type="gramEnd"/>
      <w:r w:rsidRPr="009450FD">
        <w:rPr>
          <w:rFonts w:ascii="Times New Roman" w:eastAsia="Times New Roman" w:hAnsi="Times New Roman" w:cs="Times New Roman"/>
          <w:kern w:val="2"/>
          <w:sz w:val="24"/>
          <w:szCs w:val="24"/>
          <w:lang w:eastAsia="ar-SA"/>
        </w:rPr>
        <w:t xml:space="preserve"> обучающихся;</w:t>
      </w:r>
    </w:p>
    <w:p w:rsidR="009450FD" w:rsidRPr="009450FD" w:rsidRDefault="009450FD" w:rsidP="009450FD">
      <w:pPr>
        <w:widowControl w:val="0"/>
        <w:numPr>
          <w:ilvl w:val="0"/>
          <w:numId w:val="21"/>
        </w:numPr>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сочетание внешней и внутренней оценки как механизма обеспечения качества образования;</w:t>
      </w:r>
    </w:p>
    <w:p w:rsidR="009450FD" w:rsidRPr="009450FD" w:rsidRDefault="009450FD" w:rsidP="009450FD">
      <w:pPr>
        <w:widowControl w:val="0"/>
        <w:numPr>
          <w:ilvl w:val="0"/>
          <w:numId w:val="21"/>
        </w:numPr>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использование персонифицированных процедур итоговой оценки и аттестации обучающихся и </w:t>
      </w:r>
      <w:proofErr w:type="spellStart"/>
      <w:r w:rsidRPr="009450FD">
        <w:rPr>
          <w:rFonts w:ascii="Times New Roman" w:eastAsia="Times New Roman" w:hAnsi="Times New Roman" w:cs="Times New Roman"/>
          <w:kern w:val="2"/>
          <w:sz w:val="24"/>
          <w:szCs w:val="24"/>
          <w:lang w:eastAsia="ar-SA"/>
        </w:rPr>
        <w:t>неперсонифицированных</w:t>
      </w:r>
      <w:proofErr w:type="spellEnd"/>
      <w:r w:rsidRPr="009450FD">
        <w:rPr>
          <w:rFonts w:ascii="Times New Roman" w:eastAsia="Times New Roman" w:hAnsi="Times New Roman" w:cs="Times New Roman"/>
          <w:kern w:val="2"/>
          <w:sz w:val="24"/>
          <w:szCs w:val="24"/>
          <w:lang w:eastAsia="ar-SA"/>
        </w:rPr>
        <w:t xml:space="preserve"> процедур оценки состояния и тенденций развития системы образования;</w:t>
      </w:r>
    </w:p>
    <w:p w:rsidR="009450FD" w:rsidRPr="009450FD" w:rsidRDefault="009450FD" w:rsidP="009450FD">
      <w:pPr>
        <w:widowControl w:val="0"/>
        <w:numPr>
          <w:ilvl w:val="0"/>
          <w:numId w:val="21"/>
        </w:numPr>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уровневый подход к разработке планируемых результатов, инструментария и представлению их;</w:t>
      </w:r>
    </w:p>
    <w:p w:rsidR="009450FD" w:rsidRPr="009450FD" w:rsidRDefault="009450FD" w:rsidP="009450FD">
      <w:pPr>
        <w:widowControl w:val="0"/>
        <w:numPr>
          <w:ilvl w:val="0"/>
          <w:numId w:val="21"/>
        </w:numPr>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использование накопительной системы оценивания (портфолио), характеризующей динамику индивидуальных образовательных достижений;</w:t>
      </w:r>
    </w:p>
    <w:p w:rsidR="009450FD" w:rsidRPr="009450FD" w:rsidRDefault="009450FD" w:rsidP="009450FD">
      <w:pPr>
        <w:widowControl w:val="0"/>
        <w:numPr>
          <w:ilvl w:val="0"/>
          <w:numId w:val="21"/>
        </w:numPr>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w:t>
      </w:r>
      <w:proofErr w:type="gramStart"/>
      <w:r w:rsidRPr="009450FD">
        <w:rPr>
          <w:rFonts w:ascii="Times New Roman" w:eastAsia="Times New Roman" w:hAnsi="Times New Roman" w:cs="Times New Roman"/>
          <w:kern w:val="2"/>
          <w:sz w:val="24"/>
          <w:szCs w:val="24"/>
          <w:lang w:eastAsia="ar-SA"/>
        </w:rPr>
        <w:t>др..</w:t>
      </w:r>
      <w:proofErr w:type="gramEnd"/>
    </w:p>
    <w:p w:rsidR="009450FD" w:rsidRPr="009450FD" w:rsidRDefault="009450FD" w:rsidP="009450FD">
      <w:pPr>
        <w:tabs>
          <w:tab w:val="left" w:pos="142"/>
        </w:tabs>
        <w:suppressAutoHyphens/>
        <w:spacing w:after="0" w:line="240" w:lineRule="auto"/>
        <w:ind w:firstLine="709"/>
        <w:jc w:val="both"/>
        <w:rPr>
          <w:rFonts w:ascii="Times New Roman" w:eastAsia="Times New Roman" w:hAnsi="Times New Roman" w:cs="Times New Roman"/>
          <w:b/>
          <w:bCs/>
          <w:iCs/>
          <w:kern w:val="2"/>
          <w:sz w:val="24"/>
          <w:szCs w:val="24"/>
          <w:lang w:eastAsia="ar-SA"/>
        </w:rPr>
      </w:pPr>
      <w:r w:rsidRPr="009450FD">
        <w:rPr>
          <w:rFonts w:ascii="Times New Roman" w:eastAsia="Times New Roman" w:hAnsi="Times New Roman" w:cs="Times New Roman"/>
          <w:b/>
          <w:bCs/>
          <w:iCs/>
          <w:kern w:val="2"/>
          <w:sz w:val="24"/>
          <w:szCs w:val="24"/>
          <w:lang w:eastAsia="ar-SA"/>
        </w:rPr>
        <w:t>Оценка личностных результатов</w:t>
      </w:r>
    </w:p>
    <w:p w:rsidR="009450FD" w:rsidRPr="009450FD" w:rsidRDefault="009450FD" w:rsidP="009450FD">
      <w:pPr>
        <w:tabs>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
          <w:bCs/>
          <w:i/>
          <w:iCs/>
          <w:kern w:val="2"/>
          <w:sz w:val="24"/>
          <w:szCs w:val="24"/>
          <w:lang w:eastAsia="ar-SA"/>
        </w:rPr>
        <w:t>Объектом оценки личностных результатов</w:t>
      </w:r>
      <w:r w:rsidRPr="009450FD">
        <w:rPr>
          <w:rFonts w:ascii="Times New Roman" w:eastAsia="Times New Roman" w:hAnsi="Times New Roman" w:cs="Times New Roman"/>
          <w:kern w:val="2"/>
          <w:sz w:val="24"/>
          <w:szCs w:val="24"/>
          <w:lang w:eastAsia="ar-SA"/>
        </w:rPr>
        <w:t xml:space="preserve"> являются сформированные у учащихся универсальные учебные действия, включаемые в три основных блока:</w:t>
      </w:r>
    </w:p>
    <w:p w:rsidR="009450FD" w:rsidRPr="009450FD" w:rsidRDefault="009450FD" w:rsidP="009450FD">
      <w:pPr>
        <w:widowControl w:val="0"/>
        <w:numPr>
          <w:ilvl w:val="0"/>
          <w:numId w:val="23"/>
        </w:numPr>
        <w:shd w:val="clear" w:color="auto" w:fill="FFFFFF"/>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i/>
          <w:iCs/>
          <w:kern w:val="2"/>
          <w:sz w:val="24"/>
          <w:szCs w:val="24"/>
          <w:lang w:eastAsia="ar-SA"/>
        </w:rPr>
        <w:t xml:space="preserve">самоопределение </w:t>
      </w:r>
      <w:r w:rsidRPr="009450FD">
        <w:rPr>
          <w:rFonts w:ascii="Times New Roman" w:eastAsia="Times New Roman" w:hAnsi="Times New Roman" w:cs="Times New Roman"/>
          <w:kern w:val="2"/>
          <w:sz w:val="24"/>
          <w:szCs w:val="24"/>
          <w:lang w:eastAsia="ar-SA"/>
        </w:rPr>
        <w:t xml:space="preserve">— </w:t>
      </w:r>
      <w:proofErr w:type="spellStart"/>
      <w:r w:rsidRPr="009450FD">
        <w:rPr>
          <w:rFonts w:ascii="Times New Roman" w:eastAsia="Times New Roman" w:hAnsi="Times New Roman" w:cs="Times New Roman"/>
          <w:kern w:val="2"/>
          <w:sz w:val="24"/>
          <w:szCs w:val="24"/>
          <w:lang w:eastAsia="ar-SA"/>
        </w:rPr>
        <w:t>сформированность</w:t>
      </w:r>
      <w:proofErr w:type="spellEnd"/>
      <w:r w:rsidRPr="009450FD">
        <w:rPr>
          <w:rFonts w:ascii="Times New Roman" w:eastAsia="Times New Roman" w:hAnsi="Times New Roman" w:cs="Times New Roman"/>
          <w:kern w:val="2"/>
          <w:sz w:val="24"/>
          <w:szCs w:val="24"/>
          <w:lang w:eastAsia="ar-SA"/>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450FD" w:rsidRPr="009450FD" w:rsidRDefault="009450FD" w:rsidP="009450FD">
      <w:pPr>
        <w:widowControl w:val="0"/>
        <w:numPr>
          <w:ilvl w:val="0"/>
          <w:numId w:val="23"/>
        </w:numPr>
        <w:shd w:val="clear" w:color="auto" w:fill="FFFFFF"/>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i/>
          <w:iCs/>
          <w:kern w:val="2"/>
          <w:sz w:val="24"/>
          <w:szCs w:val="24"/>
          <w:lang w:eastAsia="ar-SA"/>
        </w:rPr>
        <w:t>смыслоообразование</w:t>
      </w:r>
      <w:proofErr w:type="spellEnd"/>
      <w:r w:rsidRPr="009450FD">
        <w:rPr>
          <w:rFonts w:ascii="Times New Roman" w:eastAsia="Times New Roman" w:hAnsi="Times New Roman" w:cs="Times New Roman"/>
          <w:i/>
          <w:iCs/>
          <w:kern w:val="2"/>
          <w:sz w:val="24"/>
          <w:szCs w:val="24"/>
          <w:lang w:eastAsia="ar-SA"/>
        </w:rPr>
        <w:t xml:space="preserve"> </w:t>
      </w:r>
      <w:r w:rsidRPr="009450FD">
        <w:rPr>
          <w:rFonts w:ascii="Times New Roman" w:eastAsia="Times New Roman" w:hAnsi="Times New Roman" w:cs="Times New Roman"/>
          <w:kern w:val="2"/>
          <w:sz w:val="24"/>
          <w:szCs w:val="24"/>
          <w:lang w:eastAsia="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450FD" w:rsidRPr="009450FD" w:rsidRDefault="009450FD" w:rsidP="009450FD">
      <w:pPr>
        <w:widowControl w:val="0"/>
        <w:numPr>
          <w:ilvl w:val="0"/>
          <w:numId w:val="23"/>
        </w:numPr>
        <w:shd w:val="clear" w:color="auto" w:fill="FFFFFF"/>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i/>
          <w:iCs/>
          <w:kern w:val="2"/>
          <w:sz w:val="24"/>
          <w:szCs w:val="24"/>
          <w:lang w:eastAsia="ar-SA"/>
        </w:rPr>
        <w:t xml:space="preserve">морально-этическая ориентация — </w:t>
      </w:r>
      <w:r w:rsidRPr="009450FD">
        <w:rPr>
          <w:rFonts w:ascii="Times New Roman" w:eastAsia="Times New Roman" w:hAnsi="Times New Roman" w:cs="Times New Roman"/>
          <w:kern w:val="2"/>
          <w:sz w:val="24"/>
          <w:szCs w:val="24"/>
          <w:lang w:eastAsia="ar-SA"/>
        </w:rPr>
        <w:t xml:space="preserve">знание основных моральных норм </w:t>
      </w:r>
      <w:r w:rsidRPr="009450FD">
        <w:rPr>
          <w:rFonts w:ascii="Times New Roman" w:eastAsia="Times New Roman" w:hAnsi="Times New Roman" w:cs="Times New Roman"/>
          <w:kern w:val="2"/>
          <w:sz w:val="24"/>
          <w:szCs w:val="24"/>
          <w:lang w:eastAsia="ar-SA"/>
        </w:rPr>
        <w:lastRenderedPageBreak/>
        <w:t xml:space="preserve">и ориентация на их выполнение на основе понимания их социальной необходимости; способность к моральной </w:t>
      </w:r>
      <w:proofErr w:type="spellStart"/>
      <w:r w:rsidRPr="009450FD">
        <w:rPr>
          <w:rFonts w:ascii="Times New Roman" w:eastAsia="Times New Roman" w:hAnsi="Times New Roman" w:cs="Times New Roman"/>
          <w:kern w:val="2"/>
          <w:sz w:val="24"/>
          <w:szCs w:val="24"/>
          <w:lang w:eastAsia="ar-SA"/>
        </w:rPr>
        <w:t>децентрации</w:t>
      </w:r>
      <w:proofErr w:type="spellEnd"/>
      <w:r w:rsidRPr="009450FD">
        <w:rPr>
          <w:rFonts w:ascii="Times New Roman" w:eastAsia="Times New Roman" w:hAnsi="Times New Roman" w:cs="Times New Roman"/>
          <w:kern w:val="2"/>
          <w:sz w:val="24"/>
          <w:szCs w:val="24"/>
          <w:lang w:eastAsia="ar-SA"/>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9450FD" w:rsidRPr="009450FD" w:rsidRDefault="009450FD" w:rsidP="009450FD">
      <w:pPr>
        <w:shd w:val="clear" w:color="auto" w:fill="FFFFFF"/>
        <w:tabs>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Основное </w:t>
      </w:r>
      <w:r w:rsidRPr="009450FD">
        <w:rPr>
          <w:rFonts w:ascii="Times New Roman" w:eastAsia="Times New Roman" w:hAnsi="Times New Roman" w:cs="Times New Roman"/>
          <w:b/>
          <w:bCs/>
          <w:i/>
          <w:iCs/>
          <w:kern w:val="2"/>
          <w:sz w:val="24"/>
          <w:szCs w:val="24"/>
          <w:lang w:eastAsia="ar-SA"/>
        </w:rPr>
        <w:t>содержание оценки личностных результатов</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на ступени начального общего образования строится вокруг оценки:</w:t>
      </w:r>
    </w:p>
    <w:p w:rsidR="009450FD" w:rsidRPr="009450FD" w:rsidRDefault="009450FD" w:rsidP="009450FD">
      <w:pPr>
        <w:widowControl w:val="0"/>
        <w:numPr>
          <w:ilvl w:val="0"/>
          <w:numId w:val="14"/>
        </w:numPr>
        <w:shd w:val="clear" w:color="auto" w:fill="FFFFFF"/>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kern w:val="2"/>
          <w:sz w:val="24"/>
          <w:szCs w:val="24"/>
          <w:lang w:eastAsia="ar-SA"/>
        </w:rPr>
        <w:t>сформированности</w:t>
      </w:r>
      <w:proofErr w:type="spellEnd"/>
      <w:r w:rsidRPr="009450FD">
        <w:rPr>
          <w:rFonts w:ascii="Times New Roman" w:eastAsia="Times New Roman" w:hAnsi="Times New Roman" w:cs="Times New Roman"/>
          <w:kern w:val="2"/>
          <w:sz w:val="24"/>
          <w:szCs w:val="24"/>
          <w:lang w:eastAsia="ar-SA"/>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9450FD" w:rsidRPr="009450FD" w:rsidRDefault="009450FD" w:rsidP="009450FD">
      <w:pPr>
        <w:widowControl w:val="0"/>
        <w:numPr>
          <w:ilvl w:val="0"/>
          <w:numId w:val="14"/>
        </w:numPr>
        <w:shd w:val="clear" w:color="auto" w:fill="FFFFFF"/>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450FD" w:rsidRPr="009450FD" w:rsidRDefault="009450FD" w:rsidP="009450FD">
      <w:pPr>
        <w:widowControl w:val="0"/>
        <w:numPr>
          <w:ilvl w:val="0"/>
          <w:numId w:val="14"/>
        </w:numPr>
        <w:shd w:val="clear" w:color="auto" w:fill="FFFFFF"/>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kern w:val="2"/>
          <w:sz w:val="24"/>
          <w:szCs w:val="24"/>
          <w:lang w:eastAsia="ar-SA"/>
        </w:rPr>
        <w:t>сформированности</w:t>
      </w:r>
      <w:proofErr w:type="spellEnd"/>
      <w:r w:rsidRPr="009450FD">
        <w:rPr>
          <w:rFonts w:ascii="Times New Roman" w:eastAsia="Times New Roman" w:hAnsi="Times New Roman" w:cs="Times New Roman"/>
          <w:kern w:val="2"/>
          <w:sz w:val="24"/>
          <w:szCs w:val="24"/>
          <w:lang w:eastAsia="ar-SA"/>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450FD" w:rsidRPr="009450FD" w:rsidRDefault="009450FD" w:rsidP="009450FD">
      <w:pPr>
        <w:widowControl w:val="0"/>
        <w:numPr>
          <w:ilvl w:val="0"/>
          <w:numId w:val="14"/>
        </w:numPr>
        <w:shd w:val="clear" w:color="auto" w:fill="FFFFFF"/>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kern w:val="2"/>
          <w:sz w:val="24"/>
          <w:szCs w:val="24"/>
          <w:lang w:eastAsia="ar-SA"/>
        </w:rPr>
        <w:t>сформированности</w:t>
      </w:r>
      <w:proofErr w:type="spellEnd"/>
      <w:r w:rsidRPr="009450FD">
        <w:rPr>
          <w:rFonts w:ascii="Times New Roman" w:eastAsia="Times New Roman" w:hAnsi="Times New Roman" w:cs="Times New Roman"/>
          <w:kern w:val="2"/>
          <w:sz w:val="24"/>
          <w:szCs w:val="24"/>
          <w:lang w:eastAsia="ar-SA"/>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450FD" w:rsidRPr="009450FD" w:rsidRDefault="009450FD" w:rsidP="009450FD">
      <w:pPr>
        <w:widowControl w:val="0"/>
        <w:numPr>
          <w:ilvl w:val="0"/>
          <w:numId w:val="14"/>
        </w:numPr>
        <w:shd w:val="clear" w:color="auto" w:fill="FFFFFF"/>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proofErr w:type="spellStart"/>
      <w:r w:rsidRPr="009450FD">
        <w:rPr>
          <w:rFonts w:ascii="Times New Roman" w:eastAsia="Times New Roman" w:hAnsi="Times New Roman" w:cs="Times New Roman"/>
          <w:kern w:val="2"/>
          <w:sz w:val="24"/>
          <w:szCs w:val="24"/>
          <w:lang w:eastAsia="ar-SA"/>
        </w:rPr>
        <w:t>сформированности</w:t>
      </w:r>
      <w:proofErr w:type="spellEnd"/>
      <w:r w:rsidRPr="009450FD">
        <w:rPr>
          <w:rFonts w:ascii="Times New Roman" w:eastAsia="Times New Roman" w:hAnsi="Times New Roman" w:cs="Times New Roman"/>
          <w:kern w:val="2"/>
          <w:sz w:val="24"/>
          <w:szCs w:val="24"/>
          <w:lang w:eastAsia="ar-SA"/>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450FD" w:rsidRPr="009450FD" w:rsidRDefault="009450FD" w:rsidP="009450FD">
      <w:pPr>
        <w:widowControl w:val="0"/>
        <w:numPr>
          <w:ilvl w:val="0"/>
          <w:numId w:val="14"/>
        </w:numPr>
        <w:shd w:val="clear" w:color="auto" w:fill="FFFFFF"/>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знания моральных норм и </w:t>
      </w:r>
      <w:proofErr w:type="spellStart"/>
      <w:r w:rsidRPr="009450FD">
        <w:rPr>
          <w:rFonts w:ascii="Times New Roman" w:eastAsia="Times New Roman" w:hAnsi="Times New Roman" w:cs="Times New Roman"/>
          <w:kern w:val="2"/>
          <w:sz w:val="24"/>
          <w:szCs w:val="24"/>
          <w:lang w:eastAsia="ar-SA"/>
        </w:rPr>
        <w:t>сформированности</w:t>
      </w:r>
      <w:proofErr w:type="spellEnd"/>
      <w:r w:rsidRPr="009450FD">
        <w:rPr>
          <w:rFonts w:ascii="Times New Roman" w:eastAsia="Times New Roman" w:hAnsi="Times New Roman" w:cs="Times New Roman"/>
          <w:kern w:val="2"/>
          <w:sz w:val="24"/>
          <w:szCs w:val="24"/>
          <w:lang w:eastAsia="ar-SA"/>
        </w:rPr>
        <w:t xml:space="preserve"> морально-этических суждений, способности к решению моральных проблем на основе </w:t>
      </w:r>
      <w:proofErr w:type="spellStart"/>
      <w:r w:rsidRPr="009450FD">
        <w:rPr>
          <w:rFonts w:ascii="Times New Roman" w:eastAsia="Times New Roman" w:hAnsi="Times New Roman" w:cs="Times New Roman"/>
          <w:kern w:val="2"/>
          <w:sz w:val="24"/>
          <w:szCs w:val="24"/>
          <w:lang w:eastAsia="ar-SA"/>
        </w:rPr>
        <w:t>децентрации</w:t>
      </w:r>
      <w:proofErr w:type="spellEnd"/>
      <w:r w:rsidRPr="009450FD">
        <w:rPr>
          <w:rFonts w:ascii="Times New Roman" w:eastAsia="Times New Roman" w:hAnsi="Times New Roman" w:cs="Times New Roman"/>
          <w:kern w:val="2"/>
          <w:sz w:val="24"/>
          <w:szCs w:val="24"/>
          <w:lang w:eastAsia="ar-SA"/>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450FD" w:rsidRPr="009450FD" w:rsidRDefault="009450FD" w:rsidP="009450FD">
      <w:pPr>
        <w:tabs>
          <w:tab w:val="left" w:pos="142"/>
        </w:tabs>
        <w:suppressAutoHyphens/>
        <w:spacing w:before="15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Оценка личностных результатов осуществляется, во-первых, в ходе </w:t>
      </w:r>
      <w:r w:rsidRPr="009450FD">
        <w:rPr>
          <w:rFonts w:ascii="Times New Roman" w:eastAsia="Times New Roman" w:hAnsi="Times New Roman" w:cs="Times New Roman"/>
          <w:b/>
          <w:bCs/>
          <w:i/>
          <w:iCs/>
          <w:kern w:val="2"/>
          <w:sz w:val="24"/>
          <w:szCs w:val="24"/>
          <w:lang w:eastAsia="ar-SA"/>
        </w:rPr>
        <w:t xml:space="preserve">внешних </w:t>
      </w:r>
      <w:proofErr w:type="spellStart"/>
      <w:r w:rsidRPr="009450FD">
        <w:rPr>
          <w:rFonts w:ascii="Times New Roman" w:eastAsia="Times New Roman" w:hAnsi="Times New Roman" w:cs="Times New Roman"/>
          <w:b/>
          <w:bCs/>
          <w:i/>
          <w:iCs/>
          <w:kern w:val="2"/>
          <w:sz w:val="24"/>
          <w:szCs w:val="24"/>
          <w:lang w:eastAsia="ar-SA"/>
        </w:rPr>
        <w:t>неперсофицированных</w:t>
      </w:r>
      <w:proofErr w:type="spellEnd"/>
      <w:r w:rsidRPr="009450FD">
        <w:rPr>
          <w:rFonts w:ascii="Times New Roman" w:eastAsia="Times New Roman" w:hAnsi="Times New Roman" w:cs="Times New Roman"/>
          <w:b/>
          <w:bCs/>
          <w:i/>
          <w:iCs/>
          <w:kern w:val="2"/>
          <w:sz w:val="24"/>
          <w:szCs w:val="24"/>
          <w:lang w:eastAsia="ar-SA"/>
        </w:rPr>
        <w:t xml:space="preserve"> </w:t>
      </w:r>
      <w:proofErr w:type="spellStart"/>
      <w:r w:rsidRPr="009450FD">
        <w:rPr>
          <w:rFonts w:ascii="Times New Roman" w:eastAsia="Times New Roman" w:hAnsi="Times New Roman" w:cs="Times New Roman"/>
          <w:b/>
          <w:bCs/>
          <w:i/>
          <w:iCs/>
          <w:kern w:val="2"/>
          <w:sz w:val="24"/>
          <w:szCs w:val="24"/>
          <w:lang w:eastAsia="ar-SA"/>
        </w:rPr>
        <w:t>мониторингованных</w:t>
      </w:r>
      <w:proofErr w:type="spellEnd"/>
      <w:r w:rsidRPr="009450FD">
        <w:rPr>
          <w:rFonts w:ascii="Times New Roman" w:eastAsia="Times New Roman" w:hAnsi="Times New Roman" w:cs="Times New Roman"/>
          <w:b/>
          <w:bCs/>
          <w:i/>
          <w:iCs/>
          <w:kern w:val="2"/>
          <w:sz w:val="24"/>
          <w:szCs w:val="24"/>
          <w:lang w:eastAsia="ar-SA"/>
        </w:rPr>
        <w:t xml:space="preserve"> исследований</w:t>
      </w:r>
      <w:r w:rsidRPr="009450FD">
        <w:rPr>
          <w:rFonts w:ascii="Times New Roman" w:eastAsia="Times New Roman" w:hAnsi="Times New Roman" w:cs="Times New Roman"/>
          <w:kern w:val="2"/>
          <w:sz w:val="24"/>
          <w:szCs w:val="24"/>
          <w:lang w:eastAsia="ar-SA"/>
        </w:rPr>
        <w:t xml:space="preserve"> специалистами, не работающими в школе и обладающими необходимой компетенцией в сфере психолого-медико-педагогической диагностики развития личности. Вторым методом оценки личностных результатов учащихся используемым в образовательной программе является оценка </w:t>
      </w:r>
      <w:r w:rsidRPr="009450FD">
        <w:rPr>
          <w:rFonts w:ascii="Times New Roman" w:eastAsia="Times New Roman" w:hAnsi="Times New Roman" w:cs="Times New Roman"/>
          <w:b/>
          <w:bCs/>
          <w:i/>
          <w:iCs/>
          <w:kern w:val="2"/>
          <w:sz w:val="24"/>
          <w:szCs w:val="24"/>
          <w:lang w:eastAsia="ar-SA"/>
        </w:rPr>
        <w:t>личностного прогресса ученика</w:t>
      </w:r>
      <w:r w:rsidRPr="009450FD">
        <w:rPr>
          <w:rFonts w:ascii="Times New Roman" w:eastAsia="Times New Roman" w:hAnsi="Times New Roman" w:cs="Times New Roman"/>
          <w:kern w:val="2"/>
          <w:sz w:val="24"/>
          <w:szCs w:val="24"/>
          <w:lang w:eastAsia="ar-SA"/>
        </w:rPr>
        <w:t xml:space="preserve"> с помощью </w:t>
      </w:r>
      <w:r w:rsidRPr="009450FD">
        <w:rPr>
          <w:rFonts w:ascii="Times New Roman" w:eastAsia="Times New Roman" w:hAnsi="Times New Roman" w:cs="Times New Roman"/>
          <w:i/>
          <w:iCs/>
          <w:kern w:val="2"/>
          <w:sz w:val="24"/>
          <w:szCs w:val="24"/>
          <w:lang w:eastAsia="ar-SA"/>
        </w:rPr>
        <w:t>портфолио</w:t>
      </w:r>
      <w:r w:rsidRPr="009450FD">
        <w:rPr>
          <w:rFonts w:ascii="Times New Roman" w:eastAsia="Times New Roman" w:hAnsi="Times New Roman" w:cs="Times New Roman"/>
          <w:kern w:val="2"/>
          <w:sz w:val="24"/>
          <w:szCs w:val="24"/>
          <w:lang w:eastAsia="ar-SA"/>
        </w:rPr>
        <w:t xml:space="preserve">, способствующего формированию </w:t>
      </w:r>
      <w:proofErr w:type="spellStart"/>
      <w:r w:rsidRPr="009450FD">
        <w:rPr>
          <w:rFonts w:ascii="Times New Roman" w:eastAsia="Times New Roman" w:hAnsi="Times New Roman" w:cs="Times New Roman"/>
          <w:kern w:val="2"/>
          <w:sz w:val="24"/>
          <w:szCs w:val="24"/>
          <w:lang w:eastAsia="ar-SA"/>
        </w:rPr>
        <w:t>обучющихся</w:t>
      </w:r>
      <w:proofErr w:type="spellEnd"/>
      <w:r w:rsidRPr="009450FD">
        <w:rPr>
          <w:rFonts w:ascii="Times New Roman" w:eastAsia="Times New Roman" w:hAnsi="Times New Roman" w:cs="Times New Roman"/>
          <w:kern w:val="2"/>
          <w:sz w:val="24"/>
          <w:szCs w:val="24"/>
          <w:lang w:eastAsia="ar-SA"/>
        </w:rPr>
        <w:t xml:space="preserve"> с ЗПР культуры мышления, логики, умений анализировать, обобщать, систематизировать, классифицировать. </w:t>
      </w:r>
    </w:p>
    <w:p w:rsidR="009450FD" w:rsidRPr="009450FD" w:rsidRDefault="009450FD" w:rsidP="009450FD">
      <w:pPr>
        <w:widowControl w:val="0"/>
        <w:tabs>
          <w:tab w:val="left" w:pos="142"/>
          <w:tab w:val="left" w:leader="dot" w:pos="624"/>
        </w:tabs>
        <w:suppressAutoHyphens/>
        <w:autoSpaceDE w:val="0"/>
        <w:spacing w:after="0" w:line="240" w:lineRule="auto"/>
        <w:ind w:firstLine="709"/>
        <w:jc w:val="both"/>
        <w:rPr>
          <w:rFonts w:ascii="Times New Roman" w:eastAsia="@Arial Unicode MS"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Еще одной формой оценки личностных результатов </w:t>
      </w:r>
      <w:proofErr w:type="spellStart"/>
      <w:r w:rsidRPr="009450FD">
        <w:rPr>
          <w:rFonts w:ascii="Times New Roman" w:eastAsia="Times New Roman" w:hAnsi="Times New Roman" w:cs="Times New Roman"/>
          <w:kern w:val="2"/>
          <w:sz w:val="24"/>
          <w:szCs w:val="24"/>
          <w:lang w:eastAsia="ar-SA"/>
        </w:rPr>
        <w:t>обучащихся</w:t>
      </w:r>
      <w:proofErr w:type="spellEnd"/>
      <w:r w:rsidRPr="009450FD">
        <w:rPr>
          <w:rFonts w:ascii="Times New Roman" w:eastAsia="Times New Roman" w:hAnsi="Times New Roman" w:cs="Times New Roman"/>
          <w:kern w:val="2"/>
          <w:sz w:val="24"/>
          <w:szCs w:val="24"/>
          <w:lang w:eastAsia="ar-SA"/>
        </w:rPr>
        <w:t xml:space="preserve"> с ЗПР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w:t>
      </w:r>
      <w:proofErr w:type="spellStart"/>
      <w:r w:rsidRPr="009450FD">
        <w:rPr>
          <w:rFonts w:ascii="Times New Roman" w:eastAsia="Times New Roman" w:hAnsi="Times New Roman" w:cs="Times New Roman"/>
          <w:kern w:val="2"/>
          <w:sz w:val="24"/>
          <w:szCs w:val="24"/>
          <w:lang w:eastAsia="ar-SA"/>
        </w:rPr>
        <w:t>возрастно</w:t>
      </w:r>
      <w:proofErr w:type="spellEnd"/>
      <w:r w:rsidRPr="009450FD">
        <w:rPr>
          <w:rFonts w:ascii="Times New Roman" w:eastAsia="Times New Roman" w:hAnsi="Times New Roman" w:cs="Times New Roman"/>
          <w:kern w:val="2"/>
          <w:sz w:val="24"/>
          <w:szCs w:val="24"/>
          <w:lang w:eastAsia="ar-SA"/>
        </w:rPr>
        <w:t xml:space="preserve"> – психологического консультирования. </w:t>
      </w:r>
      <w:r w:rsidRPr="009450FD">
        <w:rPr>
          <w:rFonts w:ascii="Times New Roman" w:eastAsia="@Arial Unicode MS" w:hAnsi="Times New Roman" w:cs="Times New Roman"/>
          <w:kern w:val="2"/>
          <w:sz w:val="24"/>
          <w:szCs w:val="24"/>
          <w:lang w:eastAsia="ar-SA"/>
        </w:rPr>
        <w:t>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ПМПК</w:t>
      </w:r>
    </w:p>
    <w:p w:rsidR="009450FD" w:rsidRPr="009450FD" w:rsidRDefault="009450FD" w:rsidP="009450FD">
      <w:pPr>
        <w:widowControl w:val="0"/>
        <w:suppressAutoHyphens/>
        <w:spacing w:after="0" w:line="240" w:lineRule="auto"/>
        <w:jc w:val="both"/>
        <w:rPr>
          <w:rFonts w:ascii="Times New Roman" w:eastAsia="Times New Roman" w:hAnsi="Times New Roman" w:cs="Times New Roman"/>
          <w:kern w:val="2"/>
          <w:sz w:val="24"/>
          <w:szCs w:val="24"/>
          <w:lang w:eastAsia="ru-RU" w:bidi="hi-IN"/>
        </w:rPr>
      </w:pPr>
      <w:r w:rsidRPr="009450FD">
        <w:rPr>
          <w:rFonts w:ascii="Times New Roman" w:eastAsia="Times New Roman" w:hAnsi="Times New Roman" w:cs="Times New Roman"/>
          <w:kern w:val="2"/>
          <w:sz w:val="24"/>
          <w:szCs w:val="24"/>
          <w:lang w:eastAsia="ru-RU" w:bidi="hi-IN"/>
        </w:rPr>
        <w:t xml:space="preserve">          В конце года проводится мониторинг </w:t>
      </w:r>
      <w:proofErr w:type="spellStart"/>
      <w:r w:rsidRPr="009450FD">
        <w:rPr>
          <w:rFonts w:ascii="Times New Roman" w:eastAsia="Times New Roman" w:hAnsi="Times New Roman" w:cs="Times New Roman"/>
          <w:kern w:val="2"/>
          <w:sz w:val="24"/>
          <w:szCs w:val="24"/>
          <w:lang w:eastAsia="ru-RU" w:bidi="hi-IN"/>
        </w:rPr>
        <w:t>сформированности</w:t>
      </w:r>
      <w:proofErr w:type="spellEnd"/>
      <w:r w:rsidRPr="009450FD">
        <w:rPr>
          <w:rFonts w:ascii="Times New Roman" w:eastAsia="Times New Roman" w:hAnsi="Times New Roman" w:cs="Times New Roman"/>
          <w:kern w:val="2"/>
          <w:sz w:val="24"/>
          <w:szCs w:val="24"/>
          <w:lang w:eastAsia="ru-RU" w:bidi="hi-IN"/>
        </w:rPr>
        <w:t xml:space="preserve"> УУД в урочное и внеурочное время. Промежуточная диагностическая работа включает в себя задания на выявление планируемых результатов.</w:t>
      </w:r>
    </w:p>
    <w:p w:rsidR="009450FD" w:rsidRPr="009450FD" w:rsidRDefault="009450FD" w:rsidP="009450FD">
      <w:pPr>
        <w:widowControl w:val="0"/>
        <w:suppressAutoHyphens/>
        <w:spacing w:after="0" w:line="240" w:lineRule="auto"/>
        <w:jc w:val="both"/>
        <w:rPr>
          <w:rFonts w:ascii="Times New Roman" w:eastAsia="Times New Roman" w:hAnsi="Times New Roman" w:cs="Times New Roman"/>
          <w:b/>
          <w:bCs/>
          <w:kern w:val="2"/>
          <w:sz w:val="24"/>
          <w:szCs w:val="24"/>
          <w:lang w:eastAsia="ru-RU" w:bidi="hi-IN"/>
        </w:rPr>
      </w:pPr>
      <w:r w:rsidRPr="009450FD">
        <w:rPr>
          <w:rFonts w:ascii="Times New Roman" w:eastAsia="Times New Roman" w:hAnsi="Times New Roman" w:cs="Times New Roman"/>
          <w:b/>
          <w:bCs/>
          <w:kern w:val="2"/>
          <w:sz w:val="24"/>
          <w:szCs w:val="24"/>
          <w:lang w:eastAsia="ru-RU" w:bidi="hi-IN"/>
        </w:rPr>
        <w:lastRenderedPageBreak/>
        <w:t>Личностные УД</w:t>
      </w:r>
    </w:p>
    <w:p w:rsidR="009450FD" w:rsidRPr="009450FD" w:rsidRDefault="009450FD" w:rsidP="009450FD">
      <w:pPr>
        <w:widowControl w:val="0"/>
        <w:suppressAutoHyphens/>
        <w:overflowPunct w:val="0"/>
        <w:autoSpaceDE w:val="0"/>
        <w:autoSpaceDN w:val="0"/>
        <w:adjustRightIn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9450FD" w:rsidRPr="009450FD" w:rsidRDefault="009450FD" w:rsidP="009450FD">
      <w:pPr>
        <w:tabs>
          <w:tab w:val="left" w:pos="142"/>
        </w:tabs>
        <w:suppressAutoHyphens/>
        <w:spacing w:before="150" w:after="0" w:line="240" w:lineRule="auto"/>
        <w:ind w:firstLine="709"/>
        <w:jc w:val="both"/>
        <w:rPr>
          <w:rFonts w:ascii="Times New Roman" w:eastAsia="Times New Roman" w:hAnsi="Times New Roman" w:cs="Times New Roman"/>
          <w:b/>
          <w:bCs/>
          <w:i/>
          <w:iCs/>
          <w:kern w:val="2"/>
          <w:sz w:val="24"/>
          <w:szCs w:val="24"/>
          <w:lang w:eastAsia="ar-SA"/>
        </w:rPr>
      </w:pPr>
      <w:r w:rsidRPr="009450FD">
        <w:rPr>
          <w:rFonts w:ascii="Times New Roman" w:eastAsia="Times New Roman" w:hAnsi="Times New Roman" w:cs="Times New Roman"/>
          <w:kern w:val="2"/>
          <w:sz w:val="24"/>
          <w:szCs w:val="24"/>
          <w:lang w:eastAsia="ar-SA"/>
        </w:rPr>
        <w:tab/>
      </w:r>
      <w:r w:rsidRPr="009450FD">
        <w:rPr>
          <w:rFonts w:ascii="Times New Roman" w:eastAsia="Times New Roman" w:hAnsi="Times New Roman" w:cs="Times New Roman"/>
          <w:b/>
          <w:bCs/>
          <w:i/>
          <w:iCs/>
          <w:kern w:val="2"/>
          <w:sz w:val="24"/>
          <w:szCs w:val="24"/>
          <w:lang w:eastAsia="ar-SA"/>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9450FD" w:rsidRPr="009450FD" w:rsidRDefault="009450FD" w:rsidP="009450FD">
      <w:pPr>
        <w:tabs>
          <w:tab w:val="left" w:pos="142"/>
        </w:tabs>
        <w:suppressAutoHyphens/>
        <w:spacing w:after="0" w:line="240" w:lineRule="auto"/>
        <w:ind w:firstLine="709"/>
        <w:jc w:val="both"/>
        <w:rPr>
          <w:rFonts w:ascii="Times New Roman" w:eastAsia="Times New Roman" w:hAnsi="Times New Roman" w:cs="Times New Roman"/>
          <w:b/>
          <w:iCs/>
          <w:kern w:val="2"/>
          <w:sz w:val="24"/>
          <w:szCs w:val="24"/>
          <w:lang w:eastAsia="ar-SA"/>
        </w:rPr>
      </w:pPr>
    </w:p>
    <w:p w:rsidR="009450FD" w:rsidRPr="009450FD" w:rsidRDefault="009450FD" w:rsidP="009450FD">
      <w:pPr>
        <w:tabs>
          <w:tab w:val="left" w:pos="142"/>
        </w:tabs>
        <w:suppressAutoHyphens/>
        <w:spacing w:after="0" w:line="240" w:lineRule="auto"/>
        <w:ind w:firstLine="709"/>
        <w:jc w:val="both"/>
        <w:rPr>
          <w:rFonts w:ascii="Times New Roman" w:eastAsia="Times New Roman" w:hAnsi="Times New Roman" w:cs="Times New Roman"/>
          <w:b/>
          <w:iCs/>
          <w:kern w:val="2"/>
          <w:sz w:val="24"/>
          <w:szCs w:val="24"/>
          <w:lang w:eastAsia="ar-SA"/>
        </w:rPr>
      </w:pPr>
      <w:r w:rsidRPr="009450FD">
        <w:rPr>
          <w:rFonts w:ascii="Times New Roman" w:eastAsia="Times New Roman" w:hAnsi="Times New Roman" w:cs="Times New Roman"/>
          <w:b/>
          <w:iCs/>
          <w:kern w:val="2"/>
          <w:sz w:val="24"/>
          <w:szCs w:val="24"/>
          <w:lang w:eastAsia="ar-SA"/>
        </w:rPr>
        <w:t xml:space="preserve">Оценка </w:t>
      </w:r>
      <w:proofErr w:type="spellStart"/>
      <w:r w:rsidRPr="009450FD">
        <w:rPr>
          <w:rFonts w:ascii="Times New Roman" w:eastAsia="Times New Roman" w:hAnsi="Times New Roman" w:cs="Times New Roman"/>
          <w:b/>
          <w:iCs/>
          <w:kern w:val="2"/>
          <w:sz w:val="24"/>
          <w:szCs w:val="24"/>
          <w:lang w:eastAsia="ar-SA"/>
        </w:rPr>
        <w:t>метапредметных</w:t>
      </w:r>
      <w:proofErr w:type="spellEnd"/>
      <w:r w:rsidRPr="009450FD">
        <w:rPr>
          <w:rFonts w:ascii="Times New Roman" w:eastAsia="Times New Roman" w:hAnsi="Times New Roman" w:cs="Times New Roman"/>
          <w:b/>
          <w:iCs/>
          <w:kern w:val="2"/>
          <w:sz w:val="24"/>
          <w:szCs w:val="24"/>
          <w:lang w:eastAsia="ar-SA"/>
        </w:rPr>
        <w:t xml:space="preserve"> результатов</w:t>
      </w:r>
    </w:p>
    <w:p w:rsidR="009450FD" w:rsidRPr="009450FD" w:rsidRDefault="009450FD" w:rsidP="009450FD">
      <w:pPr>
        <w:tabs>
          <w:tab w:val="left" w:pos="142"/>
        </w:tabs>
        <w:suppressAutoHyphens/>
        <w:spacing w:after="0" w:line="240" w:lineRule="auto"/>
        <w:ind w:firstLine="709"/>
        <w:jc w:val="both"/>
        <w:rPr>
          <w:rFonts w:ascii="Times New Roman" w:eastAsia="Times New Roman" w:hAnsi="Times New Roman" w:cs="Times New Roman"/>
          <w:b/>
          <w:iCs/>
          <w:kern w:val="2"/>
          <w:sz w:val="24"/>
          <w:szCs w:val="24"/>
          <w:lang w:eastAsia="ar-SA"/>
        </w:rPr>
      </w:pPr>
    </w:p>
    <w:p w:rsidR="009450FD" w:rsidRPr="009450FD" w:rsidRDefault="009450FD" w:rsidP="009450FD">
      <w:pPr>
        <w:shd w:val="clear" w:color="auto" w:fill="FFFFFF"/>
        <w:tabs>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
          <w:bCs/>
          <w:i/>
          <w:iCs/>
          <w:kern w:val="2"/>
          <w:sz w:val="24"/>
          <w:szCs w:val="24"/>
          <w:lang w:eastAsia="ar-SA"/>
        </w:rPr>
        <w:t xml:space="preserve">Оценка </w:t>
      </w:r>
      <w:proofErr w:type="spellStart"/>
      <w:r w:rsidRPr="009450FD">
        <w:rPr>
          <w:rFonts w:ascii="Times New Roman" w:eastAsia="Times New Roman" w:hAnsi="Times New Roman" w:cs="Times New Roman"/>
          <w:b/>
          <w:bCs/>
          <w:i/>
          <w:iCs/>
          <w:kern w:val="2"/>
          <w:sz w:val="24"/>
          <w:szCs w:val="24"/>
          <w:lang w:eastAsia="ar-SA"/>
        </w:rPr>
        <w:t>метапредметных</w:t>
      </w:r>
      <w:proofErr w:type="spellEnd"/>
      <w:r w:rsidRPr="009450FD">
        <w:rPr>
          <w:rFonts w:ascii="Times New Roman" w:eastAsia="Times New Roman" w:hAnsi="Times New Roman" w:cs="Times New Roman"/>
          <w:b/>
          <w:bCs/>
          <w:i/>
          <w:iCs/>
          <w:kern w:val="2"/>
          <w:sz w:val="24"/>
          <w:szCs w:val="24"/>
          <w:lang w:eastAsia="ar-SA"/>
        </w:rPr>
        <w:t xml:space="preserve"> результатов</w:t>
      </w:r>
      <w:r w:rsidRPr="009450FD">
        <w:rPr>
          <w:rFonts w:ascii="Times New Roman" w:eastAsia="Times New Roman" w:hAnsi="Times New Roman" w:cs="Times New Roman"/>
          <w:b/>
          <w:bCs/>
          <w:kern w:val="2"/>
          <w:sz w:val="24"/>
          <w:szCs w:val="24"/>
          <w:lang w:eastAsia="ar-SA"/>
        </w:rPr>
        <w:t xml:space="preserve"> </w:t>
      </w:r>
      <w:r w:rsidRPr="009450FD">
        <w:rPr>
          <w:rFonts w:ascii="Times New Roman" w:eastAsia="Times New Roman" w:hAnsi="Times New Roman" w:cs="Times New Roman"/>
          <w:kern w:val="2"/>
          <w:sz w:val="24"/>
          <w:szCs w:val="24"/>
          <w:lang w:eastAsia="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450FD" w:rsidRPr="009450FD" w:rsidRDefault="009450FD" w:rsidP="009450FD">
      <w:pPr>
        <w:widowControl w:val="0"/>
        <w:numPr>
          <w:ilvl w:val="0"/>
          <w:numId w:val="11"/>
        </w:numPr>
        <w:shd w:val="clear" w:color="auto" w:fill="FFFFFF"/>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450FD" w:rsidRPr="009450FD" w:rsidRDefault="009450FD" w:rsidP="009450FD">
      <w:pPr>
        <w:widowControl w:val="0"/>
        <w:numPr>
          <w:ilvl w:val="0"/>
          <w:numId w:val="11"/>
        </w:numPr>
        <w:shd w:val="clear" w:color="auto" w:fill="FFFFFF"/>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умение осуществлять информационный поиск, сбор и выделение существенной информации из различных информационных источников;</w:t>
      </w:r>
    </w:p>
    <w:p w:rsidR="009450FD" w:rsidRPr="009450FD" w:rsidRDefault="009450FD" w:rsidP="009450FD">
      <w:pPr>
        <w:widowControl w:val="0"/>
        <w:numPr>
          <w:ilvl w:val="0"/>
          <w:numId w:val="11"/>
        </w:numPr>
        <w:shd w:val="clear" w:color="auto" w:fill="FFFFFF"/>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450FD" w:rsidRPr="009450FD" w:rsidRDefault="009450FD" w:rsidP="009450FD">
      <w:pPr>
        <w:widowControl w:val="0"/>
        <w:numPr>
          <w:ilvl w:val="0"/>
          <w:numId w:val="11"/>
        </w:numPr>
        <w:shd w:val="clear" w:color="auto" w:fill="FFFFFF"/>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450FD" w:rsidRPr="009450FD" w:rsidRDefault="009450FD" w:rsidP="009450FD">
      <w:pPr>
        <w:widowControl w:val="0"/>
        <w:numPr>
          <w:ilvl w:val="0"/>
          <w:numId w:val="11"/>
        </w:numPr>
        <w:shd w:val="clear" w:color="auto" w:fill="FFFFFF"/>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450FD" w:rsidRPr="009450FD" w:rsidRDefault="009450FD" w:rsidP="009450FD">
      <w:pPr>
        <w:shd w:val="clear" w:color="auto" w:fill="FFFFFF"/>
        <w:tabs>
          <w:tab w:val="left" w:pos="0"/>
          <w:tab w:val="left" w:pos="142"/>
        </w:tabs>
        <w:suppressAutoHyphens/>
        <w:spacing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      Достижение </w:t>
      </w:r>
      <w:proofErr w:type="spellStart"/>
      <w:r w:rsidRPr="009450FD">
        <w:rPr>
          <w:rFonts w:ascii="Times New Roman" w:eastAsia="Times New Roman" w:hAnsi="Times New Roman" w:cs="Times New Roman"/>
          <w:kern w:val="2"/>
          <w:sz w:val="24"/>
          <w:szCs w:val="24"/>
          <w:lang w:eastAsia="ar-SA"/>
        </w:rPr>
        <w:t>метапредметных</w:t>
      </w:r>
      <w:proofErr w:type="spellEnd"/>
      <w:r w:rsidRPr="009450FD">
        <w:rPr>
          <w:rFonts w:ascii="Times New Roman" w:eastAsia="Times New Roman" w:hAnsi="Times New Roman" w:cs="Times New Roman"/>
          <w:kern w:val="2"/>
          <w:sz w:val="24"/>
          <w:szCs w:val="24"/>
          <w:lang w:eastAsia="ar-SA"/>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450FD" w:rsidRPr="009450FD" w:rsidRDefault="009450FD" w:rsidP="009450FD">
      <w:pPr>
        <w:shd w:val="clear" w:color="auto" w:fill="FFFFFF"/>
        <w:tabs>
          <w:tab w:val="left" w:pos="0"/>
          <w:tab w:val="left" w:pos="142"/>
        </w:tabs>
        <w:suppressAutoHyphens/>
        <w:spacing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      Основное содержание оценки </w:t>
      </w:r>
      <w:proofErr w:type="spellStart"/>
      <w:r w:rsidRPr="009450FD">
        <w:rPr>
          <w:rFonts w:ascii="Times New Roman" w:eastAsia="Times New Roman" w:hAnsi="Times New Roman" w:cs="Times New Roman"/>
          <w:kern w:val="2"/>
          <w:sz w:val="24"/>
          <w:szCs w:val="24"/>
          <w:lang w:eastAsia="ar-SA"/>
        </w:rPr>
        <w:t>метапредметных</w:t>
      </w:r>
      <w:proofErr w:type="spellEnd"/>
      <w:r w:rsidRPr="009450FD">
        <w:rPr>
          <w:rFonts w:ascii="Times New Roman" w:eastAsia="Times New Roman" w:hAnsi="Times New Roman" w:cs="Times New Roman"/>
          <w:kern w:val="2"/>
          <w:sz w:val="24"/>
          <w:szCs w:val="24"/>
          <w:lang w:eastAsia="ar-SA"/>
        </w:rPr>
        <w:t xml:space="preserve"> результатов на ступени начального общего образования строится вокруг умения учиться. Оценка </w:t>
      </w:r>
      <w:proofErr w:type="spellStart"/>
      <w:r w:rsidRPr="009450FD">
        <w:rPr>
          <w:rFonts w:ascii="Times New Roman" w:eastAsia="Times New Roman" w:hAnsi="Times New Roman" w:cs="Times New Roman"/>
          <w:kern w:val="2"/>
          <w:sz w:val="24"/>
          <w:szCs w:val="24"/>
          <w:lang w:eastAsia="ar-SA"/>
        </w:rPr>
        <w:t>метапредметных</w:t>
      </w:r>
      <w:proofErr w:type="spellEnd"/>
      <w:r w:rsidRPr="009450FD">
        <w:rPr>
          <w:rFonts w:ascii="Times New Roman" w:eastAsia="Times New Roman" w:hAnsi="Times New Roman" w:cs="Times New Roman"/>
          <w:kern w:val="2"/>
          <w:sz w:val="24"/>
          <w:szCs w:val="24"/>
          <w:lang w:eastAsia="ar-SA"/>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9450FD">
        <w:rPr>
          <w:rFonts w:ascii="Times New Roman" w:eastAsia="Times New Roman" w:hAnsi="Times New Roman" w:cs="Times New Roman"/>
          <w:kern w:val="2"/>
          <w:sz w:val="24"/>
          <w:szCs w:val="24"/>
          <w:lang w:eastAsia="ar-SA"/>
        </w:rPr>
        <w:t>межпредметной</w:t>
      </w:r>
      <w:proofErr w:type="spellEnd"/>
      <w:r w:rsidRPr="009450FD">
        <w:rPr>
          <w:rFonts w:ascii="Times New Roman" w:eastAsia="Times New Roman" w:hAnsi="Times New Roman" w:cs="Times New Roman"/>
          <w:kern w:val="2"/>
          <w:sz w:val="24"/>
          <w:szCs w:val="24"/>
          <w:lang w:eastAsia="ar-SA"/>
        </w:rPr>
        <w:t xml:space="preserve"> основе, мониторинг </w:t>
      </w:r>
      <w:proofErr w:type="spellStart"/>
      <w:r w:rsidRPr="009450FD">
        <w:rPr>
          <w:rFonts w:ascii="Times New Roman" w:eastAsia="Times New Roman" w:hAnsi="Times New Roman" w:cs="Times New Roman"/>
          <w:kern w:val="2"/>
          <w:sz w:val="24"/>
          <w:szCs w:val="24"/>
          <w:lang w:eastAsia="ar-SA"/>
        </w:rPr>
        <w:t>сформированности</w:t>
      </w:r>
      <w:proofErr w:type="spellEnd"/>
      <w:r w:rsidRPr="009450FD">
        <w:rPr>
          <w:rFonts w:ascii="Times New Roman" w:eastAsia="Times New Roman" w:hAnsi="Times New Roman" w:cs="Times New Roman"/>
          <w:kern w:val="2"/>
          <w:sz w:val="24"/>
          <w:szCs w:val="24"/>
          <w:lang w:eastAsia="ar-SA"/>
        </w:rPr>
        <w:t xml:space="preserve"> основных учебных умений.</w:t>
      </w:r>
    </w:p>
    <w:p w:rsidR="009450FD" w:rsidRPr="009450FD" w:rsidRDefault="009450FD" w:rsidP="009450FD">
      <w:pPr>
        <w:shd w:val="clear" w:color="auto" w:fill="FFFFFF"/>
        <w:tabs>
          <w:tab w:val="left" w:pos="142"/>
        </w:tabs>
        <w:suppressAutoHyphens/>
        <w:spacing w:before="150" w:after="0" w:line="240" w:lineRule="auto"/>
        <w:ind w:firstLine="709"/>
        <w:rPr>
          <w:rFonts w:ascii="Times New Roman" w:eastAsia="Times New Roman" w:hAnsi="Times New Roman" w:cs="Times New Roman"/>
          <w:b/>
          <w:iCs/>
          <w:kern w:val="2"/>
          <w:sz w:val="24"/>
          <w:szCs w:val="24"/>
          <w:lang w:eastAsia="ar-SA"/>
        </w:rPr>
      </w:pPr>
      <w:r w:rsidRPr="009450FD">
        <w:rPr>
          <w:rFonts w:ascii="Times New Roman" w:eastAsia="Times New Roman" w:hAnsi="Times New Roman" w:cs="Times New Roman"/>
          <w:b/>
          <w:iCs/>
          <w:kern w:val="2"/>
          <w:sz w:val="24"/>
          <w:szCs w:val="24"/>
          <w:lang w:eastAsia="ar-SA"/>
        </w:rPr>
        <w:t>Оценка предметных результатов</w:t>
      </w:r>
    </w:p>
    <w:p w:rsidR="009450FD" w:rsidRPr="009450FD" w:rsidRDefault="009450FD" w:rsidP="009450FD">
      <w:pPr>
        <w:shd w:val="clear" w:color="auto" w:fill="FFFFFF"/>
        <w:tabs>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9450FD" w:rsidRPr="009450FD" w:rsidRDefault="009450FD" w:rsidP="009450FD">
      <w:pPr>
        <w:shd w:val="clear" w:color="auto" w:fill="FFFFFF"/>
        <w:tabs>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lastRenderedPageBreak/>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9450FD">
        <w:rPr>
          <w:rFonts w:ascii="Times New Roman" w:eastAsia="Times New Roman" w:hAnsi="Times New Roman" w:cs="Times New Roman"/>
          <w:kern w:val="2"/>
          <w:sz w:val="24"/>
          <w:szCs w:val="24"/>
          <w:lang w:eastAsia="ar-SA"/>
        </w:rPr>
        <w:t>метапредметных</w:t>
      </w:r>
      <w:proofErr w:type="spellEnd"/>
      <w:r w:rsidRPr="009450FD">
        <w:rPr>
          <w:rFonts w:ascii="Times New Roman" w:eastAsia="Times New Roman" w:hAnsi="Times New Roman" w:cs="Times New Roman"/>
          <w:kern w:val="2"/>
          <w:sz w:val="24"/>
          <w:szCs w:val="24"/>
          <w:lang w:eastAsia="ar-SA"/>
        </w:rPr>
        <w:t xml:space="preserve"> результатов начального общего образования, необходимых для продолжения образования.</w:t>
      </w:r>
    </w:p>
    <w:p w:rsidR="009450FD" w:rsidRPr="009450FD" w:rsidRDefault="009450FD" w:rsidP="009450FD">
      <w:pPr>
        <w:tabs>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9450FD" w:rsidRPr="009450FD" w:rsidRDefault="009450FD" w:rsidP="009450FD">
      <w:pPr>
        <w:tabs>
          <w:tab w:val="left" w:pos="142"/>
        </w:tabs>
        <w:suppressAutoHyphens/>
        <w:spacing w:before="15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на </w:t>
      </w:r>
      <w:proofErr w:type="spellStart"/>
      <w:r w:rsidRPr="009450FD">
        <w:rPr>
          <w:rFonts w:ascii="Times New Roman" w:eastAsia="Times New Roman" w:hAnsi="Times New Roman" w:cs="Times New Roman"/>
          <w:kern w:val="2"/>
          <w:sz w:val="24"/>
          <w:szCs w:val="24"/>
          <w:lang w:eastAsia="ar-SA"/>
        </w:rPr>
        <w:t>межпредметной</w:t>
      </w:r>
      <w:proofErr w:type="spellEnd"/>
      <w:r w:rsidRPr="009450FD">
        <w:rPr>
          <w:rFonts w:ascii="Times New Roman" w:eastAsia="Times New Roman" w:hAnsi="Times New Roman" w:cs="Times New Roman"/>
          <w:kern w:val="2"/>
          <w:sz w:val="24"/>
          <w:szCs w:val="24"/>
          <w:lang w:eastAsia="ar-SA"/>
        </w:rPr>
        <w:t xml:space="preserve"> основе. </w:t>
      </w:r>
    </w:p>
    <w:p w:rsidR="009450FD" w:rsidRPr="009450FD" w:rsidRDefault="009450FD" w:rsidP="009450FD">
      <w:pPr>
        <w:widowControl w:val="0"/>
        <w:suppressAutoHyphens/>
        <w:autoSpaceDE w:val="0"/>
        <w:autoSpaceDN w:val="0"/>
        <w:adjustRightIn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9450FD" w:rsidRPr="009450FD" w:rsidRDefault="009450FD" w:rsidP="009450FD">
      <w:pPr>
        <w:tabs>
          <w:tab w:val="left" w:pos="142"/>
        </w:tabs>
        <w:suppressAutoHyphens/>
        <w:spacing w:before="150" w:after="0" w:line="240" w:lineRule="auto"/>
        <w:ind w:firstLine="709"/>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Оценка результатов освоения содержания образовательных программ обучающимися с ЗПР.</w:t>
      </w:r>
    </w:p>
    <w:p w:rsidR="009450FD" w:rsidRPr="009450FD" w:rsidRDefault="009450FD" w:rsidP="009450FD">
      <w:pPr>
        <w:tabs>
          <w:tab w:val="left" w:pos="142"/>
        </w:tabs>
        <w:suppressAutoHyphens/>
        <w:spacing w:before="150" w:after="0" w:line="240" w:lineRule="auto"/>
        <w:ind w:firstLine="709"/>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Чтение.</w:t>
      </w:r>
    </w:p>
    <w:p w:rsidR="009450FD" w:rsidRPr="009450FD" w:rsidRDefault="009450FD" w:rsidP="009450FD">
      <w:pPr>
        <w:tabs>
          <w:tab w:val="left" w:pos="142"/>
        </w:tabs>
        <w:suppressAutoHyphens/>
        <w:spacing w:before="15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w:t>
      </w:r>
      <w:proofErr w:type="gramStart"/>
      <w:r w:rsidRPr="009450FD">
        <w:rPr>
          <w:rFonts w:ascii="Times New Roman" w:eastAsia="Times New Roman" w:hAnsi="Times New Roman" w:cs="Times New Roman"/>
          <w:kern w:val="2"/>
          <w:sz w:val="24"/>
          <w:szCs w:val="24"/>
          <w:lang w:eastAsia="ar-SA"/>
        </w:rPr>
        <w:t>считать</w:t>
      </w:r>
      <w:proofErr w:type="gramEnd"/>
      <w:r w:rsidRPr="009450FD">
        <w:rPr>
          <w:rFonts w:ascii="Times New Roman" w:eastAsia="Times New Roman" w:hAnsi="Times New Roman" w:cs="Times New Roman"/>
          <w:kern w:val="2"/>
          <w:sz w:val="24"/>
          <w:szCs w:val="24"/>
          <w:lang w:eastAsia="ar-SA"/>
        </w:rPr>
        <w:t xml:space="preserve">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64"/>
        <w:gridCol w:w="2859"/>
        <w:gridCol w:w="55"/>
        <w:gridCol w:w="694"/>
        <w:gridCol w:w="2918"/>
      </w:tblGrid>
      <w:tr w:rsidR="009450FD" w:rsidRPr="009450FD" w:rsidTr="009450FD">
        <w:tc>
          <w:tcPr>
            <w:tcW w:w="2061" w:type="dxa"/>
            <w:tcBorders>
              <w:top w:val="single" w:sz="4" w:space="0" w:color="auto"/>
              <w:left w:val="single" w:sz="4" w:space="0" w:color="auto"/>
              <w:bottom w:val="single" w:sz="4" w:space="0" w:color="auto"/>
              <w:right w:val="single" w:sz="4" w:space="0" w:color="auto"/>
            </w:tcBorders>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p>
        </w:tc>
        <w:tc>
          <w:tcPr>
            <w:tcW w:w="7284" w:type="dxa"/>
            <w:gridSpan w:val="6"/>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Нормы оценок по технике чтения (1-4 классы)</w:t>
            </w:r>
          </w:p>
        </w:tc>
      </w:tr>
      <w:tr w:rsidR="009450FD" w:rsidRPr="009450FD" w:rsidTr="009450FD">
        <w:trPr>
          <w:cantSplit/>
          <w:trHeight w:val="1134"/>
        </w:trPr>
        <w:tc>
          <w:tcPr>
            <w:tcW w:w="2061"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1класс</w:t>
            </w:r>
          </w:p>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
                <w:kern w:val="2"/>
                <w:sz w:val="24"/>
                <w:szCs w:val="24"/>
                <w:lang w:eastAsia="ar-SA"/>
              </w:rPr>
              <w:t>(отметки не выставляются)</w:t>
            </w:r>
          </w:p>
        </w:tc>
        <w:tc>
          <w:tcPr>
            <w:tcW w:w="758" w:type="dxa"/>
            <w:gridSpan w:val="2"/>
            <w:tcBorders>
              <w:top w:val="single" w:sz="4" w:space="0" w:color="auto"/>
              <w:left w:val="single" w:sz="4" w:space="0" w:color="auto"/>
              <w:bottom w:val="single" w:sz="4" w:space="0" w:color="auto"/>
              <w:right w:val="single" w:sz="4" w:space="0" w:color="auto"/>
            </w:tcBorders>
            <w:textDirection w:val="btLr"/>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отметка</w:t>
            </w:r>
          </w:p>
        </w:tc>
        <w:tc>
          <w:tcPr>
            <w:tcW w:w="2859"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1 полугодие</w:t>
            </w:r>
          </w:p>
        </w:tc>
        <w:tc>
          <w:tcPr>
            <w:tcW w:w="749" w:type="dxa"/>
            <w:gridSpan w:val="2"/>
            <w:tcBorders>
              <w:top w:val="single" w:sz="4" w:space="0" w:color="auto"/>
              <w:left w:val="single" w:sz="4" w:space="0" w:color="auto"/>
              <w:bottom w:val="single" w:sz="4" w:space="0" w:color="auto"/>
              <w:right w:val="single" w:sz="4" w:space="0" w:color="auto"/>
            </w:tcBorders>
            <w:textDirection w:val="btLr"/>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отметка</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2 полугодие</w:t>
            </w:r>
          </w:p>
        </w:tc>
      </w:tr>
      <w:tr w:rsidR="009450FD" w:rsidRPr="009450FD" w:rsidTr="009450FD">
        <w:tc>
          <w:tcPr>
            <w:tcW w:w="2061" w:type="dxa"/>
            <w:tcBorders>
              <w:top w:val="single" w:sz="4" w:space="0" w:color="auto"/>
              <w:left w:val="single" w:sz="4" w:space="0" w:color="auto"/>
              <w:bottom w:val="single" w:sz="4" w:space="0" w:color="auto"/>
              <w:right w:val="single" w:sz="4" w:space="0" w:color="auto"/>
            </w:tcBorders>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p>
        </w:tc>
        <w:tc>
          <w:tcPr>
            <w:tcW w:w="7284" w:type="dxa"/>
            <w:gridSpan w:val="6"/>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9450FD" w:rsidRPr="009450FD" w:rsidTr="009450FD">
        <w:trPr>
          <w:cantSplit/>
          <w:trHeight w:val="1266"/>
        </w:trPr>
        <w:tc>
          <w:tcPr>
            <w:tcW w:w="2061"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2 класс</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отметка</w:t>
            </w:r>
          </w:p>
        </w:tc>
        <w:tc>
          <w:tcPr>
            <w:tcW w:w="2978" w:type="dxa"/>
            <w:gridSpan w:val="3"/>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1 полугодие (отметки не выставляются)</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отметка</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2 полугодие</w:t>
            </w:r>
          </w:p>
        </w:tc>
      </w:tr>
      <w:tr w:rsidR="009450FD" w:rsidRPr="009450FD" w:rsidTr="009450FD">
        <w:trPr>
          <w:cantSplit/>
          <w:trHeight w:val="1890"/>
        </w:trPr>
        <w:tc>
          <w:tcPr>
            <w:tcW w:w="2061" w:type="dxa"/>
            <w:vMerge w:val="restart"/>
            <w:tcBorders>
              <w:top w:val="single" w:sz="4" w:space="0" w:color="auto"/>
              <w:left w:val="single" w:sz="4" w:space="0" w:color="auto"/>
              <w:bottom w:val="single" w:sz="4" w:space="0" w:color="auto"/>
              <w:right w:val="single" w:sz="4" w:space="0" w:color="auto"/>
            </w:tcBorders>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p>
        </w:tc>
        <w:tc>
          <w:tcPr>
            <w:tcW w:w="694" w:type="dxa"/>
            <w:vMerge w:val="restart"/>
            <w:tcBorders>
              <w:top w:val="single" w:sz="4" w:space="0" w:color="auto"/>
              <w:left w:val="single" w:sz="4" w:space="0" w:color="auto"/>
              <w:bottom w:val="single" w:sz="4" w:space="0" w:color="auto"/>
              <w:right w:val="single" w:sz="4" w:space="0" w:color="auto"/>
            </w:tcBorders>
            <w:textDirection w:val="btLr"/>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p>
        </w:tc>
        <w:tc>
          <w:tcPr>
            <w:tcW w:w="2978" w:type="dxa"/>
            <w:gridSpan w:val="3"/>
            <w:vMerge w:val="restart"/>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5</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30-40 сл. </w:t>
            </w:r>
            <w:proofErr w:type="gramStart"/>
            <w:r w:rsidRPr="009450FD">
              <w:rPr>
                <w:rFonts w:ascii="Times New Roman" w:eastAsia="Times New Roman" w:hAnsi="Times New Roman" w:cs="Times New Roman"/>
                <w:kern w:val="2"/>
                <w:sz w:val="24"/>
                <w:szCs w:val="24"/>
                <w:lang w:eastAsia="ar-SA"/>
              </w:rPr>
              <w:t>в мин</w:t>
            </w:r>
            <w:proofErr w:type="gramEnd"/>
            <w:r w:rsidRPr="009450FD">
              <w:rPr>
                <w:rFonts w:ascii="Times New Roman" w:eastAsia="Times New Roman" w:hAnsi="Times New Roman" w:cs="Times New Roman"/>
                <w:kern w:val="2"/>
                <w:sz w:val="24"/>
                <w:szCs w:val="24"/>
                <w:lang w:eastAsia="ar-SA"/>
              </w:rPr>
              <w:t>, соблюдая паузы и интонации, соответствующие знакам препинания. Читать целым словом (трудные по смыслу и структуре слова- по слогам).</w:t>
            </w:r>
          </w:p>
        </w:tc>
      </w:tr>
      <w:tr w:rsidR="009450FD" w:rsidRPr="009450FD" w:rsidTr="009450FD">
        <w:trPr>
          <w:cantSplit/>
          <w:trHeight w:val="1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4</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1-2 ошибки, 25-30 сл.</w:t>
            </w:r>
          </w:p>
        </w:tc>
      </w:tr>
      <w:tr w:rsidR="009450FD" w:rsidRPr="009450FD" w:rsidTr="009450FD">
        <w:trPr>
          <w:cantSplit/>
          <w:trHeight w:val="1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3</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3-4 ошибки, 20-25 сл.</w:t>
            </w:r>
          </w:p>
        </w:tc>
      </w:tr>
      <w:tr w:rsidR="009450FD" w:rsidRPr="009450FD" w:rsidTr="009450FD">
        <w:trPr>
          <w:cantSplit/>
          <w:trHeight w:val="1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2</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6 и более ошибок, менее 20 сл.</w:t>
            </w:r>
          </w:p>
        </w:tc>
      </w:tr>
      <w:tr w:rsidR="009450FD" w:rsidRPr="009450FD" w:rsidTr="009450FD">
        <w:trPr>
          <w:cantSplit/>
          <w:trHeight w:val="1266"/>
        </w:trPr>
        <w:tc>
          <w:tcPr>
            <w:tcW w:w="2061"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3 класс</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отметка</w:t>
            </w:r>
          </w:p>
        </w:tc>
        <w:tc>
          <w:tcPr>
            <w:tcW w:w="2978" w:type="dxa"/>
            <w:gridSpan w:val="3"/>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1 полугодие</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отметка</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2 полугодие</w:t>
            </w:r>
          </w:p>
        </w:tc>
      </w:tr>
      <w:tr w:rsidR="009450FD" w:rsidRPr="009450FD" w:rsidTr="009450FD">
        <w:trPr>
          <w:cantSplit/>
          <w:trHeight w:val="315"/>
        </w:trPr>
        <w:tc>
          <w:tcPr>
            <w:tcW w:w="2061" w:type="dxa"/>
            <w:vMerge w:val="restart"/>
            <w:tcBorders>
              <w:top w:val="single" w:sz="4" w:space="0" w:color="auto"/>
              <w:left w:val="single" w:sz="4" w:space="0" w:color="auto"/>
              <w:bottom w:val="single" w:sz="4" w:space="0" w:color="auto"/>
              <w:right w:val="single" w:sz="4" w:space="0" w:color="auto"/>
            </w:tcBorders>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5</w:t>
            </w:r>
          </w:p>
        </w:tc>
        <w:tc>
          <w:tcPr>
            <w:tcW w:w="2978" w:type="dxa"/>
            <w:gridSpan w:val="3"/>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Без ошибок; 40-45 сл. в мин.</w:t>
            </w: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5</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9450FD" w:rsidRPr="009450FD" w:rsidTr="009450F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4</w:t>
            </w:r>
          </w:p>
        </w:tc>
        <w:tc>
          <w:tcPr>
            <w:tcW w:w="2978" w:type="dxa"/>
            <w:gridSpan w:val="3"/>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1-2 ошибки, 35-40 сл.</w:t>
            </w: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4</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1-2 ошибки, 40-50 сл.</w:t>
            </w:r>
          </w:p>
        </w:tc>
      </w:tr>
      <w:tr w:rsidR="009450FD" w:rsidRPr="009450FD" w:rsidTr="009450F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3</w:t>
            </w:r>
          </w:p>
        </w:tc>
        <w:tc>
          <w:tcPr>
            <w:tcW w:w="2978" w:type="dxa"/>
            <w:gridSpan w:val="3"/>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3-5 ошибок, 30-35 сл.</w:t>
            </w: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3</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3-5 ошибок, 30 – 40 сл.</w:t>
            </w:r>
          </w:p>
        </w:tc>
      </w:tr>
      <w:tr w:rsidR="009450FD" w:rsidRPr="009450FD" w:rsidTr="009450F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2</w:t>
            </w:r>
          </w:p>
        </w:tc>
        <w:tc>
          <w:tcPr>
            <w:tcW w:w="2978" w:type="dxa"/>
            <w:gridSpan w:val="3"/>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6 и более ошибок, менее 30 сл.</w:t>
            </w: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2</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6 и более ошибок, менее 30 сл.</w:t>
            </w:r>
          </w:p>
        </w:tc>
      </w:tr>
    </w:tbl>
    <w:p w:rsidR="009450FD" w:rsidRPr="009450FD" w:rsidRDefault="009450FD" w:rsidP="009450FD">
      <w:pPr>
        <w:tabs>
          <w:tab w:val="left" w:pos="142"/>
        </w:tabs>
        <w:suppressAutoHyphens/>
        <w:spacing w:before="150" w:after="0" w:line="240" w:lineRule="auto"/>
        <w:ind w:firstLine="709"/>
        <w:jc w:val="both"/>
        <w:rPr>
          <w:rFonts w:ascii="Times New Roman" w:eastAsia="Times New Roman" w:hAnsi="Times New Roman" w:cs="Times New Roman"/>
          <w:kern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2978"/>
        <w:gridCol w:w="694"/>
        <w:gridCol w:w="2918"/>
      </w:tblGrid>
      <w:tr w:rsidR="009450FD" w:rsidRPr="009450FD" w:rsidTr="009450FD">
        <w:trPr>
          <w:cantSplit/>
          <w:trHeight w:val="1266"/>
        </w:trPr>
        <w:tc>
          <w:tcPr>
            <w:tcW w:w="2061"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4 класс</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отметка</w:t>
            </w:r>
          </w:p>
        </w:tc>
        <w:tc>
          <w:tcPr>
            <w:tcW w:w="297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1 полугодие</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отметка</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2 полугодие</w:t>
            </w:r>
          </w:p>
        </w:tc>
      </w:tr>
      <w:tr w:rsidR="009450FD" w:rsidRPr="009450FD" w:rsidTr="009450FD">
        <w:trPr>
          <w:cantSplit/>
          <w:trHeight w:val="315"/>
        </w:trPr>
        <w:tc>
          <w:tcPr>
            <w:tcW w:w="2061" w:type="dxa"/>
            <w:vMerge w:val="restart"/>
            <w:tcBorders>
              <w:top w:val="single" w:sz="4" w:space="0" w:color="auto"/>
              <w:left w:val="single" w:sz="4" w:space="0" w:color="auto"/>
              <w:bottom w:val="single" w:sz="4" w:space="0" w:color="auto"/>
              <w:right w:val="single" w:sz="4" w:space="0" w:color="auto"/>
            </w:tcBorders>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5</w:t>
            </w:r>
          </w:p>
        </w:tc>
        <w:tc>
          <w:tcPr>
            <w:tcW w:w="297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Без ошибок; 60-75 сл. в мин.</w:t>
            </w: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5</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70-80 сл. без ошибок, бегло с соблюдением орфоэпических норм, делать паузы, логические ударения.</w:t>
            </w:r>
          </w:p>
        </w:tc>
      </w:tr>
      <w:tr w:rsidR="009450FD" w:rsidRPr="009450FD" w:rsidTr="009450F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4</w:t>
            </w:r>
          </w:p>
        </w:tc>
        <w:tc>
          <w:tcPr>
            <w:tcW w:w="297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1-2 ошибки, 55-60 сл.</w:t>
            </w: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4</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1-2 ошибки, 60-70 сл.</w:t>
            </w:r>
          </w:p>
        </w:tc>
      </w:tr>
      <w:tr w:rsidR="009450FD" w:rsidRPr="009450FD" w:rsidTr="009450F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3</w:t>
            </w:r>
          </w:p>
        </w:tc>
        <w:tc>
          <w:tcPr>
            <w:tcW w:w="297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3-5 ошибок, 50-55 сл.</w:t>
            </w: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3</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3-5 ошибок, 55 – 60 сл.</w:t>
            </w:r>
          </w:p>
        </w:tc>
      </w:tr>
      <w:tr w:rsidR="009450FD" w:rsidRPr="009450FD" w:rsidTr="009450FD">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2</w:t>
            </w:r>
          </w:p>
        </w:tc>
        <w:tc>
          <w:tcPr>
            <w:tcW w:w="297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6 и более ошибок, менее 50 сл.</w:t>
            </w:r>
          </w:p>
        </w:tc>
        <w:tc>
          <w:tcPr>
            <w:tcW w:w="694"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2</w:t>
            </w:r>
          </w:p>
        </w:tc>
        <w:tc>
          <w:tcPr>
            <w:tcW w:w="291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6 и более ошибок, менее 55 сл.</w:t>
            </w:r>
          </w:p>
        </w:tc>
      </w:tr>
    </w:tbl>
    <w:p w:rsidR="009450FD" w:rsidRPr="009450FD" w:rsidRDefault="009450FD" w:rsidP="009450FD">
      <w:pPr>
        <w:tabs>
          <w:tab w:val="left" w:pos="142"/>
        </w:tabs>
        <w:suppressAutoHyphens/>
        <w:spacing w:before="150" w:after="0" w:line="240" w:lineRule="auto"/>
        <w:ind w:firstLine="709"/>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Русский язык.</w:t>
      </w:r>
    </w:p>
    <w:p w:rsidR="009450FD" w:rsidRPr="009450FD" w:rsidRDefault="009450FD" w:rsidP="009450FD">
      <w:pPr>
        <w:shd w:val="clear" w:color="auto" w:fill="FFFFFF"/>
        <w:spacing w:after="0" w:line="240" w:lineRule="auto"/>
        <w:ind w:left="38"/>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3"/>
          <w:sz w:val="24"/>
          <w:szCs w:val="24"/>
          <w:lang w:eastAsia="ru-RU"/>
        </w:rPr>
        <w:t xml:space="preserve">Критерии (нормы) оценок письменных работ по русскому языку </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               </w:t>
      </w:r>
    </w:p>
    <w:tbl>
      <w:tblPr>
        <w:tblW w:w="0" w:type="auto"/>
        <w:tblInd w:w="1083" w:type="dxa"/>
        <w:tblLayout w:type="fixed"/>
        <w:tblCellMar>
          <w:left w:w="40" w:type="dxa"/>
          <w:right w:w="40" w:type="dxa"/>
        </w:tblCellMar>
        <w:tblLook w:val="04A0" w:firstRow="1" w:lastRow="0" w:firstColumn="1" w:lastColumn="0" w:noHBand="0" w:noVBand="1"/>
      </w:tblPr>
      <w:tblGrid>
        <w:gridCol w:w="1620"/>
        <w:gridCol w:w="3097"/>
        <w:gridCol w:w="2880"/>
      </w:tblGrid>
      <w:tr w:rsidR="009450FD" w:rsidRPr="009450FD" w:rsidTr="009450FD">
        <w:trPr>
          <w:trHeight w:hRule="exact" w:val="83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Класс</w:t>
            </w:r>
          </w:p>
        </w:tc>
        <w:tc>
          <w:tcPr>
            <w:tcW w:w="3097"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ind w:right="154" w:hanging="5"/>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4"/>
                <w:sz w:val="24"/>
                <w:szCs w:val="24"/>
                <w:lang w:eastAsia="ru-RU"/>
              </w:rPr>
              <w:t xml:space="preserve">Объем контрольного </w:t>
            </w:r>
            <w:r w:rsidRPr="009450FD">
              <w:rPr>
                <w:rFonts w:ascii="Times New Roman" w:eastAsia="Times New Roman" w:hAnsi="Times New Roman" w:cs="Times New Roman"/>
                <w:color w:val="000000"/>
                <w:spacing w:val="1"/>
                <w:sz w:val="24"/>
                <w:szCs w:val="24"/>
                <w:lang w:eastAsia="ru-RU"/>
              </w:rPr>
              <w:t xml:space="preserve">диктанта и списывания на </w:t>
            </w:r>
            <w:r w:rsidRPr="009450FD">
              <w:rPr>
                <w:rFonts w:ascii="Times New Roman" w:eastAsia="Times New Roman" w:hAnsi="Times New Roman" w:cs="Times New Roman"/>
                <w:color w:val="000000"/>
                <w:spacing w:val="2"/>
                <w:sz w:val="24"/>
                <w:szCs w:val="24"/>
                <w:lang w:eastAsia="ru-RU"/>
              </w:rPr>
              <w:t>конец года</w:t>
            </w:r>
          </w:p>
        </w:tc>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2"/>
                <w:sz w:val="24"/>
                <w:szCs w:val="24"/>
                <w:lang w:eastAsia="ru-RU"/>
              </w:rPr>
              <w:t>Объем словарного диктанта</w:t>
            </w:r>
          </w:p>
        </w:tc>
      </w:tr>
      <w:tr w:rsidR="009450FD" w:rsidRPr="009450FD" w:rsidTr="009450FD">
        <w:trPr>
          <w:trHeight w:hRule="exact" w:val="409"/>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1</w:t>
            </w:r>
          </w:p>
        </w:tc>
        <w:tc>
          <w:tcPr>
            <w:tcW w:w="3097"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z w:val="24"/>
                <w:szCs w:val="24"/>
                <w:lang w:eastAsia="ru-RU"/>
              </w:rPr>
              <w:t>15</w:t>
            </w:r>
          </w:p>
        </w:tc>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z w:val="24"/>
                <w:szCs w:val="24"/>
                <w:lang w:eastAsia="ru-RU"/>
              </w:rPr>
              <w:t>7-8</w:t>
            </w:r>
          </w:p>
        </w:tc>
      </w:tr>
      <w:tr w:rsidR="009450FD" w:rsidRPr="009450FD" w:rsidTr="009450FD">
        <w:trPr>
          <w:trHeight w:hRule="exact" w:val="37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2</w:t>
            </w:r>
          </w:p>
        </w:tc>
        <w:tc>
          <w:tcPr>
            <w:tcW w:w="3097"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z w:val="24"/>
                <w:szCs w:val="24"/>
                <w:lang w:eastAsia="ru-RU"/>
              </w:rPr>
              <w:t>30</w:t>
            </w:r>
          </w:p>
        </w:tc>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1"/>
                <w:sz w:val="24"/>
                <w:szCs w:val="24"/>
                <w:lang w:eastAsia="ru-RU"/>
              </w:rPr>
              <w:t>8-10</w:t>
            </w:r>
          </w:p>
        </w:tc>
      </w:tr>
      <w:tr w:rsidR="009450FD" w:rsidRPr="009450FD" w:rsidTr="009450FD">
        <w:trPr>
          <w:trHeight w:hRule="exact" w:val="358"/>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3</w:t>
            </w:r>
          </w:p>
        </w:tc>
        <w:tc>
          <w:tcPr>
            <w:tcW w:w="3097"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z w:val="24"/>
                <w:szCs w:val="24"/>
                <w:lang w:eastAsia="ru-RU"/>
              </w:rPr>
              <w:t>55</w:t>
            </w:r>
          </w:p>
        </w:tc>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4"/>
                <w:sz w:val="24"/>
                <w:szCs w:val="24"/>
                <w:lang w:eastAsia="ru-RU"/>
              </w:rPr>
              <w:t>10-12</w:t>
            </w:r>
          </w:p>
        </w:tc>
      </w:tr>
      <w:tr w:rsidR="009450FD" w:rsidRPr="009450FD" w:rsidTr="009450FD">
        <w:trPr>
          <w:trHeight w:hRule="exact" w:val="355"/>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4</w:t>
            </w:r>
          </w:p>
        </w:tc>
        <w:tc>
          <w:tcPr>
            <w:tcW w:w="3097"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z w:val="24"/>
                <w:szCs w:val="24"/>
                <w:lang w:eastAsia="ru-RU"/>
              </w:rPr>
              <w:t>75</w:t>
            </w:r>
          </w:p>
        </w:tc>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5"/>
                <w:sz w:val="24"/>
                <w:szCs w:val="24"/>
                <w:lang w:eastAsia="ru-RU"/>
              </w:rPr>
              <w:t>12-15</w:t>
            </w:r>
          </w:p>
        </w:tc>
      </w:tr>
    </w:tbl>
    <w:p w:rsidR="009450FD" w:rsidRPr="009450FD" w:rsidRDefault="009450FD" w:rsidP="009450FD">
      <w:pPr>
        <w:spacing w:after="75" w:line="240" w:lineRule="auto"/>
        <w:ind w:firstLine="708"/>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kern w:val="2"/>
          <w:sz w:val="24"/>
          <w:szCs w:val="24"/>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9450FD">
        <w:rPr>
          <w:rFonts w:ascii="Times New Roman" w:eastAsia="Times New Roman" w:hAnsi="Times New Roman" w:cs="Times New Roman"/>
          <w:sz w:val="24"/>
          <w:szCs w:val="24"/>
          <w:lang w:eastAsia="ru-RU"/>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9450FD" w:rsidRPr="009450FD" w:rsidRDefault="009450FD" w:rsidP="009450FD">
      <w:pPr>
        <w:shd w:val="clear" w:color="auto" w:fill="FFFFFF"/>
        <w:spacing w:after="0" w:line="240" w:lineRule="auto"/>
        <w:ind w:left="24" w:right="614" w:firstLine="684"/>
        <w:jc w:val="both"/>
        <w:rPr>
          <w:rFonts w:ascii="Times New Roman" w:eastAsia="Times New Roman" w:hAnsi="Times New Roman" w:cs="Times New Roman"/>
          <w:color w:val="000000"/>
          <w:spacing w:val="2"/>
          <w:sz w:val="24"/>
          <w:szCs w:val="24"/>
          <w:lang w:eastAsia="ru-RU"/>
        </w:rPr>
      </w:pPr>
      <w:r w:rsidRPr="009450FD">
        <w:rPr>
          <w:rFonts w:ascii="Times New Roman" w:eastAsia="Times New Roman" w:hAnsi="Times New Roman" w:cs="Times New Roman"/>
          <w:color w:val="000000"/>
          <w:spacing w:val="2"/>
          <w:sz w:val="24"/>
          <w:szCs w:val="24"/>
          <w:lang w:eastAsia="ru-RU"/>
        </w:rPr>
        <w:t>Тексты для изложения и сочинения увеличиваются на 15-20 слов. Сочинения и изложения носят обучающий характер.</w:t>
      </w:r>
    </w:p>
    <w:p w:rsidR="009450FD" w:rsidRPr="009450FD" w:rsidRDefault="009450FD" w:rsidP="009450FD">
      <w:pPr>
        <w:shd w:val="clear" w:color="auto" w:fill="FFFFFF"/>
        <w:spacing w:after="0" w:line="240" w:lineRule="auto"/>
        <w:ind w:left="24" w:right="614" w:firstLine="684"/>
        <w:jc w:val="both"/>
        <w:rPr>
          <w:rFonts w:ascii="Times New Roman" w:eastAsia="Times New Roman" w:hAnsi="Times New Roman" w:cs="Times New Roman"/>
          <w:sz w:val="24"/>
          <w:szCs w:val="24"/>
          <w:lang w:eastAsia="ru-RU"/>
        </w:rPr>
      </w:pPr>
    </w:p>
    <w:p w:rsidR="009450FD" w:rsidRPr="009450FD" w:rsidRDefault="009450FD" w:rsidP="009450FD">
      <w:pPr>
        <w:shd w:val="clear" w:color="auto" w:fill="FFFFFF"/>
        <w:spacing w:after="0" w:line="240" w:lineRule="auto"/>
        <w:ind w:left="82"/>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3"/>
          <w:sz w:val="24"/>
          <w:szCs w:val="24"/>
          <w:lang w:eastAsia="ru-RU"/>
        </w:rPr>
        <w:t>Выставление оценок за контрольный диктант:</w:t>
      </w:r>
    </w:p>
    <w:p w:rsidR="009450FD" w:rsidRPr="009450FD" w:rsidRDefault="009450FD" w:rsidP="009450FD">
      <w:pPr>
        <w:shd w:val="clear" w:color="auto" w:fill="FFFFFF"/>
        <w:spacing w:after="0" w:line="240" w:lineRule="auto"/>
        <w:ind w:left="29"/>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1"/>
          <w:sz w:val="24"/>
          <w:szCs w:val="24"/>
          <w:lang w:eastAsia="ru-RU"/>
        </w:rPr>
        <w:t>Оценка «</w:t>
      </w:r>
      <w:proofErr w:type="gramStart"/>
      <w:r w:rsidRPr="009450FD">
        <w:rPr>
          <w:rFonts w:ascii="Times New Roman" w:eastAsia="Times New Roman" w:hAnsi="Times New Roman" w:cs="Times New Roman"/>
          <w:b/>
          <w:bCs/>
          <w:color w:val="000000"/>
          <w:spacing w:val="1"/>
          <w:sz w:val="24"/>
          <w:szCs w:val="24"/>
          <w:lang w:eastAsia="ru-RU"/>
        </w:rPr>
        <w:t>5»</w:t>
      </w:r>
      <w:r w:rsidRPr="009450FD">
        <w:rPr>
          <w:rFonts w:ascii="Times New Roman" w:eastAsia="Times New Roman" w:hAnsi="Times New Roman" w:cs="Times New Roman"/>
          <w:color w:val="000000"/>
          <w:spacing w:val="1"/>
          <w:sz w:val="24"/>
          <w:szCs w:val="24"/>
          <w:lang w:eastAsia="ru-RU"/>
        </w:rPr>
        <w:t>ставится</w:t>
      </w:r>
      <w:proofErr w:type="gramEnd"/>
      <w:r w:rsidRPr="009450FD">
        <w:rPr>
          <w:rFonts w:ascii="Times New Roman" w:eastAsia="Times New Roman" w:hAnsi="Times New Roman" w:cs="Times New Roman"/>
          <w:color w:val="000000"/>
          <w:spacing w:val="1"/>
          <w:sz w:val="24"/>
          <w:szCs w:val="24"/>
          <w:lang w:eastAsia="ru-RU"/>
        </w:rPr>
        <w:t xml:space="preserve"> за диктант, в котором допущено два исправления или две негрубые</w:t>
      </w:r>
      <w:r w:rsidRPr="009450FD">
        <w:rPr>
          <w:rFonts w:ascii="Times New Roman" w:eastAsia="Times New Roman" w:hAnsi="Times New Roman" w:cs="Times New Roman"/>
          <w:sz w:val="24"/>
          <w:szCs w:val="24"/>
          <w:lang w:eastAsia="ru-RU"/>
        </w:rPr>
        <w:t xml:space="preserve"> </w:t>
      </w:r>
      <w:r w:rsidRPr="009450FD">
        <w:rPr>
          <w:rFonts w:ascii="Times New Roman" w:eastAsia="Times New Roman" w:hAnsi="Times New Roman" w:cs="Times New Roman"/>
          <w:color w:val="000000"/>
          <w:spacing w:val="2"/>
          <w:sz w:val="24"/>
          <w:szCs w:val="24"/>
          <w:lang w:eastAsia="ru-RU"/>
        </w:rPr>
        <w:t>ошибки; работа написана аккуратно</w:t>
      </w:r>
    </w:p>
    <w:p w:rsidR="009450FD" w:rsidRPr="009450FD" w:rsidRDefault="009450FD" w:rsidP="009450FD">
      <w:pPr>
        <w:shd w:val="clear" w:color="auto" w:fill="FFFFFF"/>
        <w:spacing w:after="0" w:line="240" w:lineRule="auto"/>
        <w:ind w:left="29"/>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1"/>
          <w:sz w:val="24"/>
          <w:szCs w:val="24"/>
          <w:lang w:eastAsia="ru-RU"/>
        </w:rPr>
        <w:t xml:space="preserve">Оценка «4» </w:t>
      </w:r>
      <w:r w:rsidRPr="009450FD">
        <w:rPr>
          <w:rFonts w:ascii="Times New Roman" w:eastAsia="Times New Roman" w:hAnsi="Times New Roman" w:cs="Times New Roman"/>
          <w:color w:val="000000"/>
          <w:spacing w:val="1"/>
          <w:sz w:val="24"/>
          <w:szCs w:val="24"/>
          <w:lang w:eastAsia="ru-RU"/>
        </w:rPr>
        <w:t>ставится за диктант, в котором допущено не более двух орфографических, 3</w:t>
      </w:r>
      <w:r w:rsidRPr="009450FD">
        <w:rPr>
          <w:rFonts w:ascii="Times New Roman" w:eastAsia="Times New Roman" w:hAnsi="Times New Roman" w:cs="Times New Roman"/>
          <w:sz w:val="24"/>
          <w:szCs w:val="24"/>
          <w:lang w:eastAsia="ru-RU"/>
        </w:rPr>
        <w:t xml:space="preserve"> </w:t>
      </w:r>
      <w:r w:rsidRPr="009450FD">
        <w:rPr>
          <w:rFonts w:ascii="Times New Roman" w:eastAsia="Times New Roman" w:hAnsi="Times New Roman" w:cs="Times New Roman"/>
          <w:color w:val="000000"/>
          <w:spacing w:val="1"/>
          <w:sz w:val="24"/>
          <w:szCs w:val="24"/>
          <w:lang w:eastAsia="ru-RU"/>
        </w:rPr>
        <w:t>пунктуационных и 3 логопедических ошибок; работа выполнена аккуратно,</w:t>
      </w:r>
      <w:r w:rsidRPr="009450FD">
        <w:rPr>
          <w:rFonts w:ascii="Times New Roman" w:eastAsia="Times New Roman" w:hAnsi="Times New Roman" w:cs="Times New Roman"/>
          <w:sz w:val="24"/>
          <w:szCs w:val="24"/>
          <w:lang w:eastAsia="ru-RU"/>
        </w:rPr>
        <w:t xml:space="preserve"> </w:t>
      </w:r>
      <w:r w:rsidRPr="009450FD">
        <w:rPr>
          <w:rFonts w:ascii="Times New Roman" w:eastAsia="Times New Roman" w:hAnsi="Times New Roman" w:cs="Times New Roman"/>
          <w:color w:val="000000"/>
          <w:spacing w:val="2"/>
          <w:sz w:val="24"/>
          <w:szCs w:val="24"/>
          <w:lang w:eastAsia="ru-RU"/>
        </w:rPr>
        <w:t>но допущены исправления</w:t>
      </w:r>
    </w:p>
    <w:p w:rsidR="009450FD" w:rsidRPr="009450FD" w:rsidRDefault="009450FD" w:rsidP="009450FD">
      <w:pPr>
        <w:shd w:val="clear" w:color="auto" w:fill="FFFFFF"/>
        <w:spacing w:after="0" w:line="240" w:lineRule="auto"/>
        <w:ind w:left="34"/>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3"/>
          <w:sz w:val="24"/>
          <w:szCs w:val="24"/>
          <w:lang w:eastAsia="ru-RU"/>
        </w:rPr>
        <w:t xml:space="preserve">Оценка «3» </w:t>
      </w:r>
      <w:r w:rsidRPr="009450FD">
        <w:rPr>
          <w:rFonts w:ascii="Times New Roman" w:eastAsia="Times New Roman" w:hAnsi="Times New Roman" w:cs="Times New Roman"/>
          <w:color w:val="000000"/>
          <w:spacing w:val="3"/>
          <w:sz w:val="24"/>
          <w:szCs w:val="24"/>
          <w:lang w:eastAsia="ru-RU"/>
        </w:rPr>
        <w:t>ставится за диктант, если в нем допущено 3-5 орфографических, 4</w:t>
      </w:r>
      <w:r w:rsidRPr="009450FD">
        <w:rPr>
          <w:rFonts w:ascii="Times New Roman" w:eastAsia="Times New Roman" w:hAnsi="Times New Roman" w:cs="Times New Roman"/>
          <w:sz w:val="24"/>
          <w:szCs w:val="24"/>
          <w:lang w:eastAsia="ru-RU"/>
        </w:rPr>
        <w:t xml:space="preserve"> </w:t>
      </w:r>
      <w:r w:rsidRPr="009450FD">
        <w:rPr>
          <w:rFonts w:ascii="Times New Roman" w:eastAsia="Times New Roman" w:hAnsi="Times New Roman" w:cs="Times New Roman"/>
          <w:color w:val="000000"/>
          <w:spacing w:val="3"/>
          <w:sz w:val="24"/>
          <w:szCs w:val="24"/>
          <w:lang w:eastAsia="ru-RU"/>
        </w:rPr>
        <w:t>пунктуационных и 4 логопедических ошибки или 7 орфографических и 4</w:t>
      </w:r>
      <w:r w:rsidRPr="009450FD">
        <w:rPr>
          <w:rFonts w:ascii="Times New Roman" w:eastAsia="Times New Roman" w:hAnsi="Times New Roman" w:cs="Times New Roman"/>
          <w:sz w:val="24"/>
          <w:szCs w:val="24"/>
          <w:lang w:eastAsia="ru-RU"/>
        </w:rPr>
        <w:t xml:space="preserve"> </w:t>
      </w:r>
      <w:r w:rsidRPr="009450FD">
        <w:rPr>
          <w:rFonts w:ascii="Times New Roman" w:eastAsia="Times New Roman" w:hAnsi="Times New Roman" w:cs="Times New Roman"/>
          <w:color w:val="000000"/>
          <w:spacing w:val="2"/>
          <w:sz w:val="24"/>
          <w:szCs w:val="24"/>
          <w:lang w:eastAsia="ru-RU"/>
        </w:rPr>
        <w:t>логопедических ошибки; допущены исправления</w:t>
      </w:r>
    </w:p>
    <w:p w:rsidR="009450FD" w:rsidRPr="009450FD" w:rsidRDefault="009450FD" w:rsidP="009450FD">
      <w:pPr>
        <w:shd w:val="clear" w:color="auto" w:fill="FFFFFF"/>
        <w:spacing w:after="0" w:line="240" w:lineRule="auto"/>
        <w:ind w:left="38"/>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1"/>
          <w:sz w:val="24"/>
          <w:szCs w:val="24"/>
          <w:lang w:eastAsia="ru-RU"/>
        </w:rPr>
        <w:t xml:space="preserve">Оценка «2» </w:t>
      </w:r>
      <w:r w:rsidRPr="009450FD">
        <w:rPr>
          <w:rFonts w:ascii="Times New Roman" w:eastAsia="Times New Roman" w:hAnsi="Times New Roman" w:cs="Times New Roman"/>
          <w:color w:val="000000"/>
          <w:spacing w:val="1"/>
          <w:sz w:val="24"/>
          <w:szCs w:val="24"/>
          <w:lang w:eastAsia="ru-RU"/>
        </w:rPr>
        <w:t>ставится за диктант, в котором более 8 орфографических, 8 логопедических</w:t>
      </w:r>
      <w:r w:rsidRPr="009450FD">
        <w:rPr>
          <w:rFonts w:ascii="Times New Roman" w:eastAsia="Times New Roman" w:hAnsi="Times New Roman" w:cs="Times New Roman"/>
          <w:sz w:val="24"/>
          <w:szCs w:val="24"/>
          <w:lang w:eastAsia="ru-RU"/>
        </w:rPr>
        <w:t xml:space="preserve"> </w:t>
      </w:r>
      <w:r w:rsidRPr="009450FD">
        <w:rPr>
          <w:rFonts w:ascii="Times New Roman" w:eastAsia="Times New Roman" w:hAnsi="Times New Roman" w:cs="Times New Roman"/>
          <w:color w:val="000000"/>
          <w:spacing w:val="2"/>
          <w:sz w:val="24"/>
          <w:szCs w:val="24"/>
          <w:lang w:eastAsia="ru-RU"/>
        </w:rPr>
        <w:t>ошибок, допущены исправления</w:t>
      </w:r>
    </w:p>
    <w:p w:rsidR="009450FD" w:rsidRPr="009450FD" w:rsidRDefault="009450FD" w:rsidP="009450FD">
      <w:pPr>
        <w:shd w:val="clear" w:color="auto" w:fill="FFFFFF"/>
        <w:spacing w:after="0" w:line="240" w:lineRule="auto"/>
        <w:ind w:left="53"/>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1"/>
          <w:sz w:val="24"/>
          <w:szCs w:val="24"/>
          <w:lang w:eastAsia="ru-RU"/>
        </w:rPr>
        <w:t>Негрубые ошибки:</w:t>
      </w:r>
    </w:p>
    <w:p w:rsidR="009450FD" w:rsidRPr="009450FD" w:rsidRDefault="009450FD" w:rsidP="009450FD">
      <w:pPr>
        <w:widowControl w:val="0"/>
        <w:numPr>
          <w:ilvl w:val="0"/>
          <w:numId w:val="27"/>
        </w:numPr>
        <w:shd w:val="clear" w:color="auto" w:fill="FFFFFF"/>
        <w:suppressAutoHyphens/>
        <w:spacing w:after="0" w:line="240" w:lineRule="auto"/>
        <w:rPr>
          <w:rFonts w:ascii="Times New Roman" w:eastAsia="Times New Roman" w:hAnsi="Times New Roman" w:cs="Times New Roman"/>
          <w:color w:val="000000"/>
          <w:spacing w:val="2"/>
          <w:sz w:val="24"/>
          <w:szCs w:val="24"/>
          <w:lang w:eastAsia="ru-RU"/>
        </w:rPr>
      </w:pPr>
      <w:r w:rsidRPr="009450FD">
        <w:rPr>
          <w:rFonts w:ascii="Times New Roman" w:eastAsia="Times New Roman" w:hAnsi="Times New Roman" w:cs="Times New Roman"/>
          <w:color w:val="000000"/>
          <w:spacing w:val="2"/>
          <w:sz w:val="24"/>
          <w:szCs w:val="24"/>
          <w:lang w:eastAsia="ru-RU"/>
        </w:rPr>
        <w:t>исключение из правил;</w:t>
      </w:r>
    </w:p>
    <w:p w:rsidR="009450FD" w:rsidRPr="009450FD" w:rsidRDefault="009450FD" w:rsidP="009450FD">
      <w:pPr>
        <w:widowControl w:val="0"/>
        <w:numPr>
          <w:ilvl w:val="0"/>
          <w:numId w:val="27"/>
        </w:numPr>
        <w:shd w:val="clear" w:color="auto" w:fill="FFFFFF"/>
        <w:suppressAutoHyphens/>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повторение о</w:t>
      </w:r>
      <w:r w:rsidRPr="009450FD">
        <w:rPr>
          <w:rFonts w:ascii="Times New Roman" w:eastAsia="Times New Roman" w:hAnsi="Times New Roman" w:cs="Times New Roman"/>
          <w:color w:val="000000"/>
          <w:spacing w:val="2"/>
          <w:sz w:val="24"/>
          <w:szCs w:val="24"/>
          <w:lang w:eastAsia="ru-RU"/>
        </w:rPr>
        <w:t>дной и той же буквы;</w:t>
      </w:r>
    </w:p>
    <w:p w:rsidR="009450FD" w:rsidRPr="009450FD" w:rsidRDefault="009450FD" w:rsidP="009450FD">
      <w:pPr>
        <w:widowControl w:val="0"/>
        <w:numPr>
          <w:ilvl w:val="0"/>
          <w:numId w:val="27"/>
        </w:numPr>
        <w:shd w:val="clear" w:color="auto" w:fill="FFFFFF"/>
        <w:suppressAutoHyphens/>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недописанное </w:t>
      </w:r>
      <w:r w:rsidRPr="009450FD">
        <w:rPr>
          <w:rFonts w:ascii="Times New Roman" w:eastAsia="Times New Roman" w:hAnsi="Times New Roman" w:cs="Times New Roman"/>
          <w:color w:val="000000"/>
          <w:spacing w:val="-1"/>
          <w:sz w:val="24"/>
          <w:szCs w:val="24"/>
          <w:lang w:eastAsia="ru-RU"/>
        </w:rPr>
        <w:t>слово;</w:t>
      </w:r>
    </w:p>
    <w:p w:rsidR="009450FD" w:rsidRPr="009450FD" w:rsidRDefault="009450FD" w:rsidP="009450FD">
      <w:pPr>
        <w:widowControl w:val="0"/>
        <w:numPr>
          <w:ilvl w:val="0"/>
          <w:numId w:val="27"/>
        </w:numPr>
        <w:shd w:val="clear" w:color="auto" w:fill="FFFFFF"/>
        <w:suppressAutoHyphens/>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1"/>
          <w:sz w:val="24"/>
          <w:szCs w:val="24"/>
          <w:lang w:eastAsia="ru-RU"/>
        </w:rPr>
        <w:t>перенос слов;</w:t>
      </w:r>
    </w:p>
    <w:p w:rsidR="009450FD" w:rsidRPr="009450FD" w:rsidRDefault="009450FD" w:rsidP="009450FD">
      <w:pPr>
        <w:widowControl w:val="0"/>
        <w:numPr>
          <w:ilvl w:val="0"/>
          <w:numId w:val="27"/>
        </w:numPr>
        <w:shd w:val="clear" w:color="auto" w:fill="FFFFFF"/>
        <w:suppressAutoHyphens/>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lastRenderedPageBreak/>
        <w:t>единичный п</w:t>
      </w:r>
      <w:r w:rsidRPr="009450FD">
        <w:rPr>
          <w:rFonts w:ascii="Times New Roman" w:eastAsia="Times New Roman" w:hAnsi="Times New Roman" w:cs="Times New Roman"/>
          <w:color w:val="000000"/>
          <w:spacing w:val="1"/>
          <w:sz w:val="24"/>
          <w:szCs w:val="24"/>
          <w:lang w:eastAsia="ru-RU"/>
        </w:rPr>
        <w:t>ропуск буквы на конце слова;</w:t>
      </w:r>
    </w:p>
    <w:p w:rsidR="009450FD" w:rsidRPr="009450FD" w:rsidRDefault="009450FD" w:rsidP="009450FD">
      <w:pPr>
        <w:widowControl w:val="0"/>
        <w:numPr>
          <w:ilvl w:val="0"/>
          <w:numId w:val="27"/>
        </w:numPr>
        <w:shd w:val="clear" w:color="auto" w:fill="FFFFFF"/>
        <w:suppressAutoHyphens/>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дважды напи</w:t>
      </w:r>
      <w:r w:rsidRPr="009450FD">
        <w:rPr>
          <w:rFonts w:ascii="Times New Roman" w:eastAsia="Times New Roman" w:hAnsi="Times New Roman" w:cs="Times New Roman"/>
          <w:color w:val="000000"/>
          <w:spacing w:val="2"/>
          <w:sz w:val="24"/>
          <w:szCs w:val="24"/>
          <w:lang w:eastAsia="ru-RU"/>
        </w:rPr>
        <w:t>санное одно и то же слово в предложении.</w:t>
      </w:r>
    </w:p>
    <w:p w:rsidR="009450FD" w:rsidRPr="009450FD" w:rsidRDefault="009450FD" w:rsidP="009450FD">
      <w:pPr>
        <w:shd w:val="clear" w:color="auto" w:fill="FFFFFF"/>
        <w:spacing w:after="0" w:line="240" w:lineRule="auto"/>
        <w:ind w:left="53"/>
        <w:rPr>
          <w:rFonts w:ascii="Times New Roman" w:eastAsia="Times New Roman" w:hAnsi="Times New Roman" w:cs="Times New Roman"/>
          <w:color w:val="000000"/>
          <w:spacing w:val="4"/>
          <w:sz w:val="24"/>
          <w:szCs w:val="24"/>
          <w:lang w:eastAsia="ru-RU"/>
        </w:rPr>
      </w:pPr>
      <w:r w:rsidRPr="009450FD">
        <w:rPr>
          <w:rFonts w:ascii="Times New Roman" w:eastAsia="Times New Roman" w:hAnsi="Times New Roman" w:cs="Times New Roman"/>
          <w:color w:val="000000"/>
          <w:spacing w:val="4"/>
          <w:sz w:val="24"/>
          <w:szCs w:val="24"/>
          <w:lang w:eastAsia="ru-RU"/>
        </w:rPr>
        <w:t>3 негрубые ошибки + 1 ошибка</w:t>
      </w:r>
    </w:p>
    <w:p w:rsidR="009450FD" w:rsidRPr="009450FD" w:rsidRDefault="009450FD" w:rsidP="009450FD">
      <w:pPr>
        <w:shd w:val="clear" w:color="auto" w:fill="FFFFFF"/>
        <w:spacing w:after="0" w:line="240" w:lineRule="auto"/>
        <w:ind w:left="53"/>
        <w:rPr>
          <w:rFonts w:ascii="Times New Roman" w:eastAsia="Times New Roman" w:hAnsi="Times New Roman" w:cs="Times New Roman"/>
          <w:b/>
          <w:bCs/>
          <w:color w:val="000000"/>
          <w:spacing w:val="4"/>
          <w:sz w:val="24"/>
          <w:szCs w:val="24"/>
          <w:lang w:eastAsia="ru-RU"/>
        </w:rPr>
      </w:pPr>
      <w:r w:rsidRPr="009450FD">
        <w:rPr>
          <w:rFonts w:ascii="Times New Roman" w:eastAsia="Times New Roman" w:hAnsi="Times New Roman" w:cs="Times New Roman"/>
          <w:b/>
          <w:bCs/>
          <w:color w:val="000000"/>
          <w:spacing w:val="4"/>
          <w:sz w:val="24"/>
          <w:szCs w:val="24"/>
          <w:lang w:eastAsia="ru-RU"/>
        </w:rPr>
        <w:t>Однотипные ошибки:</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Первые три однотипные ошибки = 1 ошибке, но каждая следующая подобная считается за отдельную ошибку</w:t>
      </w:r>
    </w:p>
    <w:p w:rsidR="009450FD" w:rsidRPr="009450FD" w:rsidRDefault="009450FD" w:rsidP="009450FD">
      <w:pPr>
        <w:shd w:val="clear" w:color="auto" w:fill="FFFFFF"/>
        <w:spacing w:after="0" w:line="240" w:lineRule="auto"/>
        <w:ind w:left="53"/>
        <w:rPr>
          <w:rFonts w:ascii="Times New Roman" w:eastAsia="Times New Roman" w:hAnsi="Times New Roman" w:cs="Times New Roman"/>
          <w:sz w:val="24"/>
          <w:szCs w:val="24"/>
          <w:lang w:eastAsia="ru-RU"/>
        </w:rPr>
      </w:pPr>
    </w:p>
    <w:p w:rsidR="009450FD" w:rsidRPr="009450FD" w:rsidRDefault="009450FD" w:rsidP="009450FD">
      <w:pPr>
        <w:shd w:val="clear" w:color="auto" w:fill="FFFFFF"/>
        <w:spacing w:after="0" w:line="240" w:lineRule="auto"/>
        <w:ind w:left="53"/>
        <w:rPr>
          <w:rFonts w:ascii="Times New Roman" w:eastAsia="Times New Roman" w:hAnsi="Times New Roman" w:cs="Times New Roman"/>
          <w:i/>
          <w:iCs/>
          <w:sz w:val="24"/>
          <w:szCs w:val="24"/>
          <w:lang w:eastAsia="ru-RU"/>
        </w:rPr>
      </w:pPr>
      <w:r w:rsidRPr="009450FD">
        <w:rPr>
          <w:rFonts w:ascii="Times New Roman" w:eastAsia="Times New Roman" w:hAnsi="Times New Roman" w:cs="Times New Roman"/>
          <w:i/>
          <w:iCs/>
          <w:sz w:val="24"/>
          <w:szCs w:val="24"/>
          <w:lang w:eastAsia="ru-RU"/>
        </w:rPr>
        <w:t xml:space="preserve">За одну ошибку в диктанте </w:t>
      </w:r>
      <w:r w:rsidRPr="009450FD">
        <w:rPr>
          <w:rFonts w:ascii="Times New Roman" w:eastAsia="Times New Roman" w:hAnsi="Times New Roman" w:cs="Times New Roman"/>
          <w:b/>
          <w:bCs/>
          <w:i/>
          <w:iCs/>
          <w:sz w:val="24"/>
          <w:szCs w:val="24"/>
          <w:lang w:eastAsia="ru-RU"/>
        </w:rPr>
        <w:t>считаются</w:t>
      </w:r>
      <w:r w:rsidRPr="009450FD">
        <w:rPr>
          <w:rFonts w:ascii="Times New Roman" w:eastAsia="Times New Roman" w:hAnsi="Times New Roman" w:cs="Times New Roman"/>
          <w:i/>
          <w:iCs/>
          <w:sz w:val="24"/>
          <w:szCs w:val="24"/>
          <w:lang w:eastAsia="ru-RU"/>
        </w:rPr>
        <w:t>:</w:t>
      </w:r>
    </w:p>
    <w:p w:rsidR="009450FD" w:rsidRPr="009450FD" w:rsidRDefault="009450FD" w:rsidP="009450FD">
      <w:pPr>
        <w:widowControl w:val="0"/>
        <w:numPr>
          <w:ilvl w:val="0"/>
          <w:numId w:val="27"/>
        </w:numPr>
        <w:shd w:val="clear" w:color="auto" w:fill="FFFFFF"/>
        <w:suppressAutoHyphens/>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два исправления;</w:t>
      </w:r>
    </w:p>
    <w:p w:rsidR="009450FD" w:rsidRPr="009450FD" w:rsidRDefault="009450FD" w:rsidP="009450FD">
      <w:pPr>
        <w:widowControl w:val="0"/>
        <w:numPr>
          <w:ilvl w:val="0"/>
          <w:numId w:val="27"/>
        </w:numPr>
        <w:shd w:val="clear" w:color="auto" w:fill="FFFFFF"/>
        <w:suppressAutoHyphens/>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две пунктуационные ошибки;</w:t>
      </w:r>
    </w:p>
    <w:p w:rsidR="009450FD" w:rsidRPr="009450FD" w:rsidRDefault="009450FD" w:rsidP="009450FD">
      <w:pPr>
        <w:widowControl w:val="0"/>
        <w:numPr>
          <w:ilvl w:val="0"/>
          <w:numId w:val="27"/>
        </w:numPr>
        <w:shd w:val="clear" w:color="auto" w:fill="FFFFFF"/>
        <w:suppressAutoHyphens/>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9450FD" w:rsidRPr="009450FD" w:rsidRDefault="009450FD" w:rsidP="009450FD">
      <w:pPr>
        <w:shd w:val="clear" w:color="auto" w:fill="FFFFFF"/>
        <w:spacing w:after="0" w:line="240" w:lineRule="auto"/>
        <w:ind w:left="53"/>
        <w:rPr>
          <w:rFonts w:ascii="Times New Roman" w:eastAsia="Times New Roman" w:hAnsi="Times New Roman" w:cs="Times New Roman"/>
          <w:sz w:val="24"/>
          <w:szCs w:val="24"/>
          <w:lang w:eastAsia="ru-RU"/>
        </w:rPr>
      </w:pPr>
    </w:p>
    <w:p w:rsidR="009450FD" w:rsidRPr="009450FD" w:rsidRDefault="009450FD" w:rsidP="009450FD">
      <w:pPr>
        <w:shd w:val="clear" w:color="auto" w:fill="FFFFFF"/>
        <w:spacing w:after="0" w:line="240" w:lineRule="auto"/>
        <w:ind w:left="10"/>
        <w:rPr>
          <w:rFonts w:ascii="Times New Roman" w:eastAsia="Times New Roman" w:hAnsi="Times New Roman" w:cs="Times New Roman"/>
          <w:sz w:val="24"/>
          <w:szCs w:val="24"/>
          <w:lang w:eastAsia="ru-RU"/>
        </w:rPr>
      </w:pPr>
      <w:r w:rsidRPr="009450FD">
        <w:rPr>
          <w:rFonts w:ascii="Times New Roman" w:eastAsia="Times New Roman" w:hAnsi="Times New Roman" w:cs="Times New Roman"/>
          <w:i/>
          <w:iCs/>
          <w:color w:val="000000"/>
          <w:spacing w:val="3"/>
          <w:sz w:val="24"/>
          <w:szCs w:val="24"/>
          <w:lang w:eastAsia="ru-RU"/>
        </w:rPr>
        <w:t xml:space="preserve">За ошибку в диктанте не </w:t>
      </w:r>
      <w:r w:rsidRPr="009450FD">
        <w:rPr>
          <w:rFonts w:ascii="Times New Roman" w:eastAsia="Times New Roman" w:hAnsi="Times New Roman" w:cs="Times New Roman"/>
          <w:b/>
          <w:bCs/>
          <w:i/>
          <w:iCs/>
          <w:color w:val="000000"/>
          <w:spacing w:val="3"/>
          <w:sz w:val="24"/>
          <w:szCs w:val="24"/>
          <w:lang w:eastAsia="ru-RU"/>
        </w:rPr>
        <w:t>считаются:</w:t>
      </w:r>
    </w:p>
    <w:p w:rsidR="009450FD" w:rsidRPr="009450FD" w:rsidRDefault="009450FD" w:rsidP="009450FD">
      <w:pPr>
        <w:widowControl w:val="0"/>
        <w:numPr>
          <w:ilvl w:val="0"/>
          <w:numId w:val="28"/>
        </w:numPr>
        <w:shd w:val="clear" w:color="auto" w:fill="FFFFFF"/>
        <w:tabs>
          <w:tab w:val="left" w:pos="106"/>
        </w:tabs>
        <w:suppressAutoHyphens/>
        <w:spacing w:after="0" w:line="240" w:lineRule="auto"/>
        <w:jc w:val="both"/>
        <w:rPr>
          <w:rFonts w:ascii="Times New Roman" w:eastAsia="Times New Roman" w:hAnsi="Times New Roman" w:cs="Times New Roman"/>
          <w:i/>
          <w:iCs/>
          <w:color w:val="000000"/>
          <w:sz w:val="24"/>
          <w:szCs w:val="24"/>
          <w:lang w:eastAsia="ru-RU"/>
        </w:rPr>
      </w:pPr>
      <w:r w:rsidRPr="009450FD">
        <w:rPr>
          <w:rFonts w:ascii="Times New Roman" w:eastAsia="Times New Roman" w:hAnsi="Times New Roman" w:cs="Times New Roman"/>
          <w:color w:val="000000"/>
          <w:spacing w:val="1"/>
          <w:sz w:val="24"/>
          <w:szCs w:val="24"/>
          <w:lang w:eastAsia="ru-RU"/>
        </w:rPr>
        <w:t xml:space="preserve">ошибки на те разделы орфографии и пунктуации, которые ни в данном классе, ни в </w:t>
      </w:r>
      <w:r w:rsidRPr="009450FD">
        <w:rPr>
          <w:rFonts w:ascii="Times New Roman" w:eastAsia="Times New Roman" w:hAnsi="Times New Roman" w:cs="Times New Roman"/>
          <w:color w:val="000000"/>
          <w:spacing w:val="1"/>
          <w:sz w:val="24"/>
          <w:szCs w:val="24"/>
          <w:lang w:eastAsia="ru-RU"/>
        </w:rPr>
        <w:br/>
        <w:t xml:space="preserve">предшествующих классах не изучались (такие орфограммы учителю следует оговорить с </w:t>
      </w:r>
      <w:r w:rsidRPr="009450FD">
        <w:rPr>
          <w:rFonts w:ascii="Times New Roman" w:eastAsia="Times New Roman" w:hAnsi="Times New Roman" w:cs="Times New Roman"/>
          <w:color w:val="000000"/>
          <w:spacing w:val="2"/>
          <w:sz w:val="24"/>
          <w:szCs w:val="24"/>
          <w:lang w:eastAsia="ru-RU"/>
        </w:rPr>
        <w:t>обучающимися перед письменной работой, выписать трудное для них по написанию слово на доске);</w:t>
      </w:r>
    </w:p>
    <w:p w:rsidR="009450FD" w:rsidRPr="009450FD" w:rsidRDefault="009450FD" w:rsidP="009450FD">
      <w:pPr>
        <w:widowControl w:val="0"/>
        <w:numPr>
          <w:ilvl w:val="0"/>
          <w:numId w:val="28"/>
        </w:numPr>
        <w:shd w:val="clear" w:color="auto" w:fill="FFFFFF"/>
        <w:tabs>
          <w:tab w:val="left" w:pos="106"/>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1"/>
          <w:sz w:val="24"/>
          <w:szCs w:val="24"/>
          <w:lang w:eastAsia="ru-RU"/>
        </w:rPr>
        <w:t>единичный пропуск точки в конце предложения, если первое слово следующего</w:t>
      </w:r>
      <w:r w:rsidRPr="009450FD">
        <w:rPr>
          <w:rFonts w:ascii="Times New Roman" w:eastAsia="Times New Roman" w:hAnsi="Times New Roman" w:cs="Times New Roman"/>
          <w:color w:val="000000"/>
          <w:spacing w:val="1"/>
          <w:sz w:val="24"/>
          <w:szCs w:val="24"/>
          <w:lang w:eastAsia="ru-RU"/>
        </w:rPr>
        <w:br/>
      </w:r>
      <w:r w:rsidRPr="009450FD">
        <w:rPr>
          <w:rFonts w:ascii="Times New Roman" w:eastAsia="Times New Roman" w:hAnsi="Times New Roman" w:cs="Times New Roman"/>
          <w:color w:val="000000"/>
          <w:spacing w:val="2"/>
          <w:sz w:val="24"/>
          <w:szCs w:val="24"/>
          <w:lang w:eastAsia="ru-RU"/>
        </w:rPr>
        <w:t>предложения написано с заглавной буквы;</w:t>
      </w:r>
    </w:p>
    <w:p w:rsidR="009450FD" w:rsidRPr="009450FD" w:rsidRDefault="009450FD" w:rsidP="009450FD">
      <w:pPr>
        <w:widowControl w:val="0"/>
        <w:numPr>
          <w:ilvl w:val="0"/>
          <w:numId w:val="28"/>
        </w:numPr>
        <w:shd w:val="clear" w:color="auto" w:fill="FFFFFF"/>
        <w:tabs>
          <w:tab w:val="left" w:pos="106"/>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единичный случай замены одного слова без искажения смысла.</w:t>
      </w:r>
    </w:p>
    <w:p w:rsidR="009450FD" w:rsidRPr="009450FD" w:rsidRDefault="009450FD" w:rsidP="009450FD">
      <w:pPr>
        <w:shd w:val="clear" w:color="auto" w:fill="FFFFFF"/>
        <w:tabs>
          <w:tab w:val="left" w:pos="106"/>
        </w:tabs>
        <w:spacing w:after="0" w:line="240" w:lineRule="auto"/>
        <w:ind w:left="-350"/>
        <w:jc w:val="both"/>
        <w:rPr>
          <w:rFonts w:ascii="Times New Roman" w:eastAsia="Times New Roman" w:hAnsi="Times New Roman" w:cs="Times New Roman"/>
          <w:color w:val="000000"/>
          <w:sz w:val="24"/>
          <w:szCs w:val="24"/>
          <w:lang w:eastAsia="ru-RU"/>
        </w:rPr>
      </w:pPr>
    </w:p>
    <w:p w:rsidR="009450FD" w:rsidRPr="009450FD" w:rsidRDefault="009450FD" w:rsidP="009450FD">
      <w:pPr>
        <w:shd w:val="clear" w:color="auto" w:fill="FFFFFF"/>
        <w:spacing w:after="0" w:line="240" w:lineRule="auto"/>
        <w:ind w:left="14"/>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2"/>
          <w:sz w:val="24"/>
          <w:szCs w:val="24"/>
          <w:lang w:eastAsia="ru-RU"/>
        </w:rPr>
        <w:t>Оценка за грамматические знания:</w:t>
      </w:r>
    </w:p>
    <w:p w:rsidR="009450FD" w:rsidRPr="009450FD" w:rsidRDefault="009450FD" w:rsidP="009450FD">
      <w:pPr>
        <w:shd w:val="clear" w:color="auto" w:fill="FFFFFF"/>
        <w:tabs>
          <w:tab w:val="left" w:pos="979"/>
        </w:tabs>
        <w:spacing w:after="0" w:line="240" w:lineRule="auto"/>
        <w:ind w:lef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1"/>
          <w:sz w:val="24"/>
          <w:szCs w:val="24"/>
          <w:lang w:eastAsia="ru-RU"/>
        </w:rPr>
        <w:t>«5»</w:t>
      </w:r>
      <w:r w:rsidRPr="009450FD">
        <w:rPr>
          <w:rFonts w:ascii="Times New Roman" w:eastAsia="Times New Roman" w:hAnsi="Times New Roman" w:cs="Times New Roman"/>
          <w:b/>
          <w:bCs/>
          <w:color w:val="000000"/>
          <w:sz w:val="24"/>
          <w:szCs w:val="24"/>
          <w:lang w:eastAsia="ru-RU"/>
        </w:rPr>
        <w:tab/>
      </w:r>
      <w:r w:rsidRPr="009450FD">
        <w:rPr>
          <w:rFonts w:ascii="Times New Roman" w:eastAsia="Times New Roman" w:hAnsi="Times New Roman" w:cs="Times New Roman"/>
          <w:color w:val="000000"/>
          <w:spacing w:val="2"/>
          <w:sz w:val="24"/>
          <w:szCs w:val="24"/>
          <w:lang w:eastAsia="ru-RU"/>
        </w:rPr>
        <w:t>- все верно;</w:t>
      </w:r>
    </w:p>
    <w:p w:rsidR="009450FD" w:rsidRPr="009450FD" w:rsidRDefault="009450FD" w:rsidP="009450FD">
      <w:pPr>
        <w:shd w:val="clear" w:color="auto" w:fill="FFFFFF"/>
        <w:tabs>
          <w:tab w:val="left" w:pos="984"/>
        </w:tabs>
        <w:spacing w:after="0" w:line="240" w:lineRule="auto"/>
        <w:ind w:left="14"/>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3"/>
          <w:sz w:val="24"/>
          <w:szCs w:val="24"/>
          <w:lang w:eastAsia="ru-RU"/>
        </w:rPr>
        <w:t>«4»</w:t>
      </w:r>
      <w:r w:rsidRPr="009450FD">
        <w:rPr>
          <w:rFonts w:ascii="Times New Roman" w:eastAsia="Times New Roman" w:hAnsi="Times New Roman" w:cs="Times New Roman"/>
          <w:color w:val="000000"/>
          <w:sz w:val="24"/>
          <w:szCs w:val="24"/>
          <w:lang w:eastAsia="ru-RU"/>
        </w:rPr>
        <w:tab/>
      </w:r>
      <w:r w:rsidRPr="009450FD">
        <w:rPr>
          <w:rFonts w:ascii="Times New Roman" w:eastAsia="Times New Roman" w:hAnsi="Times New Roman" w:cs="Times New Roman"/>
          <w:color w:val="000000"/>
          <w:spacing w:val="1"/>
          <w:sz w:val="24"/>
          <w:szCs w:val="24"/>
          <w:lang w:eastAsia="ru-RU"/>
        </w:rPr>
        <w:t>- не менее 3/4 верно;</w:t>
      </w:r>
    </w:p>
    <w:p w:rsidR="009450FD" w:rsidRPr="009450FD" w:rsidRDefault="009450FD" w:rsidP="009450FD">
      <w:pPr>
        <w:shd w:val="clear" w:color="auto" w:fill="FFFFFF"/>
        <w:tabs>
          <w:tab w:val="left" w:pos="979"/>
        </w:tabs>
        <w:spacing w:after="0" w:line="240" w:lineRule="auto"/>
        <w:ind w:left="10"/>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1"/>
          <w:sz w:val="24"/>
          <w:szCs w:val="24"/>
          <w:lang w:eastAsia="ru-RU"/>
        </w:rPr>
        <w:t>«3»</w:t>
      </w:r>
      <w:r w:rsidRPr="009450FD">
        <w:rPr>
          <w:rFonts w:ascii="Times New Roman" w:eastAsia="Times New Roman" w:hAnsi="Times New Roman" w:cs="Times New Roman"/>
          <w:color w:val="000000"/>
          <w:sz w:val="24"/>
          <w:szCs w:val="24"/>
          <w:lang w:eastAsia="ru-RU"/>
        </w:rPr>
        <w:tab/>
        <w:t>- не менее 1/2</w:t>
      </w:r>
      <w:r w:rsidRPr="009450FD">
        <w:rPr>
          <w:rFonts w:ascii="Times New Roman" w:eastAsia="Times New Roman" w:hAnsi="Times New Roman" w:cs="Times New Roman"/>
          <w:i/>
          <w:iCs/>
          <w:color w:val="000000"/>
          <w:sz w:val="24"/>
          <w:szCs w:val="24"/>
          <w:lang w:eastAsia="ru-RU"/>
        </w:rPr>
        <w:t xml:space="preserve"> </w:t>
      </w:r>
      <w:r w:rsidRPr="009450FD">
        <w:rPr>
          <w:rFonts w:ascii="Times New Roman" w:eastAsia="Times New Roman" w:hAnsi="Times New Roman" w:cs="Times New Roman"/>
          <w:color w:val="000000"/>
          <w:sz w:val="24"/>
          <w:szCs w:val="24"/>
          <w:lang w:eastAsia="ru-RU"/>
        </w:rPr>
        <w:t>верно;</w:t>
      </w:r>
    </w:p>
    <w:p w:rsidR="009450FD" w:rsidRPr="009450FD" w:rsidRDefault="009450FD" w:rsidP="009450FD">
      <w:pPr>
        <w:shd w:val="clear" w:color="auto" w:fill="FFFFFF"/>
        <w:tabs>
          <w:tab w:val="left" w:pos="979"/>
        </w:tabs>
        <w:spacing w:after="0" w:line="240" w:lineRule="auto"/>
        <w:ind w:left="10"/>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1"/>
          <w:sz w:val="24"/>
          <w:szCs w:val="24"/>
          <w:lang w:eastAsia="ru-RU"/>
        </w:rPr>
        <w:t>«2»</w:t>
      </w:r>
      <w:r w:rsidRPr="009450FD">
        <w:rPr>
          <w:rFonts w:ascii="Times New Roman" w:eastAsia="Times New Roman" w:hAnsi="Times New Roman" w:cs="Times New Roman"/>
          <w:color w:val="000000"/>
          <w:sz w:val="24"/>
          <w:szCs w:val="24"/>
          <w:lang w:eastAsia="ru-RU"/>
        </w:rPr>
        <w:tab/>
      </w:r>
      <w:r w:rsidRPr="009450FD">
        <w:rPr>
          <w:rFonts w:ascii="Times New Roman" w:eastAsia="Times New Roman" w:hAnsi="Times New Roman" w:cs="Times New Roman"/>
          <w:color w:val="000000"/>
          <w:spacing w:val="2"/>
          <w:sz w:val="24"/>
          <w:szCs w:val="24"/>
          <w:lang w:eastAsia="ru-RU"/>
        </w:rPr>
        <w:t>- не выполнено больше половины задания.</w:t>
      </w:r>
    </w:p>
    <w:p w:rsidR="009450FD" w:rsidRPr="009450FD" w:rsidRDefault="009450FD" w:rsidP="009450FD">
      <w:pPr>
        <w:shd w:val="clear" w:color="auto" w:fill="FFFFFF"/>
        <w:spacing w:after="0" w:line="240" w:lineRule="auto"/>
        <w:ind w:left="10"/>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2"/>
          <w:sz w:val="24"/>
          <w:szCs w:val="24"/>
          <w:lang w:eastAsia="ru-RU"/>
        </w:rPr>
        <w:t>Оценка за словарный диктант (оценивается строже контрольного диктанта):</w:t>
      </w:r>
    </w:p>
    <w:p w:rsidR="009450FD" w:rsidRPr="009450FD" w:rsidRDefault="009450FD" w:rsidP="009450FD">
      <w:pPr>
        <w:shd w:val="clear" w:color="auto" w:fill="FFFFFF"/>
        <w:tabs>
          <w:tab w:val="left" w:pos="974"/>
        </w:tabs>
        <w:spacing w:after="0" w:line="240" w:lineRule="auto"/>
        <w:ind w:left="5"/>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z w:val="24"/>
          <w:szCs w:val="24"/>
          <w:lang w:eastAsia="ru-RU"/>
        </w:rPr>
        <w:t xml:space="preserve">«5» </w:t>
      </w:r>
      <w:r w:rsidRPr="009450FD">
        <w:rPr>
          <w:rFonts w:ascii="Times New Roman" w:eastAsia="Times New Roman" w:hAnsi="Times New Roman" w:cs="Times New Roman"/>
          <w:color w:val="000000"/>
          <w:sz w:val="24"/>
          <w:szCs w:val="24"/>
          <w:lang w:eastAsia="ru-RU"/>
        </w:rPr>
        <w:t>-</w:t>
      </w:r>
      <w:r w:rsidRPr="009450FD">
        <w:rPr>
          <w:rFonts w:ascii="Times New Roman" w:eastAsia="Times New Roman" w:hAnsi="Times New Roman" w:cs="Times New Roman"/>
          <w:color w:val="000000"/>
          <w:sz w:val="24"/>
          <w:szCs w:val="24"/>
          <w:lang w:eastAsia="ru-RU"/>
        </w:rPr>
        <w:tab/>
      </w:r>
      <w:r w:rsidRPr="009450FD">
        <w:rPr>
          <w:rFonts w:ascii="Times New Roman" w:eastAsia="Times New Roman" w:hAnsi="Times New Roman" w:cs="Times New Roman"/>
          <w:color w:val="000000"/>
          <w:spacing w:val="3"/>
          <w:sz w:val="24"/>
          <w:szCs w:val="24"/>
          <w:lang w:eastAsia="ru-RU"/>
        </w:rPr>
        <w:t>нет ошибок;</w:t>
      </w:r>
    </w:p>
    <w:p w:rsidR="009450FD" w:rsidRPr="009450FD" w:rsidRDefault="009450FD" w:rsidP="009450FD">
      <w:pPr>
        <w:shd w:val="clear" w:color="auto" w:fill="FFFFFF"/>
        <w:tabs>
          <w:tab w:val="left" w:pos="998"/>
        </w:tabs>
        <w:spacing w:after="0" w:line="240" w:lineRule="auto"/>
        <w:ind w:left="10"/>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2"/>
          <w:sz w:val="24"/>
          <w:szCs w:val="24"/>
          <w:lang w:eastAsia="ru-RU"/>
        </w:rPr>
        <w:t>«4»</w:t>
      </w:r>
      <w:r w:rsidRPr="009450FD">
        <w:rPr>
          <w:rFonts w:ascii="Times New Roman" w:eastAsia="Times New Roman" w:hAnsi="Times New Roman" w:cs="Times New Roman"/>
          <w:color w:val="000000"/>
          <w:spacing w:val="-2"/>
          <w:sz w:val="24"/>
          <w:szCs w:val="24"/>
          <w:lang w:eastAsia="ru-RU"/>
        </w:rPr>
        <w:t xml:space="preserve"> -</w:t>
      </w:r>
      <w:r w:rsidRPr="009450FD">
        <w:rPr>
          <w:rFonts w:ascii="Times New Roman" w:eastAsia="Times New Roman" w:hAnsi="Times New Roman" w:cs="Times New Roman"/>
          <w:color w:val="000000"/>
          <w:sz w:val="24"/>
          <w:szCs w:val="24"/>
          <w:lang w:eastAsia="ru-RU"/>
        </w:rPr>
        <w:tab/>
      </w:r>
      <w:r w:rsidRPr="009450FD">
        <w:rPr>
          <w:rFonts w:ascii="Times New Roman" w:eastAsia="Times New Roman" w:hAnsi="Times New Roman" w:cs="Times New Roman"/>
          <w:color w:val="000000"/>
          <w:spacing w:val="2"/>
          <w:sz w:val="24"/>
          <w:szCs w:val="24"/>
          <w:lang w:eastAsia="ru-RU"/>
        </w:rPr>
        <w:t>1-2 ошибки или 1 исправление (1-ый класс);</w:t>
      </w:r>
    </w:p>
    <w:p w:rsidR="009450FD" w:rsidRPr="009450FD" w:rsidRDefault="009450FD" w:rsidP="009450FD">
      <w:pPr>
        <w:widowControl w:val="0"/>
        <w:numPr>
          <w:ilvl w:val="0"/>
          <w:numId w:val="29"/>
        </w:numPr>
        <w:shd w:val="clear" w:color="auto" w:fill="FFFFFF"/>
        <w:tabs>
          <w:tab w:val="left" w:pos="1104"/>
        </w:tabs>
        <w:suppressAutoHyphens/>
        <w:spacing w:after="0" w:line="240" w:lineRule="auto"/>
        <w:ind w:right="1306"/>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1"/>
          <w:sz w:val="24"/>
          <w:szCs w:val="24"/>
          <w:lang w:eastAsia="ru-RU"/>
        </w:rPr>
        <w:t>ошибка или 1 исправление (2-4-е классы);</w:t>
      </w:r>
      <w:r w:rsidRPr="009450FD">
        <w:rPr>
          <w:rFonts w:ascii="Times New Roman" w:eastAsia="Times New Roman" w:hAnsi="Times New Roman" w:cs="Times New Roman"/>
          <w:color w:val="000000"/>
          <w:spacing w:val="1"/>
          <w:sz w:val="24"/>
          <w:szCs w:val="24"/>
          <w:lang w:eastAsia="ru-RU"/>
        </w:rPr>
        <w:br/>
      </w:r>
      <w:r w:rsidRPr="009450FD">
        <w:rPr>
          <w:rFonts w:ascii="Times New Roman" w:eastAsia="Times New Roman" w:hAnsi="Times New Roman" w:cs="Times New Roman"/>
          <w:b/>
          <w:bCs/>
          <w:color w:val="000000"/>
          <w:spacing w:val="3"/>
          <w:sz w:val="24"/>
          <w:szCs w:val="24"/>
          <w:lang w:eastAsia="ru-RU"/>
        </w:rPr>
        <w:t>«3»</w:t>
      </w:r>
      <w:r w:rsidRPr="009450FD">
        <w:rPr>
          <w:rFonts w:ascii="Times New Roman" w:eastAsia="Times New Roman" w:hAnsi="Times New Roman" w:cs="Times New Roman"/>
          <w:color w:val="000000"/>
          <w:spacing w:val="3"/>
          <w:sz w:val="24"/>
          <w:szCs w:val="24"/>
          <w:lang w:eastAsia="ru-RU"/>
        </w:rPr>
        <w:t xml:space="preserve"> </w:t>
      </w:r>
      <w:r w:rsidRPr="009450FD">
        <w:rPr>
          <w:rFonts w:ascii="Times New Roman" w:eastAsia="Times New Roman" w:hAnsi="Times New Roman" w:cs="Times New Roman"/>
          <w:i/>
          <w:iCs/>
          <w:color w:val="000000"/>
          <w:spacing w:val="3"/>
          <w:sz w:val="24"/>
          <w:szCs w:val="24"/>
          <w:lang w:eastAsia="ru-RU"/>
        </w:rPr>
        <w:t xml:space="preserve">-      </w:t>
      </w:r>
      <w:r w:rsidRPr="009450FD">
        <w:rPr>
          <w:rFonts w:ascii="Times New Roman" w:eastAsia="Times New Roman" w:hAnsi="Times New Roman" w:cs="Times New Roman"/>
          <w:color w:val="000000"/>
          <w:spacing w:val="3"/>
          <w:sz w:val="24"/>
          <w:szCs w:val="24"/>
          <w:lang w:eastAsia="ru-RU"/>
        </w:rPr>
        <w:t>3 ошибки и 1 исправление (1-ый класс);</w:t>
      </w:r>
    </w:p>
    <w:p w:rsidR="009450FD" w:rsidRPr="009450FD" w:rsidRDefault="009450FD" w:rsidP="009450FD">
      <w:pPr>
        <w:widowControl w:val="0"/>
        <w:numPr>
          <w:ilvl w:val="0"/>
          <w:numId w:val="29"/>
        </w:numPr>
        <w:shd w:val="clear" w:color="auto" w:fill="FFFFFF"/>
        <w:tabs>
          <w:tab w:val="left" w:pos="1104"/>
        </w:tabs>
        <w:suppressAutoHyphens/>
        <w:spacing w:after="0" w:line="240" w:lineRule="auto"/>
        <w:ind w:right="1632"/>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1"/>
          <w:sz w:val="24"/>
          <w:szCs w:val="24"/>
          <w:lang w:eastAsia="ru-RU"/>
        </w:rPr>
        <w:t>ошибки и 1 исправление (2-4-е классы);</w:t>
      </w:r>
      <w:r w:rsidRPr="009450FD">
        <w:rPr>
          <w:rFonts w:ascii="Times New Roman" w:eastAsia="Times New Roman" w:hAnsi="Times New Roman" w:cs="Times New Roman"/>
          <w:color w:val="000000"/>
          <w:spacing w:val="1"/>
          <w:sz w:val="24"/>
          <w:szCs w:val="24"/>
          <w:lang w:eastAsia="ru-RU"/>
        </w:rPr>
        <w:br/>
      </w:r>
      <w:r w:rsidRPr="009450FD">
        <w:rPr>
          <w:rFonts w:ascii="Times New Roman" w:eastAsia="Times New Roman" w:hAnsi="Times New Roman" w:cs="Times New Roman"/>
          <w:b/>
          <w:bCs/>
          <w:color w:val="000000"/>
          <w:spacing w:val="3"/>
          <w:sz w:val="24"/>
          <w:szCs w:val="24"/>
          <w:lang w:eastAsia="ru-RU"/>
        </w:rPr>
        <w:t>«2»-</w:t>
      </w:r>
      <w:r w:rsidRPr="009450FD">
        <w:rPr>
          <w:rFonts w:ascii="Times New Roman" w:eastAsia="Times New Roman" w:hAnsi="Times New Roman" w:cs="Times New Roman"/>
          <w:color w:val="000000"/>
          <w:spacing w:val="3"/>
          <w:sz w:val="24"/>
          <w:szCs w:val="24"/>
          <w:lang w:eastAsia="ru-RU"/>
        </w:rPr>
        <w:t xml:space="preserve">       4 ошибки (1-ый класс);</w:t>
      </w:r>
    </w:p>
    <w:p w:rsidR="009450FD" w:rsidRPr="009450FD" w:rsidRDefault="009450FD" w:rsidP="009450FD">
      <w:pPr>
        <w:widowControl w:val="0"/>
        <w:numPr>
          <w:ilvl w:val="0"/>
          <w:numId w:val="30"/>
        </w:numPr>
        <w:shd w:val="clear" w:color="auto" w:fill="FFFFFF"/>
        <w:tabs>
          <w:tab w:val="left" w:pos="1104"/>
        </w:tabs>
        <w:suppressAutoHyphens/>
        <w:spacing w:after="0" w:line="240" w:lineRule="auto"/>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 xml:space="preserve"> ошибки (2-4-е классы).</w:t>
      </w:r>
    </w:p>
    <w:p w:rsidR="009450FD" w:rsidRPr="009450FD" w:rsidRDefault="009450FD" w:rsidP="009450FD">
      <w:pPr>
        <w:shd w:val="clear" w:color="auto" w:fill="FFFFFF"/>
        <w:tabs>
          <w:tab w:val="left" w:pos="1104"/>
        </w:tabs>
        <w:spacing w:after="0" w:line="240" w:lineRule="auto"/>
        <w:rPr>
          <w:rFonts w:ascii="Arial" w:eastAsia="Times New Roman" w:hAnsi="Arial" w:cs="Arial"/>
          <w:color w:val="000000"/>
          <w:sz w:val="24"/>
          <w:szCs w:val="16"/>
          <w:lang w:eastAsia="ru-RU"/>
        </w:rPr>
      </w:pPr>
    </w:p>
    <w:p w:rsidR="009450FD" w:rsidRPr="009450FD" w:rsidRDefault="009450FD" w:rsidP="009450FD">
      <w:pPr>
        <w:spacing w:after="75" w:line="240" w:lineRule="auto"/>
        <w:ind w:firstLine="708"/>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При выполнении грамматических заданий следует руководствоваться следующими нормами оценок.</w:t>
      </w:r>
    </w:p>
    <w:p w:rsidR="009450FD" w:rsidRPr="009450FD" w:rsidRDefault="009450FD" w:rsidP="009450FD">
      <w:pPr>
        <w:spacing w:after="75" w:line="240" w:lineRule="auto"/>
        <w:ind w:firstLine="708"/>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sz w:val="24"/>
          <w:szCs w:val="24"/>
          <w:lang w:eastAsia="ru-RU"/>
        </w:rPr>
        <w:t>Оценка за грамматические задания</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2269"/>
        <w:gridCol w:w="2269"/>
        <w:gridCol w:w="2186"/>
        <w:gridCol w:w="2163"/>
      </w:tblGrid>
      <w:tr w:rsidR="009450FD" w:rsidRPr="009450FD" w:rsidTr="009450FD">
        <w:tc>
          <w:tcPr>
            <w:tcW w:w="1143"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Оценка</w:t>
            </w:r>
          </w:p>
        </w:tc>
        <w:tc>
          <w:tcPr>
            <w:tcW w:w="226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«4»</w:t>
            </w:r>
          </w:p>
        </w:tc>
        <w:tc>
          <w:tcPr>
            <w:tcW w:w="218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«3»</w:t>
            </w:r>
          </w:p>
        </w:tc>
        <w:tc>
          <w:tcPr>
            <w:tcW w:w="2162"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«2»</w:t>
            </w:r>
          </w:p>
        </w:tc>
      </w:tr>
      <w:tr w:rsidR="009450FD" w:rsidRPr="009450FD" w:rsidTr="009450FD">
        <w:tc>
          <w:tcPr>
            <w:tcW w:w="1143"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Уро-</w:t>
            </w:r>
            <w:proofErr w:type="spellStart"/>
            <w:r w:rsidRPr="009450FD">
              <w:rPr>
                <w:rFonts w:ascii="Times New Roman" w:eastAsia="Times New Roman" w:hAnsi="Times New Roman" w:cs="Times New Roman"/>
                <w:sz w:val="24"/>
                <w:szCs w:val="24"/>
                <w:lang w:eastAsia="ru-RU"/>
              </w:rPr>
              <w:t>вень</w:t>
            </w:r>
            <w:proofErr w:type="spellEnd"/>
            <w:r w:rsidRPr="009450FD">
              <w:rPr>
                <w:rFonts w:ascii="Times New Roman" w:eastAsia="Times New Roman" w:hAnsi="Times New Roman" w:cs="Times New Roman"/>
                <w:sz w:val="24"/>
                <w:szCs w:val="24"/>
                <w:lang w:eastAsia="ru-RU"/>
              </w:rPr>
              <w:t xml:space="preserve"> </w:t>
            </w:r>
            <w:proofErr w:type="spellStart"/>
            <w:r w:rsidRPr="009450FD">
              <w:rPr>
                <w:rFonts w:ascii="Times New Roman" w:eastAsia="Times New Roman" w:hAnsi="Times New Roman" w:cs="Times New Roman"/>
                <w:sz w:val="24"/>
                <w:szCs w:val="24"/>
                <w:lang w:eastAsia="ru-RU"/>
              </w:rPr>
              <w:t>выпол</w:t>
            </w:r>
            <w:proofErr w:type="spellEnd"/>
            <w:r w:rsidRPr="009450FD">
              <w:rPr>
                <w:rFonts w:ascii="Times New Roman" w:eastAsia="Times New Roman" w:hAnsi="Times New Roman" w:cs="Times New Roman"/>
                <w:sz w:val="24"/>
                <w:szCs w:val="24"/>
                <w:lang w:eastAsia="ru-RU"/>
              </w:rPr>
              <w:t>-нения зада-</w:t>
            </w:r>
            <w:proofErr w:type="spellStart"/>
            <w:r w:rsidRPr="009450FD">
              <w:rPr>
                <w:rFonts w:ascii="Times New Roman" w:eastAsia="Times New Roman" w:hAnsi="Times New Roman" w:cs="Times New Roman"/>
                <w:sz w:val="24"/>
                <w:szCs w:val="24"/>
                <w:lang w:eastAsia="ru-RU"/>
              </w:rPr>
              <w:t>ния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ставится за безо-</w:t>
            </w:r>
            <w:proofErr w:type="spellStart"/>
            <w:r w:rsidRPr="009450FD">
              <w:rPr>
                <w:rFonts w:ascii="Times New Roman" w:eastAsia="Times New Roman" w:hAnsi="Times New Roman" w:cs="Times New Roman"/>
                <w:sz w:val="24"/>
                <w:szCs w:val="24"/>
                <w:lang w:eastAsia="ru-RU"/>
              </w:rPr>
              <w:t>шибочное</w:t>
            </w:r>
            <w:proofErr w:type="spellEnd"/>
            <w:r w:rsidRPr="009450FD">
              <w:rPr>
                <w:rFonts w:ascii="Times New Roman" w:eastAsia="Times New Roman" w:hAnsi="Times New Roman" w:cs="Times New Roman"/>
                <w:sz w:val="24"/>
                <w:szCs w:val="24"/>
                <w:lang w:eastAsia="ru-RU"/>
              </w:rPr>
              <w:t xml:space="preserve"> вы-</w:t>
            </w:r>
            <w:proofErr w:type="spellStart"/>
            <w:r w:rsidRPr="009450FD">
              <w:rPr>
                <w:rFonts w:ascii="Times New Roman" w:eastAsia="Times New Roman" w:hAnsi="Times New Roman" w:cs="Times New Roman"/>
                <w:sz w:val="24"/>
                <w:szCs w:val="24"/>
                <w:lang w:eastAsia="ru-RU"/>
              </w:rPr>
              <w:t>полнение</w:t>
            </w:r>
            <w:proofErr w:type="spellEnd"/>
            <w:r w:rsidRPr="009450FD">
              <w:rPr>
                <w:rFonts w:ascii="Times New Roman" w:eastAsia="Times New Roman" w:hAnsi="Times New Roman" w:cs="Times New Roman"/>
                <w:sz w:val="24"/>
                <w:szCs w:val="24"/>
                <w:lang w:eastAsia="ru-RU"/>
              </w:rPr>
              <w:t xml:space="preserve"> всех заданий, когда обучающийся обнаруживает осознанное усвоение </w:t>
            </w:r>
            <w:proofErr w:type="spellStart"/>
            <w:r w:rsidRPr="009450FD">
              <w:rPr>
                <w:rFonts w:ascii="Times New Roman" w:eastAsia="Times New Roman" w:hAnsi="Times New Roman" w:cs="Times New Roman"/>
                <w:sz w:val="24"/>
                <w:szCs w:val="24"/>
                <w:lang w:eastAsia="ru-RU"/>
              </w:rPr>
              <w:t>опре</w:t>
            </w:r>
            <w:proofErr w:type="spellEnd"/>
            <w:r w:rsidRPr="009450FD">
              <w:rPr>
                <w:rFonts w:ascii="Times New Roman" w:eastAsia="Times New Roman" w:hAnsi="Times New Roman" w:cs="Times New Roman"/>
                <w:sz w:val="24"/>
                <w:szCs w:val="24"/>
                <w:lang w:eastAsia="ru-RU"/>
              </w:rPr>
              <w:t xml:space="preserve">-делений, правил и умение </w:t>
            </w:r>
            <w:proofErr w:type="spellStart"/>
            <w:r w:rsidRPr="009450FD">
              <w:rPr>
                <w:rFonts w:ascii="Times New Roman" w:eastAsia="Times New Roman" w:hAnsi="Times New Roman" w:cs="Times New Roman"/>
                <w:sz w:val="24"/>
                <w:szCs w:val="24"/>
                <w:lang w:eastAsia="ru-RU"/>
              </w:rPr>
              <w:t>самос-</w:t>
            </w:r>
            <w:r w:rsidRPr="009450FD">
              <w:rPr>
                <w:rFonts w:ascii="Times New Roman" w:eastAsia="Times New Roman" w:hAnsi="Times New Roman" w:cs="Times New Roman"/>
                <w:sz w:val="24"/>
                <w:szCs w:val="24"/>
                <w:lang w:eastAsia="ru-RU"/>
              </w:rPr>
              <w:lastRenderedPageBreak/>
              <w:t>тоятельно</w:t>
            </w:r>
            <w:proofErr w:type="spellEnd"/>
            <w:r w:rsidRPr="009450FD">
              <w:rPr>
                <w:rFonts w:ascii="Times New Roman" w:eastAsia="Times New Roman" w:hAnsi="Times New Roman" w:cs="Times New Roman"/>
                <w:sz w:val="24"/>
                <w:szCs w:val="24"/>
                <w:lang w:eastAsia="ru-RU"/>
              </w:rPr>
              <w:t xml:space="preserve"> при-менять знания при выполнении</w:t>
            </w:r>
          </w:p>
        </w:tc>
        <w:tc>
          <w:tcPr>
            <w:tcW w:w="226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lastRenderedPageBreak/>
              <w:t xml:space="preserve">ставится, если обучающийся обнаруживает осознанное усвоение правил, умеет применять свои знания в ходе разбора слов и предложений и </w:t>
            </w:r>
            <w:r w:rsidRPr="009450FD">
              <w:rPr>
                <w:rFonts w:ascii="Times New Roman" w:eastAsia="Times New Roman" w:hAnsi="Times New Roman" w:cs="Times New Roman"/>
                <w:sz w:val="24"/>
                <w:szCs w:val="24"/>
                <w:lang w:eastAsia="ru-RU"/>
              </w:rPr>
              <w:lastRenderedPageBreak/>
              <w:t>правил не менее ¾ заданий</w:t>
            </w:r>
          </w:p>
        </w:tc>
        <w:tc>
          <w:tcPr>
            <w:tcW w:w="218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lastRenderedPageBreak/>
              <w:t xml:space="preserve">ставится, если обучающий обнаруживает усвоение </w:t>
            </w:r>
            <w:proofErr w:type="spellStart"/>
            <w:proofErr w:type="gramStart"/>
            <w:r w:rsidRPr="009450FD">
              <w:rPr>
                <w:rFonts w:ascii="Times New Roman" w:eastAsia="Times New Roman" w:hAnsi="Times New Roman" w:cs="Times New Roman"/>
                <w:sz w:val="24"/>
                <w:szCs w:val="24"/>
                <w:lang w:eastAsia="ru-RU"/>
              </w:rPr>
              <w:t>опре</w:t>
            </w:r>
            <w:proofErr w:type="spellEnd"/>
            <w:r w:rsidRPr="009450FD">
              <w:rPr>
                <w:rFonts w:ascii="Times New Roman" w:eastAsia="Times New Roman" w:hAnsi="Times New Roman" w:cs="Times New Roman"/>
                <w:sz w:val="24"/>
                <w:szCs w:val="24"/>
                <w:lang w:eastAsia="ru-RU"/>
              </w:rPr>
              <w:t>-деленной</w:t>
            </w:r>
            <w:proofErr w:type="gramEnd"/>
            <w:r w:rsidRPr="009450FD">
              <w:rPr>
                <w:rFonts w:ascii="Times New Roman" w:eastAsia="Times New Roman" w:hAnsi="Times New Roman" w:cs="Times New Roman"/>
                <w:sz w:val="24"/>
                <w:szCs w:val="24"/>
                <w:lang w:eastAsia="ru-RU"/>
              </w:rPr>
              <w:t xml:space="preserve"> части из изученного материала,</w:t>
            </w:r>
          </w:p>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в работе правильно выполнил не менее ½ заданий</w:t>
            </w:r>
          </w:p>
        </w:tc>
        <w:tc>
          <w:tcPr>
            <w:tcW w:w="2162"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ставится, если обучающийся обнаруживает плохое знание учебного мате-риала, не справляется с большинством грамматических заданий</w:t>
            </w:r>
          </w:p>
        </w:tc>
      </w:tr>
    </w:tbl>
    <w:p w:rsidR="009450FD" w:rsidRPr="009450FD" w:rsidRDefault="009450FD" w:rsidP="009450FD">
      <w:pPr>
        <w:shd w:val="clear" w:color="auto" w:fill="FFFFFF"/>
        <w:tabs>
          <w:tab w:val="left" w:pos="1104"/>
        </w:tabs>
        <w:spacing w:after="0" w:line="240" w:lineRule="auto"/>
        <w:rPr>
          <w:rFonts w:ascii="Arial" w:eastAsia="Times New Roman" w:hAnsi="Arial" w:cs="Arial"/>
          <w:color w:val="000000"/>
          <w:sz w:val="24"/>
          <w:szCs w:val="16"/>
          <w:lang w:eastAsia="ru-RU"/>
        </w:rPr>
      </w:pPr>
    </w:p>
    <w:p w:rsidR="009450FD" w:rsidRPr="009450FD" w:rsidRDefault="009450FD" w:rsidP="009450FD">
      <w:pPr>
        <w:shd w:val="clear" w:color="auto" w:fill="FFFFFF"/>
        <w:spacing w:after="0" w:line="240" w:lineRule="auto"/>
        <w:ind w:left="19"/>
        <w:rPr>
          <w:rFonts w:ascii="Times New Roman" w:eastAsia="Times New Roman" w:hAnsi="Times New Roman" w:cs="Times New Roman"/>
          <w:b/>
          <w:bCs/>
          <w:color w:val="000000"/>
          <w:spacing w:val="2"/>
          <w:sz w:val="24"/>
          <w:szCs w:val="24"/>
          <w:lang w:eastAsia="ru-RU"/>
        </w:rPr>
      </w:pPr>
      <w:r w:rsidRPr="009450FD">
        <w:rPr>
          <w:rFonts w:ascii="Times New Roman" w:eastAsia="Times New Roman" w:hAnsi="Times New Roman" w:cs="Times New Roman"/>
          <w:b/>
          <w:bCs/>
          <w:color w:val="000000"/>
          <w:spacing w:val="2"/>
          <w:sz w:val="24"/>
          <w:szCs w:val="24"/>
          <w:lang w:eastAsia="ru-RU"/>
        </w:rPr>
        <w:t>Речевые (логопедические) ошибки, обусловленные недоразвитием речи:</w:t>
      </w:r>
    </w:p>
    <w:p w:rsidR="009450FD" w:rsidRPr="009450FD" w:rsidRDefault="009450FD" w:rsidP="009450FD">
      <w:pPr>
        <w:shd w:val="clear" w:color="auto" w:fill="FFFFFF"/>
        <w:spacing w:after="0" w:line="240" w:lineRule="auto"/>
        <w:ind w:left="19"/>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2"/>
          <w:sz w:val="24"/>
          <w:szCs w:val="24"/>
          <w:lang w:eastAsia="ru-RU"/>
        </w:rPr>
        <w:t xml:space="preserve"> 1</w:t>
      </w:r>
      <w:r w:rsidRPr="009450FD">
        <w:rPr>
          <w:rFonts w:ascii="Times New Roman" w:eastAsia="Times New Roman" w:hAnsi="Times New Roman" w:cs="Times New Roman"/>
          <w:b/>
          <w:bCs/>
          <w:color w:val="000000"/>
          <w:spacing w:val="3"/>
          <w:sz w:val="24"/>
          <w:szCs w:val="24"/>
          <w:lang w:eastAsia="ru-RU"/>
        </w:rPr>
        <w:t xml:space="preserve">. </w:t>
      </w:r>
      <w:r w:rsidRPr="009450FD">
        <w:rPr>
          <w:rFonts w:ascii="Times New Roman" w:eastAsia="Times New Roman" w:hAnsi="Times New Roman" w:cs="Times New Roman"/>
          <w:b/>
          <w:bCs/>
          <w:i/>
          <w:iCs/>
          <w:color w:val="000000"/>
          <w:spacing w:val="3"/>
          <w:sz w:val="24"/>
          <w:szCs w:val="24"/>
          <w:lang w:eastAsia="ru-RU"/>
        </w:rPr>
        <w:t>Фонематические ошибки:</w:t>
      </w:r>
    </w:p>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4"/>
          <w:sz w:val="24"/>
          <w:szCs w:val="24"/>
          <w:lang w:eastAsia="ru-RU"/>
        </w:rPr>
        <w:t>б-п, г-к, д-т, д-л-н, б-м (артикуляционные);</w:t>
      </w:r>
    </w:p>
    <w:p w:rsidR="009450FD" w:rsidRPr="009450FD" w:rsidRDefault="009450FD" w:rsidP="009450FD">
      <w:pPr>
        <w:shd w:val="clear" w:color="auto" w:fill="FFFFFF"/>
        <w:spacing w:after="0" w:line="240" w:lineRule="auto"/>
        <w:ind w:left="5"/>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2"/>
          <w:sz w:val="24"/>
          <w:szCs w:val="24"/>
          <w:lang w:eastAsia="ru-RU"/>
        </w:rPr>
        <w:t>ц-с, ц-т, т-г, ч-щ (аффрикаты и компоненты, входящие в их состав).</w:t>
      </w:r>
    </w:p>
    <w:p w:rsidR="009450FD" w:rsidRPr="009450FD" w:rsidRDefault="009450FD" w:rsidP="009450FD">
      <w:pPr>
        <w:spacing w:after="0" w:line="240" w:lineRule="auto"/>
        <w:ind w:firstLine="709"/>
        <w:jc w:val="center"/>
        <w:rPr>
          <w:rFonts w:ascii="Times New Roman" w:eastAsia="Times New Roman" w:hAnsi="Times New Roman" w:cs="Times New Roman"/>
          <w:sz w:val="24"/>
          <w:szCs w:val="24"/>
          <w:lang w:eastAsia="ru-RU"/>
        </w:rPr>
      </w:pP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b/>
          <w:bCs/>
          <w:i/>
          <w:iCs/>
          <w:sz w:val="24"/>
          <w:szCs w:val="24"/>
          <w:lang w:eastAsia="ru-RU"/>
        </w:rPr>
      </w:pPr>
      <w:r w:rsidRPr="009450FD">
        <w:rPr>
          <w:rFonts w:ascii="Times New Roman" w:eastAsia="Times New Roman" w:hAnsi="Times New Roman" w:cs="Times New Roman"/>
          <w:b/>
          <w:bCs/>
          <w:sz w:val="24"/>
          <w:szCs w:val="24"/>
          <w:lang w:eastAsia="ru-RU"/>
        </w:rPr>
        <w:t xml:space="preserve">2. </w:t>
      </w:r>
      <w:r w:rsidRPr="009450FD">
        <w:rPr>
          <w:rFonts w:ascii="Times New Roman" w:eastAsia="Times New Roman" w:hAnsi="Times New Roman" w:cs="Times New Roman"/>
          <w:b/>
          <w:bCs/>
          <w:i/>
          <w:iCs/>
          <w:sz w:val="24"/>
          <w:szCs w:val="24"/>
          <w:lang w:eastAsia="ru-RU"/>
        </w:rPr>
        <w:t>Ошибки анализа и синтеза:</w:t>
      </w:r>
    </w:p>
    <w:p w:rsidR="009450FD" w:rsidRPr="009450FD" w:rsidRDefault="009450FD" w:rsidP="009450FD">
      <w:pPr>
        <w:widowControl w:val="0"/>
        <w:numPr>
          <w:ilvl w:val="0"/>
          <w:numId w:val="31"/>
        </w:numPr>
        <w:shd w:val="clear" w:color="auto" w:fill="FFFFFF"/>
        <w:suppressAutoHyphens/>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пропуски согласных при их стечении;</w:t>
      </w:r>
    </w:p>
    <w:p w:rsidR="009450FD" w:rsidRPr="009450FD" w:rsidRDefault="009450FD" w:rsidP="009450FD">
      <w:pPr>
        <w:widowControl w:val="0"/>
        <w:numPr>
          <w:ilvl w:val="0"/>
          <w:numId w:val="31"/>
        </w:numPr>
        <w:shd w:val="clear" w:color="auto" w:fill="FFFFFF"/>
        <w:suppressAutoHyphens/>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пропуски гласных;</w:t>
      </w:r>
    </w:p>
    <w:p w:rsidR="009450FD" w:rsidRPr="009450FD" w:rsidRDefault="009450FD" w:rsidP="009450FD">
      <w:pPr>
        <w:widowControl w:val="0"/>
        <w:numPr>
          <w:ilvl w:val="0"/>
          <w:numId w:val="31"/>
        </w:numPr>
        <w:shd w:val="clear" w:color="auto" w:fill="FFFFFF"/>
        <w:suppressAutoHyphens/>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добавление гласных;</w:t>
      </w:r>
    </w:p>
    <w:p w:rsidR="009450FD" w:rsidRPr="009450FD" w:rsidRDefault="009450FD" w:rsidP="009450FD">
      <w:pPr>
        <w:widowControl w:val="0"/>
        <w:numPr>
          <w:ilvl w:val="0"/>
          <w:numId w:val="31"/>
        </w:numPr>
        <w:shd w:val="clear" w:color="auto" w:fill="FFFFFF"/>
        <w:suppressAutoHyphens/>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перестановка букв.</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b/>
          <w:bCs/>
          <w:i/>
          <w:iCs/>
          <w:sz w:val="24"/>
          <w:szCs w:val="24"/>
          <w:lang w:eastAsia="ru-RU"/>
        </w:rPr>
      </w:pPr>
      <w:r w:rsidRPr="009450FD">
        <w:rPr>
          <w:rFonts w:ascii="Times New Roman" w:eastAsia="Times New Roman" w:hAnsi="Times New Roman" w:cs="Times New Roman"/>
          <w:b/>
          <w:bCs/>
          <w:i/>
          <w:iCs/>
          <w:sz w:val="24"/>
          <w:szCs w:val="24"/>
          <w:lang w:eastAsia="ru-RU"/>
        </w:rPr>
        <w:t xml:space="preserve">3. </w:t>
      </w:r>
      <w:proofErr w:type="spellStart"/>
      <w:r w:rsidRPr="009450FD">
        <w:rPr>
          <w:rFonts w:ascii="Times New Roman" w:eastAsia="Times New Roman" w:hAnsi="Times New Roman" w:cs="Times New Roman"/>
          <w:b/>
          <w:bCs/>
          <w:i/>
          <w:iCs/>
          <w:sz w:val="24"/>
          <w:szCs w:val="24"/>
          <w:lang w:eastAsia="ru-RU"/>
        </w:rPr>
        <w:t>Диспраксии</w:t>
      </w:r>
      <w:proofErr w:type="spellEnd"/>
      <w:r w:rsidRPr="009450FD">
        <w:rPr>
          <w:rFonts w:ascii="Times New Roman" w:eastAsia="Times New Roman" w:hAnsi="Times New Roman" w:cs="Times New Roman"/>
          <w:b/>
          <w:bCs/>
          <w:i/>
          <w:iCs/>
          <w:sz w:val="24"/>
          <w:szCs w:val="24"/>
          <w:lang w:eastAsia="ru-RU"/>
        </w:rPr>
        <w:t xml:space="preserve"> (кинетические ошибки):</w:t>
      </w:r>
    </w:p>
    <w:p w:rsidR="009450FD" w:rsidRPr="009450FD" w:rsidRDefault="009450FD" w:rsidP="009450FD">
      <w:pPr>
        <w:widowControl w:val="0"/>
        <w:numPr>
          <w:ilvl w:val="0"/>
          <w:numId w:val="32"/>
        </w:numPr>
        <w:shd w:val="clear" w:color="auto" w:fill="FFFFFF"/>
        <w:suppressAutoHyphens/>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потеря мелких элементов букв (</w:t>
      </w:r>
      <w:proofErr w:type="gramStart"/>
      <w:r w:rsidRPr="009450FD">
        <w:rPr>
          <w:rFonts w:ascii="Times New Roman" w:eastAsia="Times New Roman" w:hAnsi="Times New Roman" w:cs="Times New Roman"/>
          <w:sz w:val="24"/>
          <w:szCs w:val="24"/>
          <w:lang w:eastAsia="ru-RU"/>
        </w:rPr>
        <w:t>ш-и</w:t>
      </w:r>
      <w:proofErr w:type="gramEnd"/>
      <w:r w:rsidRPr="009450FD">
        <w:rPr>
          <w:rFonts w:ascii="Times New Roman" w:eastAsia="Times New Roman" w:hAnsi="Times New Roman" w:cs="Times New Roman"/>
          <w:sz w:val="24"/>
          <w:szCs w:val="24"/>
          <w:lang w:eastAsia="ru-RU"/>
        </w:rPr>
        <w:t>, т-п, м-л, ц-и, щ-ш);</w:t>
      </w:r>
    </w:p>
    <w:p w:rsidR="009450FD" w:rsidRPr="009450FD" w:rsidRDefault="009450FD" w:rsidP="009450FD">
      <w:pPr>
        <w:widowControl w:val="0"/>
        <w:numPr>
          <w:ilvl w:val="0"/>
          <w:numId w:val="32"/>
        </w:numPr>
        <w:shd w:val="clear" w:color="auto" w:fill="FFFFFF"/>
        <w:suppressAutoHyphens/>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потеря соединения (мл, ми, </w:t>
      </w:r>
      <w:proofErr w:type="spellStart"/>
      <w:r w:rsidRPr="009450FD">
        <w:rPr>
          <w:rFonts w:ascii="Times New Roman" w:eastAsia="Times New Roman" w:hAnsi="Times New Roman" w:cs="Times New Roman"/>
          <w:sz w:val="24"/>
          <w:szCs w:val="24"/>
          <w:lang w:eastAsia="ru-RU"/>
        </w:rPr>
        <w:t>ао</w:t>
      </w:r>
      <w:proofErr w:type="spellEnd"/>
      <w:r w:rsidRPr="009450FD">
        <w:rPr>
          <w:rFonts w:ascii="Times New Roman" w:eastAsia="Times New Roman" w:hAnsi="Times New Roman" w:cs="Times New Roman"/>
          <w:sz w:val="24"/>
          <w:szCs w:val="24"/>
          <w:lang w:eastAsia="ru-RU"/>
        </w:rPr>
        <w:t>).</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b/>
          <w:bCs/>
          <w:i/>
          <w:iCs/>
          <w:sz w:val="24"/>
          <w:szCs w:val="24"/>
          <w:lang w:eastAsia="ru-RU"/>
        </w:rPr>
      </w:pPr>
      <w:r w:rsidRPr="009450FD">
        <w:rPr>
          <w:rFonts w:ascii="Times New Roman" w:eastAsia="Times New Roman" w:hAnsi="Times New Roman" w:cs="Times New Roman"/>
          <w:b/>
          <w:bCs/>
          <w:i/>
          <w:iCs/>
          <w:sz w:val="24"/>
          <w:szCs w:val="24"/>
          <w:lang w:eastAsia="ru-RU"/>
        </w:rPr>
        <w:t>4. Ошибки в замене букв по оптическому сходству:</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(б-д, в-д, </w:t>
      </w:r>
      <w:proofErr w:type="gramStart"/>
      <w:r w:rsidRPr="009450FD">
        <w:rPr>
          <w:rFonts w:ascii="Times New Roman" w:eastAsia="Times New Roman" w:hAnsi="Times New Roman" w:cs="Times New Roman"/>
          <w:sz w:val="24"/>
          <w:szCs w:val="24"/>
          <w:lang w:eastAsia="ru-RU"/>
        </w:rPr>
        <w:t>ш-и</w:t>
      </w:r>
      <w:proofErr w:type="gramEnd"/>
      <w:r w:rsidRPr="009450FD">
        <w:rPr>
          <w:rFonts w:ascii="Times New Roman" w:eastAsia="Times New Roman" w:hAnsi="Times New Roman" w:cs="Times New Roman"/>
          <w:sz w:val="24"/>
          <w:szCs w:val="24"/>
          <w:lang w:eastAsia="ru-RU"/>
        </w:rPr>
        <w:t>, ш-т).</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p>
    <w:p w:rsidR="009450FD" w:rsidRPr="009450FD" w:rsidRDefault="009450FD" w:rsidP="009450FD">
      <w:pPr>
        <w:shd w:val="clear" w:color="auto" w:fill="FFFFFF"/>
        <w:spacing w:after="0" w:line="240" w:lineRule="auto"/>
        <w:ind w:right="10"/>
        <w:jc w:val="center"/>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Классификация ошибок в письменной речи обучающихся:</w:t>
      </w:r>
    </w:p>
    <w:p w:rsidR="009450FD" w:rsidRPr="009450FD" w:rsidRDefault="009450FD" w:rsidP="009450FD">
      <w:pPr>
        <w:shd w:val="clear" w:color="auto" w:fill="FFFFFF"/>
        <w:spacing w:after="0" w:line="240" w:lineRule="auto"/>
        <w:ind w:right="10"/>
        <w:jc w:val="center"/>
        <w:rPr>
          <w:rFonts w:ascii="Times New Roman" w:eastAsia="Times New Roman" w:hAnsi="Times New Roman" w:cs="Times New Roman"/>
          <w:b/>
          <w:bCs/>
          <w:sz w:val="24"/>
          <w:szCs w:val="24"/>
          <w:lang w:eastAsia="ru-RU"/>
        </w:rPr>
      </w:pP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sz w:val="24"/>
          <w:szCs w:val="24"/>
          <w:lang w:val="en-US" w:eastAsia="ru-RU"/>
        </w:rPr>
        <w:t>I</w:t>
      </w:r>
      <w:r w:rsidRPr="009450FD">
        <w:rPr>
          <w:rFonts w:ascii="Times New Roman" w:eastAsia="Times New Roman" w:hAnsi="Times New Roman" w:cs="Times New Roman"/>
          <w:b/>
          <w:bCs/>
          <w:sz w:val="24"/>
          <w:szCs w:val="24"/>
          <w:lang w:eastAsia="ru-RU"/>
        </w:rPr>
        <w:t xml:space="preserve"> –</w:t>
      </w:r>
      <w:r w:rsidRPr="009450FD">
        <w:rPr>
          <w:rFonts w:ascii="Times New Roman" w:eastAsia="Times New Roman" w:hAnsi="Times New Roman" w:cs="Times New Roman"/>
          <w:sz w:val="24"/>
          <w:szCs w:val="24"/>
          <w:lang w:eastAsia="ru-RU"/>
        </w:rPr>
        <w:t xml:space="preserve"> орфографическая</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sz w:val="24"/>
          <w:szCs w:val="24"/>
          <w:lang w:val="en-US" w:eastAsia="ru-RU"/>
        </w:rPr>
        <w:t>V</w:t>
      </w:r>
      <w:r w:rsidRPr="009450FD">
        <w:rPr>
          <w:rFonts w:ascii="Times New Roman" w:eastAsia="Times New Roman" w:hAnsi="Times New Roman" w:cs="Times New Roman"/>
          <w:sz w:val="24"/>
          <w:szCs w:val="24"/>
          <w:lang w:eastAsia="ru-RU"/>
        </w:rPr>
        <w:t xml:space="preserve"> – пунктуационная</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sz w:val="24"/>
          <w:szCs w:val="24"/>
          <w:lang w:eastAsia="ru-RU"/>
        </w:rPr>
        <w:t>Г</w:t>
      </w:r>
      <w:r w:rsidRPr="009450FD">
        <w:rPr>
          <w:rFonts w:ascii="Times New Roman" w:eastAsia="Times New Roman" w:hAnsi="Times New Roman" w:cs="Times New Roman"/>
          <w:sz w:val="24"/>
          <w:szCs w:val="24"/>
          <w:lang w:eastAsia="ru-RU"/>
        </w:rPr>
        <w:t xml:space="preserve"> – грамматическая (нарушение согласования, управления, раздельное написание слова, пропуск предлогов, словообразовательные, нарушение границ предложения и др.)</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sz w:val="24"/>
          <w:szCs w:val="24"/>
          <w:lang w:eastAsia="ru-RU"/>
        </w:rPr>
        <w:t>Л</w:t>
      </w:r>
      <w:r w:rsidRPr="009450FD">
        <w:rPr>
          <w:rFonts w:ascii="Times New Roman" w:eastAsia="Times New Roman" w:hAnsi="Times New Roman" w:cs="Times New Roman"/>
          <w:sz w:val="24"/>
          <w:szCs w:val="24"/>
          <w:lang w:eastAsia="ru-RU"/>
        </w:rPr>
        <w:t xml:space="preserve"> – логопедические</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sz w:val="24"/>
          <w:szCs w:val="24"/>
          <w:lang w:eastAsia="ru-RU"/>
        </w:rPr>
        <w:t>Р</w:t>
      </w:r>
      <w:r w:rsidRPr="009450FD">
        <w:rPr>
          <w:rFonts w:ascii="Times New Roman" w:eastAsia="Times New Roman" w:hAnsi="Times New Roman" w:cs="Times New Roman"/>
          <w:sz w:val="24"/>
          <w:szCs w:val="24"/>
          <w:lang w:eastAsia="ru-RU"/>
        </w:rPr>
        <w:t xml:space="preserve"> – речевая лексическая (коричневые волосы вместо каштановых)</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sz w:val="24"/>
          <w:szCs w:val="24"/>
          <w:lang w:eastAsia="ru-RU"/>
        </w:rPr>
        <w:t>Лог.</w:t>
      </w:r>
      <w:r w:rsidRPr="009450FD">
        <w:rPr>
          <w:rFonts w:ascii="Times New Roman" w:eastAsia="Times New Roman" w:hAnsi="Times New Roman" w:cs="Times New Roman"/>
          <w:sz w:val="24"/>
          <w:szCs w:val="24"/>
          <w:lang w:eastAsia="ru-RU"/>
        </w:rPr>
        <w:t xml:space="preserve"> – логическая</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sz w:val="24"/>
          <w:szCs w:val="24"/>
          <w:lang w:eastAsia="ru-RU"/>
        </w:rPr>
        <w:t>Ф</w:t>
      </w:r>
      <w:r w:rsidRPr="009450FD">
        <w:rPr>
          <w:rFonts w:ascii="Times New Roman" w:eastAsia="Times New Roman" w:hAnsi="Times New Roman" w:cs="Times New Roman"/>
          <w:sz w:val="24"/>
          <w:szCs w:val="24"/>
          <w:lang w:eastAsia="ru-RU"/>
        </w:rPr>
        <w:t xml:space="preserve"> – фактическая (</w:t>
      </w:r>
      <w:proofErr w:type="spellStart"/>
      <w:r w:rsidRPr="009450FD">
        <w:rPr>
          <w:rFonts w:ascii="Times New Roman" w:eastAsia="Times New Roman" w:hAnsi="Times New Roman" w:cs="Times New Roman"/>
          <w:sz w:val="24"/>
          <w:szCs w:val="24"/>
          <w:lang w:eastAsia="ru-RU"/>
        </w:rPr>
        <w:t>териодор</w:t>
      </w:r>
      <w:proofErr w:type="spellEnd"/>
      <w:r w:rsidRPr="009450FD">
        <w:rPr>
          <w:rFonts w:ascii="Times New Roman" w:eastAsia="Times New Roman" w:hAnsi="Times New Roman" w:cs="Times New Roman"/>
          <w:sz w:val="24"/>
          <w:szCs w:val="24"/>
          <w:lang w:eastAsia="ru-RU"/>
        </w:rPr>
        <w:t xml:space="preserve"> вместо Теодор Нетте)</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sz w:val="24"/>
          <w:szCs w:val="24"/>
          <w:lang w:val="en-US" w:eastAsia="ru-RU"/>
        </w:rPr>
        <w:t>V</w:t>
      </w:r>
      <w:r w:rsidRPr="009450FD">
        <w:rPr>
          <w:rFonts w:ascii="Times New Roman" w:eastAsia="Times New Roman" w:hAnsi="Times New Roman" w:cs="Times New Roman"/>
          <w:sz w:val="24"/>
          <w:szCs w:val="24"/>
          <w:lang w:eastAsia="ru-RU"/>
        </w:rPr>
        <w:t xml:space="preserve"> – пропуск слов</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proofErr w:type="gramStart"/>
      <w:r w:rsidRPr="009450FD">
        <w:rPr>
          <w:rFonts w:ascii="Times New Roman" w:eastAsia="Times New Roman" w:hAnsi="Times New Roman" w:cs="Times New Roman"/>
          <w:b/>
          <w:bCs/>
          <w:sz w:val="24"/>
          <w:szCs w:val="24"/>
          <w:lang w:eastAsia="ru-RU"/>
        </w:rPr>
        <w:t>[ ]</w:t>
      </w:r>
      <w:proofErr w:type="gramEnd"/>
      <w:r w:rsidRPr="009450FD">
        <w:rPr>
          <w:rFonts w:ascii="Times New Roman" w:eastAsia="Times New Roman" w:hAnsi="Times New Roman" w:cs="Times New Roman"/>
          <w:sz w:val="24"/>
          <w:szCs w:val="24"/>
          <w:lang w:eastAsia="ru-RU"/>
        </w:rPr>
        <w:t xml:space="preserve"> – лишняя часть</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proofErr w:type="gramStart"/>
      <w:r w:rsidRPr="009450FD">
        <w:rPr>
          <w:rFonts w:ascii="Times New Roman" w:eastAsia="Times New Roman" w:hAnsi="Times New Roman" w:cs="Times New Roman"/>
          <w:b/>
          <w:bCs/>
          <w:sz w:val="24"/>
          <w:szCs w:val="24"/>
          <w:lang w:val="en-US" w:eastAsia="ru-RU"/>
        </w:rPr>
        <w:t>Z</w:t>
      </w:r>
      <w:r w:rsidRPr="009450FD">
        <w:rPr>
          <w:rFonts w:ascii="Times New Roman" w:eastAsia="Times New Roman" w:hAnsi="Times New Roman" w:cs="Times New Roman"/>
          <w:sz w:val="24"/>
          <w:szCs w:val="24"/>
          <w:lang w:eastAsia="ru-RU"/>
        </w:rPr>
        <w:t xml:space="preserve">  -</w:t>
      </w:r>
      <w:proofErr w:type="gramEnd"/>
      <w:r w:rsidRPr="009450FD">
        <w:rPr>
          <w:rFonts w:ascii="Times New Roman" w:eastAsia="Times New Roman" w:hAnsi="Times New Roman" w:cs="Times New Roman"/>
          <w:sz w:val="24"/>
          <w:szCs w:val="24"/>
          <w:lang w:eastAsia="ru-RU"/>
        </w:rPr>
        <w:t xml:space="preserve"> абзац</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proofErr w:type="gramStart"/>
      <w:r w:rsidRPr="009450FD">
        <w:rPr>
          <w:rFonts w:ascii="Times New Roman" w:eastAsia="Times New Roman" w:hAnsi="Times New Roman" w:cs="Times New Roman"/>
          <w:b/>
          <w:bCs/>
          <w:sz w:val="24"/>
          <w:szCs w:val="24"/>
          <w:lang w:val="en-US" w:eastAsia="ru-RU"/>
        </w:rPr>
        <w:t>Z</w:t>
      </w:r>
      <w:r w:rsidRPr="009450FD">
        <w:rPr>
          <w:rFonts w:ascii="Times New Roman" w:eastAsia="Times New Roman" w:hAnsi="Times New Roman" w:cs="Times New Roman"/>
          <w:sz w:val="24"/>
          <w:szCs w:val="24"/>
          <w:lang w:eastAsia="ru-RU"/>
        </w:rPr>
        <w:t xml:space="preserve">  -</w:t>
      </w:r>
      <w:proofErr w:type="gramEnd"/>
      <w:r w:rsidRPr="009450FD">
        <w:rPr>
          <w:rFonts w:ascii="Times New Roman" w:eastAsia="Times New Roman" w:hAnsi="Times New Roman" w:cs="Times New Roman"/>
          <w:sz w:val="24"/>
          <w:szCs w:val="24"/>
          <w:lang w:eastAsia="ru-RU"/>
        </w:rPr>
        <w:t xml:space="preserve"> абзац не нужен</w:t>
      </w:r>
    </w:p>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ab/>
        <w:t xml:space="preserve">Оценивание </w:t>
      </w:r>
      <w:proofErr w:type="gramStart"/>
      <w:r w:rsidRPr="009450FD">
        <w:rPr>
          <w:rFonts w:ascii="Times New Roman" w:eastAsia="Times New Roman" w:hAnsi="Times New Roman" w:cs="Times New Roman"/>
          <w:b/>
          <w:kern w:val="2"/>
          <w:sz w:val="24"/>
          <w:szCs w:val="24"/>
          <w:lang w:eastAsia="ar-SA"/>
        </w:rPr>
        <w:t>письменных работ</w:t>
      </w:r>
      <w:proofErr w:type="gramEnd"/>
      <w:r w:rsidRPr="009450FD">
        <w:rPr>
          <w:rFonts w:ascii="Times New Roman" w:eastAsia="Times New Roman" w:hAnsi="Times New Roman" w:cs="Times New Roman"/>
          <w:b/>
          <w:kern w:val="2"/>
          <w:sz w:val="24"/>
          <w:szCs w:val="24"/>
          <w:lang w:eastAsia="ar-SA"/>
        </w:rPr>
        <w:t xml:space="preserve"> обучающихся с ЗПР начальной школы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288"/>
        <w:gridCol w:w="4388"/>
      </w:tblGrid>
      <w:tr w:rsidR="009450FD" w:rsidRPr="009450FD" w:rsidTr="009450FD">
        <w:trPr>
          <w:cantSplit/>
          <w:trHeight w:val="1536"/>
        </w:trPr>
        <w:tc>
          <w:tcPr>
            <w:tcW w:w="675" w:type="dxa"/>
            <w:tcBorders>
              <w:top w:val="single" w:sz="4" w:space="0" w:color="auto"/>
              <w:left w:val="single" w:sz="4" w:space="0" w:color="auto"/>
              <w:bottom w:val="single" w:sz="4" w:space="0" w:color="auto"/>
              <w:right w:val="single" w:sz="4" w:space="0" w:color="auto"/>
            </w:tcBorders>
            <w:textDirection w:val="btLr"/>
            <w:hideMark/>
          </w:tcPr>
          <w:p w:rsidR="009450FD" w:rsidRPr="009450FD" w:rsidRDefault="009450FD" w:rsidP="009450FD">
            <w:pPr>
              <w:spacing w:after="75" w:line="240" w:lineRule="auto"/>
              <w:ind w:left="113" w:right="113"/>
              <w:jc w:val="both"/>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Отметка</w:t>
            </w:r>
          </w:p>
        </w:tc>
        <w:tc>
          <w:tcPr>
            <w:tcW w:w="439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center"/>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 xml:space="preserve">Программы </w:t>
            </w:r>
          </w:p>
          <w:p w:rsidR="009450FD" w:rsidRPr="009450FD" w:rsidRDefault="009450FD" w:rsidP="009450FD">
            <w:pPr>
              <w:spacing w:after="75" w:line="240" w:lineRule="auto"/>
              <w:jc w:val="center"/>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 xml:space="preserve">общеобразовательной </w:t>
            </w:r>
          </w:p>
          <w:p w:rsidR="009450FD" w:rsidRPr="009450FD" w:rsidRDefault="009450FD" w:rsidP="009450FD">
            <w:pPr>
              <w:spacing w:after="75" w:line="240" w:lineRule="auto"/>
              <w:jc w:val="center"/>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школы</w:t>
            </w:r>
          </w:p>
        </w:tc>
        <w:tc>
          <w:tcPr>
            <w:tcW w:w="4501"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center"/>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Адаптированная основная общеобразовательная программа для обучающихся с ЗПР</w:t>
            </w:r>
          </w:p>
        </w:tc>
      </w:tr>
      <w:tr w:rsidR="009450FD" w:rsidRPr="009450FD" w:rsidTr="009450FD">
        <w:tc>
          <w:tcPr>
            <w:tcW w:w="67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bCs/>
                <w:sz w:val="24"/>
                <w:szCs w:val="24"/>
                <w:lang w:eastAsia="ru-RU"/>
              </w:rPr>
            </w:pPr>
            <w:r w:rsidRPr="009450FD">
              <w:rPr>
                <w:rFonts w:ascii="Times New Roman" w:eastAsia="Times New Roman" w:hAnsi="Times New Roman" w:cs="Times New Roman"/>
                <w:bCs/>
                <w:sz w:val="24"/>
                <w:szCs w:val="24"/>
                <w:lang w:eastAsia="ru-RU"/>
              </w:rPr>
              <w:t>5</w:t>
            </w:r>
          </w:p>
        </w:tc>
        <w:tc>
          <w:tcPr>
            <w:tcW w:w="439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bCs/>
                <w:sz w:val="24"/>
                <w:szCs w:val="24"/>
                <w:lang w:eastAsia="ru-RU"/>
              </w:rPr>
            </w:pPr>
            <w:r w:rsidRPr="009450FD">
              <w:rPr>
                <w:rFonts w:ascii="Times New Roman" w:eastAsia="Times New Roman" w:hAnsi="Times New Roman" w:cs="Times New Roman"/>
                <w:bCs/>
                <w:sz w:val="24"/>
                <w:szCs w:val="24"/>
                <w:lang w:eastAsia="ru-RU"/>
              </w:rPr>
              <w:t>Не ставится при трёх исправлениях, но при одной негрубой ошибке можно ставить</w:t>
            </w:r>
          </w:p>
        </w:tc>
        <w:tc>
          <w:tcPr>
            <w:tcW w:w="4501"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bCs/>
                <w:sz w:val="24"/>
                <w:szCs w:val="24"/>
                <w:lang w:eastAsia="ru-RU"/>
              </w:rPr>
            </w:pPr>
            <w:r w:rsidRPr="009450FD">
              <w:rPr>
                <w:rFonts w:ascii="Times New Roman" w:eastAsia="Times New Roman" w:hAnsi="Times New Roman" w:cs="Times New Roman"/>
                <w:bCs/>
                <w:sz w:val="24"/>
                <w:szCs w:val="24"/>
                <w:lang w:eastAsia="ru-RU"/>
              </w:rPr>
              <w:t xml:space="preserve">Допущены 1 негрубая ошибка или 1-2 </w:t>
            </w:r>
            <w:proofErr w:type="spellStart"/>
            <w:r w:rsidRPr="009450FD">
              <w:rPr>
                <w:rFonts w:ascii="Times New Roman" w:eastAsia="Times New Roman" w:hAnsi="Times New Roman" w:cs="Times New Roman"/>
                <w:bCs/>
                <w:sz w:val="24"/>
                <w:szCs w:val="24"/>
                <w:lang w:eastAsia="ru-RU"/>
              </w:rPr>
              <w:t>дисграфических</w:t>
            </w:r>
            <w:proofErr w:type="spellEnd"/>
            <w:r w:rsidRPr="009450FD">
              <w:rPr>
                <w:rFonts w:ascii="Times New Roman" w:eastAsia="Times New Roman" w:hAnsi="Times New Roman" w:cs="Times New Roman"/>
                <w:bCs/>
                <w:sz w:val="24"/>
                <w:szCs w:val="24"/>
                <w:lang w:eastAsia="ru-RU"/>
              </w:rPr>
              <w:t xml:space="preserve"> ошибок, работа написана аккуратно</w:t>
            </w:r>
          </w:p>
        </w:tc>
      </w:tr>
      <w:tr w:rsidR="009450FD" w:rsidRPr="009450FD" w:rsidTr="009450FD">
        <w:tc>
          <w:tcPr>
            <w:tcW w:w="67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bCs/>
                <w:sz w:val="24"/>
                <w:szCs w:val="24"/>
                <w:lang w:eastAsia="ru-RU"/>
              </w:rPr>
            </w:pPr>
            <w:r w:rsidRPr="009450FD">
              <w:rPr>
                <w:rFonts w:ascii="Times New Roman" w:eastAsia="Times New Roman" w:hAnsi="Times New Roman" w:cs="Times New Roman"/>
                <w:bCs/>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bCs/>
                <w:sz w:val="24"/>
                <w:szCs w:val="24"/>
                <w:lang w:eastAsia="ru-RU"/>
              </w:rPr>
            </w:pPr>
            <w:r w:rsidRPr="009450FD">
              <w:rPr>
                <w:rFonts w:ascii="Times New Roman" w:eastAsia="Times New Roman" w:hAnsi="Times New Roman" w:cs="Times New Roman"/>
                <w:bCs/>
                <w:sz w:val="24"/>
                <w:szCs w:val="24"/>
                <w:lang w:eastAsia="ru-RU"/>
              </w:rPr>
              <w:t>Допущены орфографические и 2 пунктуационные ошибки или 1 орфографическая и 3 пунктуационные ошибки</w:t>
            </w:r>
          </w:p>
        </w:tc>
        <w:tc>
          <w:tcPr>
            <w:tcW w:w="4501"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bCs/>
                <w:sz w:val="24"/>
                <w:szCs w:val="24"/>
                <w:lang w:eastAsia="ru-RU"/>
              </w:rPr>
            </w:pPr>
            <w:r w:rsidRPr="009450FD">
              <w:rPr>
                <w:rFonts w:ascii="Times New Roman" w:eastAsia="Times New Roman" w:hAnsi="Times New Roman" w:cs="Times New Roman"/>
                <w:bCs/>
                <w:sz w:val="24"/>
                <w:szCs w:val="24"/>
                <w:lang w:eastAsia="ru-RU"/>
              </w:rPr>
              <w:t xml:space="preserve">Допущены 1-2 орфографические  ошибки, 1-3 пунктуационных и 1-3 </w:t>
            </w:r>
            <w:proofErr w:type="spellStart"/>
            <w:r w:rsidRPr="009450FD">
              <w:rPr>
                <w:rFonts w:ascii="Times New Roman" w:eastAsia="Times New Roman" w:hAnsi="Times New Roman" w:cs="Times New Roman"/>
                <w:bCs/>
                <w:sz w:val="24"/>
                <w:szCs w:val="24"/>
                <w:lang w:eastAsia="ru-RU"/>
              </w:rPr>
              <w:t>дисграфических</w:t>
            </w:r>
            <w:proofErr w:type="spellEnd"/>
            <w:r w:rsidRPr="009450FD">
              <w:rPr>
                <w:rFonts w:ascii="Times New Roman" w:eastAsia="Times New Roman" w:hAnsi="Times New Roman" w:cs="Times New Roman"/>
                <w:bCs/>
                <w:sz w:val="24"/>
                <w:szCs w:val="24"/>
                <w:lang w:eastAsia="ru-RU"/>
              </w:rPr>
              <w:t xml:space="preserve"> ошибок, работа написана аккуратно, но допущены 1-2 исправления</w:t>
            </w:r>
          </w:p>
        </w:tc>
      </w:tr>
      <w:tr w:rsidR="009450FD" w:rsidRPr="009450FD" w:rsidTr="009450FD">
        <w:tc>
          <w:tcPr>
            <w:tcW w:w="67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bCs/>
                <w:sz w:val="24"/>
                <w:szCs w:val="24"/>
                <w:lang w:eastAsia="ru-RU"/>
              </w:rPr>
            </w:pPr>
            <w:r w:rsidRPr="009450FD">
              <w:rPr>
                <w:rFonts w:ascii="Times New Roman" w:eastAsia="Times New Roman" w:hAnsi="Times New Roman" w:cs="Times New Roman"/>
                <w:bCs/>
                <w:sz w:val="24"/>
                <w:szCs w:val="24"/>
                <w:lang w:eastAsia="ru-RU"/>
              </w:rPr>
              <w:lastRenderedPageBreak/>
              <w:t>3</w:t>
            </w:r>
          </w:p>
        </w:tc>
        <w:tc>
          <w:tcPr>
            <w:tcW w:w="4395" w:type="dxa"/>
            <w:tcBorders>
              <w:top w:val="single" w:sz="4" w:space="0" w:color="auto"/>
              <w:left w:val="single" w:sz="4" w:space="0" w:color="auto"/>
              <w:bottom w:val="single" w:sz="4" w:space="0" w:color="auto"/>
              <w:right w:val="single" w:sz="4" w:space="0" w:color="auto"/>
            </w:tcBorders>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Допущены 3-4 орфографические ошибки и 4 пунктуационные ошибки или 5 орфографических ошибок</w:t>
            </w:r>
          </w:p>
          <w:p w:rsidR="009450FD" w:rsidRPr="009450FD" w:rsidRDefault="009450FD" w:rsidP="009450FD">
            <w:pPr>
              <w:spacing w:after="75" w:line="240" w:lineRule="auto"/>
              <w:jc w:val="both"/>
              <w:rPr>
                <w:rFonts w:ascii="Times New Roman" w:eastAsia="Times New Roman" w:hAnsi="Times New Roman" w:cs="Times New Roman"/>
                <w:bCs/>
                <w:sz w:val="24"/>
                <w:szCs w:val="24"/>
                <w:lang w:eastAsia="ru-RU"/>
              </w:rPr>
            </w:pPr>
          </w:p>
        </w:tc>
        <w:tc>
          <w:tcPr>
            <w:tcW w:w="4501"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bCs/>
                <w:sz w:val="24"/>
                <w:szCs w:val="24"/>
                <w:lang w:eastAsia="ru-RU"/>
              </w:rPr>
            </w:pPr>
            <w:r w:rsidRPr="009450FD">
              <w:rPr>
                <w:rFonts w:ascii="Times New Roman" w:eastAsia="Times New Roman" w:hAnsi="Times New Roman" w:cs="Times New Roman"/>
                <w:sz w:val="24"/>
                <w:szCs w:val="24"/>
                <w:lang w:eastAsia="ru-RU"/>
              </w:rPr>
              <w:t xml:space="preserve">Допущены 3-7 орфографических ошибок, 3-4 пунктуационных, 4-5 </w:t>
            </w:r>
            <w:proofErr w:type="spellStart"/>
            <w:r w:rsidRPr="009450FD">
              <w:rPr>
                <w:rFonts w:ascii="Times New Roman" w:eastAsia="Times New Roman" w:hAnsi="Times New Roman" w:cs="Times New Roman"/>
                <w:sz w:val="24"/>
                <w:szCs w:val="24"/>
                <w:lang w:eastAsia="ru-RU"/>
              </w:rPr>
              <w:t>дисграфических</w:t>
            </w:r>
            <w:proofErr w:type="spellEnd"/>
            <w:r w:rsidRPr="009450FD">
              <w:rPr>
                <w:rFonts w:ascii="Times New Roman" w:eastAsia="Times New Roman" w:hAnsi="Times New Roman" w:cs="Times New Roman"/>
                <w:sz w:val="24"/>
                <w:szCs w:val="24"/>
                <w:lang w:eastAsia="ru-RU"/>
              </w:rPr>
              <w:t>. Допущены 1-2 исправления</w:t>
            </w:r>
          </w:p>
        </w:tc>
      </w:tr>
      <w:tr w:rsidR="009450FD" w:rsidRPr="009450FD" w:rsidTr="009450FD">
        <w:tc>
          <w:tcPr>
            <w:tcW w:w="67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bCs/>
                <w:sz w:val="24"/>
                <w:szCs w:val="24"/>
                <w:lang w:eastAsia="ru-RU"/>
              </w:rPr>
            </w:pPr>
            <w:r w:rsidRPr="009450FD">
              <w:rPr>
                <w:rFonts w:ascii="Times New Roman" w:eastAsia="Times New Roman" w:hAnsi="Times New Roman" w:cs="Times New Roman"/>
                <w:bCs/>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bCs/>
                <w:sz w:val="24"/>
                <w:szCs w:val="24"/>
                <w:lang w:eastAsia="ru-RU"/>
              </w:rPr>
            </w:pPr>
            <w:r w:rsidRPr="009450FD">
              <w:rPr>
                <w:rFonts w:ascii="Times New Roman" w:eastAsia="Times New Roman" w:hAnsi="Times New Roman" w:cs="Times New Roman"/>
                <w:bCs/>
                <w:sz w:val="24"/>
                <w:szCs w:val="24"/>
                <w:lang w:eastAsia="ru-RU"/>
              </w:rPr>
              <w:t>Допущены 5-8 орфографических ошибок</w:t>
            </w:r>
          </w:p>
        </w:tc>
        <w:tc>
          <w:tcPr>
            <w:tcW w:w="4501" w:type="dxa"/>
            <w:tcBorders>
              <w:top w:val="single" w:sz="4" w:space="0" w:color="auto"/>
              <w:left w:val="single" w:sz="4" w:space="0" w:color="auto"/>
              <w:bottom w:val="single" w:sz="4" w:space="0" w:color="auto"/>
              <w:right w:val="single" w:sz="4" w:space="0" w:color="auto"/>
            </w:tcBorders>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Допущено более 8 орфографических, 4 и более </w:t>
            </w:r>
            <w:proofErr w:type="spellStart"/>
            <w:r w:rsidRPr="009450FD">
              <w:rPr>
                <w:rFonts w:ascii="Times New Roman" w:eastAsia="Times New Roman" w:hAnsi="Times New Roman" w:cs="Times New Roman"/>
                <w:sz w:val="24"/>
                <w:szCs w:val="24"/>
                <w:lang w:eastAsia="ru-RU"/>
              </w:rPr>
              <w:t>дисграфических</w:t>
            </w:r>
            <w:proofErr w:type="spellEnd"/>
            <w:r w:rsidRPr="009450FD">
              <w:rPr>
                <w:rFonts w:ascii="Times New Roman" w:eastAsia="Times New Roman" w:hAnsi="Times New Roman" w:cs="Times New Roman"/>
                <w:sz w:val="24"/>
                <w:szCs w:val="24"/>
                <w:lang w:eastAsia="ru-RU"/>
              </w:rPr>
              <w:t xml:space="preserve"> ошибок.</w:t>
            </w:r>
          </w:p>
          <w:p w:rsidR="009450FD" w:rsidRPr="009450FD" w:rsidRDefault="009450FD" w:rsidP="009450FD">
            <w:pPr>
              <w:tabs>
                <w:tab w:val="left" w:pos="142"/>
              </w:tabs>
              <w:suppressAutoHyphens/>
              <w:spacing w:before="15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 </w:t>
            </w:r>
          </w:p>
          <w:p w:rsidR="009450FD" w:rsidRPr="009450FD" w:rsidRDefault="009450FD" w:rsidP="009450FD">
            <w:pPr>
              <w:spacing w:after="75" w:line="240" w:lineRule="auto"/>
              <w:jc w:val="both"/>
              <w:rPr>
                <w:rFonts w:ascii="Times New Roman" w:eastAsia="Times New Roman" w:hAnsi="Times New Roman" w:cs="Times New Roman"/>
                <w:bCs/>
                <w:sz w:val="24"/>
                <w:szCs w:val="24"/>
                <w:lang w:eastAsia="ru-RU"/>
              </w:rPr>
            </w:pPr>
          </w:p>
        </w:tc>
      </w:tr>
      <w:tr w:rsidR="009450FD" w:rsidRPr="009450FD" w:rsidTr="009450FD">
        <w:tc>
          <w:tcPr>
            <w:tcW w:w="67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bCs/>
                <w:sz w:val="24"/>
                <w:szCs w:val="24"/>
                <w:lang w:eastAsia="ru-RU"/>
              </w:rPr>
            </w:pPr>
            <w:r w:rsidRPr="009450FD">
              <w:rPr>
                <w:rFonts w:ascii="Times New Roman" w:eastAsia="Times New Roman" w:hAnsi="Times New Roman" w:cs="Times New Roman"/>
                <w:bCs/>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both"/>
              <w:rPr>
                <w:rFonts w:ascii="Times New Roman" w:eastAsia="Times New Roman" w:hAnsi="Times New Roman" w:cs="Times New Roman"/>
                <w:bCs/>
                <w:sz w:val="24"/>
                <w:szCs w:val="24"/>
                <w:lang w:eastAsia="ru-RU"/>
              </w:rPr>
            </w:pPr>
            <w:r w:rsidRPr="009450FD">
              <w:rPr>
                <w:rFonts w:ascii="Times New Roman" w:eastAsia="Times New Roman" w:hAnsi="Times New Roman" w:cs="Times New Roman"/>
                <w:bCs/>
                <w:sz w:val="24"/>
                <w:szCs w:val="24"/>
                <w:lang w:eastAsia="ru-RU"/>
              </w:rPr>
              <w:t>Допущено более 8 орфографических ошибок</w:t>
            </w:r>
          </w:p>
        </w:tc>
        <w:tc>
          <w:tcPr>
            <w:tcW w:w="4501"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75" w:line="240" w:lineRule="auto"/>
              <w:jc w:val="center"/>
              <w:rPr>
                <w:rFonts w:ascii="Times New Roman" w:eastAsia="Times New Roman" w:hAnsi="Times New Roman" w:cs="Times New Roman"/>
                <w:bCs/>
                <w:sz w:val="24"/>
                <w:szCs w:val="24"/>
                <w:lang w:eastAsia="ru-RU"/>
              </w:rPr>
            </w:pPr>
            <w:r w:rsidRPr="009450FD">
              <w:rPr>
                <w:rFonts w:ascii="Times New Roman" w:eastAsia="Times New Roman" w:hAnsi="Times New Roman" w:cs="Times New Roman"/>
                <w:bCs/>
                <w:sz w:val="24"/>
                <w:szCs w:val="24"/>
                <w:lang w:eastAsia="ru-RU"/>
              </w:rPr>
              <w:t>-</w:t>
            </w:r>
          </w:p>
        </w:tc>
      </w:tr>
    </w:tbl>
    <w:p w:rsidR="009450FD" w:rsidRPr="009450FD" w:rsidRDefault="009450FD" w:rsidP="009450FD">
      <w:pPr>
        <w:spacing w:after="0" w:line="240" w:lineRule="auto"/>
        <w:rPr>
          <w:rFonts w:ascii="Times New Roman" w:eastAsia="Times New Roman" w:hAnsi="Times New Roman" w:cs="Times New Roman"/>
          <w:sz w:val="24"/>
          <w:szCs w:val="24"/>
          <w:lang w:eastAsia="ru-RU"/>
        </w:rPr>
      </w:pPr>
    </w:p>
    <w:p w:rsidR="009450FD" w:rsidRPr="009450FD" w:rsidRDefault="009450FD" w:rsidP="009450FD">
      <w:pPr>
        <w:keepNext/>
        <w:widowControl w:val="0"/>
        <w:numPr>
          <w:ilvl w:val="0"/>
          <w:numId w:val="33"/>
        </w:numPr>
        <w:shd w:val="clear" w:color="auto" w:fill="FFFFFF"/>
        <w:suppressAutoHyphens/>
        <w:autoSpaceDE w:val="0"/>
        <w:autoSpaceDN w:val="0"/>
        <w:adjustRightInd w:val="0"/>
        <w:spacing w:after="0" w:line="240" w:lineRule="auto"/>
        <w:ind w:right="10" w:hanging="14"/>
        <w:jc w:val="center"/>
        <w:outlineLvl w:val="2"/>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4"/>
          <w:sz w:val="24"/>
          <w:szCs w:val="24"/>
          <w:lang w:eastAsia="ru-RU"/>
        </w:rPr>
        <w:t>Нормы оценивания диктантов</w:t>
      </w:r>
    </w:p>
    <w:tbl>
      <w:tblPr>
        <w:tblW w:w="9876" w:type="dxa"/>
        <w:tblInd w:w="-386" w:type="dxa"/>
        <w:tblLayout w:type="fixed"/>
        <w:tblCellMar>
          <w:left w:w="40" w:type="dxa"/>
          <w:right w:w="40" w:type="dxa"/>
        </w:tblCellMar>
        <w:tblLook w:val="04A0" w:firstRow="1" w:lastRow="0" w:firstColumn="1" w:lastColumn="0" w:noHBand="0" w:noVBand="1"/>
      </w:tblPr>
      <w:tblGrid>
        <w:gridCol w:w="1087"/>
        <w:gridCol w:w="2268"/>
        <w:gridCol w:w="2227"/>
        <w:gridCol w:w="2168"/>
        <w:gridCol w:w="2126"/>
      </w:tblGrid>
      <w:tr w:rsidR="009450FD" w:rsidRPr="009450FD" w:rsidTr="009450FD">
        <w:trPr>
          <w:cantSplit/>
          <w:trHeight w:hRule="exact" w:val="541"/>
        </w:trPr>
        <w:tc>
          <w:tcPr>
            <w:tcW w:w="108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Вид</w:t>
            </w:r>
          </w:p>
          <w:p w:rsidR="009450FD" w:rsidRPr="009450FD" w:rsidRDefault="009450FD" w:rsidP="009450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диктанта</w:t>
            </w:r>
          </w:p>
        </w:tc>
        <w:tc>
          <w:tcPr>
            <w:tcW w:w="8789" w:type="dxa"/>
            <w:gridSpan w:val="4"/>
            <w:tcBorders>
              <w:top w:val="single" w:sz="6" w:space="0" w:color="auto"/>
              <w:left w:val="single" w:sz="6" w:space="0" w:color="auto"/>
              <w:bottom w:val="single" w:sz="6" w:space="0" w:color="auto"/>
              <w:right w:val="nil"/>
            </w:tcBorders>
            <w:shd w:val="clear" w:color="auto" w:fill="FFFFFF"/>
          </w:tcPr>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3"/>
                <w:sz w:val="24"/>
                <w:szCs w:val="24"/>
                <w:lang w:eastAsia="ru-RU"/>
              </w:rPr>
              <w:t>Нормы оценок (количество ошибок)</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p>
        </w:tc>
      </w:tr>
      <w:tr w:rsidR="009450FD" w:rsidRPr="009450FD" w:rsidTr="009450FD">
        <w:trPr>
          <w:cantSplit/>
          <w:trHeight w:hRule="exact" w:val="550"/>
        </w:trPr>
        <w:tc>
          <w:tcPr>
            <w:tcW w:w="1086" w:type="dxa"/>
            <w:vMerge/>
            <w:tcBorders>
              <w:top w:val="single" w:sz="6" w:space="0" w:color="auto"/>
              <w:left w:val="single" w:sz="6" w:space="0" w:color="auto"/>
              <w:bottom w:val="single" w:sz="6" w:space="0" w:color="auto"/>
              <w:right w:val="single" w:sz="6"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«5»</w:t>
            </w:r>
          </w:p>
        </w:tc>
        <w:tc>
          <w:tcPr>
            <w:tcW w:w="2227" w:type="dxa"/>
            <w:tcBorders>
              <w:top w:val="single" w:sz="6" w:space="0" w:color="auto"/>
              <w:left w:val="single" w:sz="6" w:space="0" w:color="auto"/>
              <w:bottom w:val="single" w:sz="6" w:space="0" w:color="auto"/>
              <w:right w:val="nil"/>
            </w:tcBorders>
            <w:shd w:val="clear" w:color="auto" w:fill="FFFFFF"/>
            <w:hideMark/>
          </w:tcPr>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«4»</w:t>
            </w:r>
          </w:p>
        </w:tc>
        <w:tc>
          <w:tcPr>
            <w:tcW w:w="2168" w:type="dxa"/>
            <w:tcBorders>
              <w:top w:val="single" w:sz="6" w:space="0" w:color="auto"/>
              <w:left w:val="nil"/>
              <w:bottom w:val="single" w:sz="6" w:space="0" w:color="auto"/>
              <w:right w:val="nil"/>
            </w:tcBorders>
            <w:shd w:val="clear" w:color="auto" w:fill="FFFFFF"/>
            <w:hideMark/>
          </w:tcPr>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«3»</w:t>
            </w:r>
          </w:p>
        </w:tc>
        <w:tc>
          <w:tcPr>
            <w:tcW w:w="2126" w:type="dxa"/>
            <w:tcBorders>
              <w:top w:val="single" w:sz="6" w:space="0" w:color="auto"/>
              <w:left w:val="nil"/>
              <w:bottom w:val="single" w:sz="6" w:space="0" w:color="auto"/>
              <w:right w:val="single" w:sz="6" w:space="0" w:color="auto"/>
            </w:tcBorders>
            <w:shd w:val="clear" w:color="auto" w:fill="FFFFFF"/>
            <w:hideMark/>
          </w:tcPr>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«2»</w:t>
            </w:r>
          </w:p>
        </w:tc>
      </w:tr>
      <w:tr w:rsidR="009450FD" w:rsidRPr="009450FD" w:rsidTr="009450FD">
        <w:trPr>
          <w:cantSplit/>
          <w:trHeight w:val="3735"/>
        </w:trPr>
        <w:tc>
          <w:tcPr>
            <w:tcW w:w="1086"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1"/>
                <w:sz w:val="24"/>
                <w:szCs w:val="24"/>
                <w:lang w:eastAsia="ru-RU"/>
              </w:rPr>
              <w:t>контрольный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pacing w:val="1"/>
                <w:sz w:val="24"/>
                <w:szCs w:val="24"/>
                <w:lang w:eastAsia="ru-RU"/>
              </w:rPr>
              <w:t xml:space="preserve">1 негрубая </w:t>
            </w:r>
            <w:r w:rsidRPr="009450FD">
              <w:rPr>
                <w:rFonts w:ascii="Times New Roman" w:eastAsia="Times New Roman" w:hAnsi="Times New Roman" w:cs="Times New Roman"/>
                <w:spacing w:val="2"/>
                <w:sz w:val="24"/>
                <w:szCs w:val="24"/>
                <w:lang w:eastAsia="ru-RU"/>
              </w:rPr>
              <w:t>орфографическая</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2"/>
                <w:sz w:val="24"/>
                <w:szCs w:val="24"/>
                <w:lang w:eastAsia="ru-RU"/>
              </w:rPr>
              <w:t>+</w:t>
            </w:r>
          </w:p>
          <w:p w:rsidR="009450FD" w:rsidRPr="009450FD" w:rsidRDefault="009450FD" w:rsidP="009450FD">
            <w:pPr>
              <w:spacing w:after="0" w:line="240" w:lineRule="auto"/>
              <w:rPr>
                <w:rFonts w:ascii="Times New Roman" w:eastAsia="Times New Roman" w:hAnsi="Times New Roman" w:cs="Times New Roman"/>
                <w:spacing w:val="1"/>
                <w:sz w:val="24"/>
                <w:szCs w:val="24"/>
                <w:lang w:eastAsia="ru-RU"/>
              </w:rPr>
            </w:pPr>
            <w:r w:rsidRPr="009450FD">
              <w:rPr>
                <w:rFonts w:ascii="Times New Roman" w:eastAsia="Times New Roman" w:hAnsi="Times New Roman" w:cs="Times New Roman"/>
                <w:sz w:val="24"/>
                <w:szCs w:val="24"/>
                <w:lang w:eastAsia="ru-RU"/>
              </w:rPr>
              <w:t xml:space="preserve">1 негрубая </w:t>
            </w:r>
            <w:r w:rsidRPr="009450FD">
              <w:rPr>
                <w:rFonts w:ascii="Times New Roman" w:eastAsia="Times New Roman" w:hAnsi="Times New Roman" w:cs="Times New Roman"/>
                <w:spacing w:val="1"/>
                <w:sz w:val="24"/>
                <w:szCs w:val="24"/>
                <w:lang w:eastAsia="ru-RU"/>
              </w:rPr>
              <w:t>пунктуационная</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1"/>
                <w:sz w:val="24"/>
                <w:szCs w:val="24"/>
                <w:lang w:eastAsia="ru-RU"/>
              </w:rPr>
              <w:t>+</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1 логопедическая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9450FD" w:rsidRPr="009450FD" w:rsidRDefault="009450FD" w:rsidP="009450FD">
            <w:pPr>
              <w:spacing w:after="0" w:line="240" w:lineRule="auto"/>
              <w:rPr>
                <w:rFonts w:ascii="Times New Roman" w:eastAsia="Times New Roman" w:hAnsi="Times New Roman" w:cs="Times New Roman"/>
                <w:spacing w:val="1"/>
                <w:sz w:val="24"/>
                <w:szCs w:val="24"/>
                <w:lang w:eastAsia="ru-RU"/>
              </w:rPr>
            </w:pPr>
            <w:r w:rsidRPr="009450FD">
              <w:rPr>
                <w:rFonts w:ascii="Times New Roman" w:eastAsia="Times New Roman" w:hAnsi="Times New Roman" w:cs="Times New Roman"/>
                <w:sz w:val="24"/>
                <w:szCs w:val="24"/>
                <w:lang w:eastAsia="ru-RU"/>
              </w:rPr>
              <w:t xml:space="preserve">2 </w:t>
            </w:r>
            <w:r w:rsidRPr="009450FD">
              <w:rPr>
                <w:rFonts w:ascii="Times New Roman" w:eastAsia="Times New Roman" w:hAnsi="Times New Roman" w:cs="Times New Roman"/>
                <w:spacing w:val="1"/>
                <w:sz w:val="24"/>
                <w:szCs w:val="24"/>
                <w:lang w:eastAsia="ru-RU"/>
              </w:rPr>
              <w:t>орфографические</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1"/>
                <w:sz w:val="24"/>
                <w:szCs w:val="24"/>
                <w:lang w:eastAsia="ru-RU"/>
              </w:rPr>
              <w:t>+</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2 пунктуационные</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3 логопедические</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p>
          <w:p w:rsidR="009450FD" w:rsidRPr="009450FD" w:rsidRDefault="009450FD" w:rsidP="009450FD">
            <w:pPr>
              <w:spacing w:after="0" w:line="240" w:lineRule="auto"/>
              <w:rPr>
                <w:rFonts w:ascii="Times New Roman" w:eastAsia="Times New Roman" w:hAnsi="Times New Roman" w:cs="Times New Roman"/>
                <w:spacing w:val="1"/>
                <w:sz w:val="24"/>
                <w:szCs w:val="24"/>
                <w:lang w:eastAsia="ru-RU"/>
              </w:rPr>
            </w:pPr>
            <w:r w:rsidRPr="009450FD">
              <w:rPr>
                <w:rFonts w:ascii="Times New Roman" w:eastAsia="Times New Roman" w:hAnsi="Times New Roman" w:cs="Times New Roman"/>
                <w:sz w:val="24"/>
                <w:szCs w:val="24"/>
                <w:lang w:eastAsia="ru-RU"/>
              </w:rPr>
              <w:t xml:space="preserve">1 </w:t>
            </w:r>
            <w:r w:rsidRPr="009450FD">
              <w:rPr>
                <w:rFonts w:ascii="Times New Roman" w:eastAsia="Times New Roman" w:hAnsi="Times New Roman" w:cs="Times New Roman"/>
                <w:spacing w:val="1"/>
                <w:sz w:val="24"/>
                <w:szCs w:val="24"/>
                <w:lang w:eastAsia="ru-RU"/>
              </w:rPr>
              <w:t>орфографическая</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1"/>
                <w:sz w:val="24"/>
                <w:szCs w:val="24"/>
                <w:lang w:eastAsia="ru-RU"/>
              </w:rPr>
              <w:t>+</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4 пунктуационные</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w:t>
            </w:r>
          </w:p>
          <w:p w:rsidR="009450FD" w:rsidRPr="009450FD" w:rsidRDefault="009450FD" w:rsidP="009450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1"/>
                <w:sz w:val="24"/>
                <w:szCs w:val="24"/>
                <w:lang w:eastAsia="ru-RU"/>
              </w:rPr>
              <w:t>3 логопедические</w:t>
            </w:r>
          </w:p>
        </w:tc>
        <w:tc>
          <w:tcPr>
            <w:tcW w:w="2168" w:type="dxa"/>
            <w:tcBorders>
              <w:top w:val="single" w:sz="6" w:space="0" w:color="auto"/>
              <w:left w:val="single" w:sz="6" w:space="0" w:color="auto"/>
              <w:bottom w:val="single" w:sz="6" w:space="0" w:color="auto"/>
              <w:right w:val="single" w:sz="6" w:space="0" w:color="auto"/>
            </w:tcBorders>
            <w:shd w:val="clear" w:color="auto" w:fill="FFFFFF"/>
          </w:tcPr>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z w:val="24"/>
                <w:szCs w:val="24"/>
                <w:lang w:eastAsia="ru-RU"/>
              </w:rPr>
              <w:t xml:space="preserve">6 </w:t>
            </w:r>
            <w:r w:rsidRPr="009450FD">
              <w:rPr>
                <w:rFonts w:ascii="Times New Roman" w:eastAsia="Times New Roman" w:hAnsi="Times New Roman" w:cs="Times New Roman"/>
                <w:spacing w:val="2"/>
                <w:sz w:val="24"/>
                <w:szCs w:val="24"/>
                <w:lang w:eastAsia="ru-RU"/>
              </w:rPr>
              <w:t>орфографических</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2"/>
                <w:sz w:val="24"/>
                <w:szCs w:val="24"/>
                <w:lang w:eastAsia="ru-RU"/>
              </w:rPr>
              <w:t>+</w:t>
            </w:r>
          </w:p>
          <w:p w:rsidR="009450FD" w:rsidRPr="009450FD" w:rsidRDefault="009450FD" w:rsidP="009450FD">
            <w:pPr>
              <w:spacing w:after="0" w:line="240" w:lineRule="auto"/>
              <w:rPr>
                <w:rFonts w:ascii="Times New Roman" w:eastAsia="Times New Roman" w:hAnsi="Times New Roman" w:cs="Times New Roman"/>
                <w:spacing w:val="1"/>
                <w:sz w:val="24"/>
                <w:szCs w:val="24"/>
                <w:lang w:eastAsia="ru-RU"/>
              </w:rPr>
            </w:pPr>
            <w:r w:rsidRPr="009450FD">
              <w:rPr>
                <w:rFonts w:ascii="Times New Roman" w:eastAsia="Times New Roman" w:hAnsi="Times New Roman" w:cs="Times New Roman"/>
                <w:sz w:val="24"/>
                <w:szCs w:val="24"/>
                <w:lang w:eastAsia="ru-RU"/>
              </w:rPr>
              <w:t xml:space="preserve">4 </w:t>
            </w:r>
            <w:r w:rsidRPr="009450FD">
              <w:rPr>
                <w:rFonts w:ascii="Times New Roman" w:eastAsia="Times New Roman" w:hAnsi="Times New Roman" w:cs="Times New Roman"/>
                <w:spacing w:val="1"/>
                <w:sz w:val="24"/>
                <w:szCs w:val="24"/>
                <w:lang w:eastAsia="ru-RU"/>
              </w:rPr>
              <w:t>пунктуационные</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1"/>
                <w:sz w:val="24"/>
                <w:szCs w:val="24"/>
                <w:lang w:eastAsia="ru-RU"/>
              </w:rPr>
              <w:t>+</w:t>
            </w:r>
          </w:p>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pacing w:val="2"/>
                <w:sz w:val="24"/>
                <w:szCs w:val="24"/>
                <w:lang w:eastAsia="ru-RU"/>
              </w:rPr>
              <w:t>4 логопедические</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p>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z w:val="24"/>
                <w:szCs w:val="24"/>
                <w:lang w:eastAsia="ru-RU"/>
              </w:rPr>
              <w:t xml:space="preserve">5 </w:t>
            </w:r>
            <w:r w:rsidRPr="009450FD">
              <w:rPr>
                <w:rFonts w:ascii="Times New Roman" w:eastAsia="Times New Roman" w:hAnsi="Times New Roman" w:cs="Times New Roman"/>
                <w:spacing w:val="2"/>
                <w:sz w:val="24"/>
                <w:szCs w:val="24"/>
                <w:lang w:eastAsia="ru-RU"/>
              </w:rPr>
              <w:t>орфографических</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2"/>
                <w:sz w:val="24"/>
                <w:szCs w:val="24"/>
                <w:lang w:eastAsia="ru-RU"/>
              </w:rPr>
              <w:t>+</w:t>
            </w:r>
          </w:p>
          <w:p w:rsidR="009450FD" w:rsidRPr="009450FD" w:rsidRDefault="009450FD" w:rsidP="009450FD">
            <w:pPr>
              <w:spacing w:after="0" w:line="240" w:lineRule="auto"/>
              <w:rPr>
                <w:rFonts w:ascii="Times New Roman" w:eastAsia="Times New Roman" w:hAnsi="Times New Roman" w:cs="Times New Roman"/>
                <w:spacing w:val="1"/>
                <w:sz w:val="24"/>
                <w:szCs w:val="24"/>
                <w:lang w:eastAsia="ru-RU"/>
              </w:rPr>
            </w:pPr>
            <w:r w:rsidRPr="009450FD">
              <w:rPr>
                <w:rFonts w:ascii="Times New Roman" w:eastAsia="Times New Roman" w:hAnsi="Times New Roman" w:cs="Times New Roman"/>
                <w:sz w:val="24"/>
                <w:szCs w:val="24"/>
                <w:lang w:eastAsia="ru-RU"/>
              </w:rPr>
              <w:t xml:space="preserve">5 </w:t>
            </w:r>
            <w:r w:rsidRPr="009450FD">
              <w:rPr>
                <w:rFonts w:ascii="Times New Roman" w:eastAsia="Times New Roman" w:hAnsi="Times New Roman" w:cs="Times New Roman"/>
                <w:spacing w:val="1"/>
                <w:sz w:val="24"/>
                <w:szCs w:val="24"/>
                <w:lang w:eastAsia="ru-RU"/>
              </w:rPr>
              <w:t>пунктуационных</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1"/>
                <w:sz w:val="24"/>
                <w:szCs w:val="24"/>
                <w:lang w:eastAsia="ru-RU"/>
              </w:rPr>
              <w:t>+</w:t>
            </w:r>
          </w:p>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pacing w:val="2"/>
                <w:sz w:val="24"/>
                <w:szCs w:val="24"/>
                <w:lang w:eastAsia="ru-RU"/>
              </w:rPr>
              <w:t>4 логопедических</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p>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z w:val="24"/>
                <w:szCs w:val="24"/>
                <w:lang w:eastAsia="ru-RU"/>
              </w:rPr>
              <w:t xml:space="preserve">7 </w:t>
            </w:r>
            <w:r w:rsidRPr="009450FD">
              <w:rPr>
                <w:rFonts w:ascii="Times New Roman" w:eastAsia="Times New Roman" w:hAnsi="Times New Roman" w:cs="Times New Roman"/>
                <w:spacing w:val="2"/>
                <w:sz w:val="24"/>
                <w:szCs w:val="24"/>
                <w:lang w:eastAsia="ru-RU"/>
              </w:rPr>
              <w:t>орфографических</w:t>
            </w:r>
          </w:p>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pacing w:val="2"/>
                <w:sz w:val="24"/>
                <w:szCs w:val="24"/>
                <w:lang w:eastAsia="ru-RU"/>
              </w:rPr>
              <w:t>+</w:t>
            </w:r>
          </w:p>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pacing w:val="2"/>
                <w:sz w:val="24"/>
                <w:szCs w:val="24"/>
                <w:lang w:eastAsia="ru-RU"/>
              </w:rPr>
              <w:t>7 пунктуационных</w:t>
            </w:r>
          </w:p>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pacing w:val="2"/>
                <w:sz w:val="24"/>
                <w:szCs w:val="24"/>
                <w:lang w:eastAsia="ru-RU"/>
              </w:rPr>
              <w:t>+</w:t>
            </w:r>
          </w:p>
          <w:p w:rsidR="009450FD" w:rsidRPr="009450FD" w:rsidRDefault="009450FD" w:rsidP="009450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2"/>
                <w:sz w:val="24"/>
                <w:szCs w:val="24"/>
                <w:lang w:eastAsia="ru-RU"/>
              </w:rPr>
              <w:t>5 логопедических</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pacing w:after="0" w:line="240" w:lineRule="auto"/>
              <w:rPr>
                <w:rFonts w:ascii="Times New Roman" w:eastAsia="Times New Roman" w:hAnsi="Times New Roman" w:cs="Times New Roman"/>
                <w:spacing w:val="1"/>
                <w:sz w:val="24"/>
                <w:szCs w:val="24"/>
                <w:lang w:eastAsia="ru-RU"/>
              </w:rPr>
            </w:pPr>
            <w:r w:rsidRPr="009450FD">
              <w:rPr>
                <w:rFonts w:ascii="Times New Roman" w:eastAsia="Times New Roman" w:hAnsi="Times New Roman" w:cs="Times New Roman"/>
                <w:spacing w:val="1"/>
                <w:sz w:val="24"/>
                <w:szCs w:val="24"/>
                <w:lang w:eastAsia="ru-RU"/>
              </w:rPr>
              <w:t>8</w:t>
            </w:r>
          </w:p>
          <w:p w:rsidR="009450FD" w:rsidRPr="009450FD" w:rsidRDefault="009450FD" w:rsidP="009450FD">
            <w:pPr>
              <w:spacing w:after="0" w:line="240" w:lineRule="auto"/>
              <w:rPr>
                <w:rFonts w:ascii="Times New Roman" w:eastAsia="Times New Roman" w:hAnsi="Times New Roman" w:cs="Times New Roman"/>
                <w:spacing w:val="1"/>
                <w:sz w:val="24"/>
                <w:szCs w:val="24"/>
                <w:lang w:eastAsia="ru-RU"/>
              </w:rPr>
            </w:pPr>
            <w:r w:rsidRPr="009450FD">
              <w:rPr>
                <w:rFonts w:ascii="Times New Roman" w:eastAsia="Times New Roman" w:hAnsi="Times New Roman" w:cs="Times New Roman"/>
                <w:spacing w:val="1"/>
                <w:sz w:val="24"/>
                <w:szCs w:val="24"/>
                <w:lang w:eastAsia="ru-RU"/>
              </w:rPr>
              <w:t>орфографических</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1"/>
                <w:sz w:val="24"/>
                <w:szCs w:val="24"/>
                <w:lang w:eastAsia="ru-RU"/>
              </w:rPr>
              <w:t>+</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8 пунктуационных</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 6</w:t>
            </w:r>
            <w:r w:rsidRPr="009450FD">
              <w:rPr>
                <w:rFonts w:ascii="Times New Roman" w:eastAsia="Times New Roman" w:hAnsi="Times New Roman" w:cs="Times New Roman"/>
                <w:i/>
                <w:iCs/>
                <w:sz w:val="24"/>
                <w:szCs w:val="24"/>
                <w:lang w:eastAsia="ru-RU"/>
              </w:rPr>
              <w:t xml:space="preserve"> </w:t>
            </w:r>
            <w:r w:rsidRPr="009450FD">
              <w:rPr>
                <w:rFonts w:ascii="Times New Roman" w:eastAsia="Times New Roman" w:hAnsi="Times New Roman" w:cs="Times New Roman"/>
                <w:sz w:val="24"/>
                <w:szCs w:val="24"/>
                <w:lang w:eastAsia="ru-RU"/>
              </w:rPr>
              <w:t xml:space="preserve">логопедических </w:t>
            </w:r>
            <w:r w:rsidRPr="009450FD">
              <w:rPr>
                <w:rFonts w:ascii="Times New Roman" w:eastAsia="Times New Roman" w:hAnsi="Times New Roman" w:cs="Times New Roman"/>
                <w:spacing w:val="1"/>
                <w:sz w:val="24"/>
                <w:szCs w:val="24"/>
                <w:lang w:eastAsia="ru-RU"/>
              </w:rPr>
              <w:t>и более</w:t>
            </w:r>
          </w:p>
        </w:tc>
      </w:tr>
      <w:tr w:rsidR="009450FD" w:rsidRPr="009450FD" w:rsidTr="009450FD">
        <w:trPr>
          <w:cantSplit/>
          <w:trHeight w:val="536"/>
        </w:trPr>
        <w:tc>
          <w:tcPr>
            <w:tcW w:w="1086"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pacing w:after="0" w:line="240" w:lineRule="auto"/>
              <w:rPr>
                <w:rFonts w:ascii="Times New Roman" w:eastAsia="Times New Roman" w:hAnsi="Times New Roman" w:cs="Times New Roman"/>
                <w:spacing w:val="1"/>
                <w:sz w:val="24"/>
                <w:szCs w:val="24"/>
                <w:lang w:eastAsia="ru-RU"/>
              </w:rPr>
            </w:pPr>
            <w:r w:rsidRPr="009450FD">
              <w:rPr>
                <w:rFonts w:ascii="Times New Roman" w:eastAsia="Times New Roman" w:hAnsi="Times New Roman" w:cs="Times New Roman"/>
                <w:spacing w:val="1"/>
                <w:sz w:val="24"/>
                <w:szCs w:val="24"/>
                <w:lang w:eastAsia="ru-RU"/>
              </w:rPr>
              <w:t>Словарный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pacing w:after="0" w:line="240" w:lineRule="auto"/>
              <w:rPr>
                <w:rFonts w:ascii="Times New Roman" w:eastAsia="Times New Roman" w:hAnsi="Times New Roman" w:cs="Times New Roman"/>
                <w:spacing w:val="1"/>
                <w:sz w:val="24"/>
                <w:szCs w:val="24"/>
                <w:lang w:eastAsia="ru-RU"/>
              </w:rPr>
            </w:pPr>
            <w:r w:rsidRPr="009450FD">
              <w:rPr>
                <w:rFonts w:ascii="Times New Roman" w:eastAsia="Times New Roman" w:hAnsi="Times New Roman" w:cs="Times New Roman"/>
                <w:spacing w:val="1"/>
                <w:sz w:val="24"/>
                <w:szCs w:val="24"/>
                <w:lang w:eastAsia="ru-RU"/>
              </w:rPr>
              <w:t>0</w:t>
            </w:r>
          </w:p>
        </w:tc>
        <w:tc>
          <w:tcPr>
            <w:tcW w:w="2227"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1-2 ошибки или 1 исправление (1-й класс); </w:t>
            </w:r>
          </w:p>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1 ошибка или 1 исправление (2-4 классы)</w:t>
            </w:r>
          </w:p>
        </w:tc>
        <w:tc>
          <w:tcPr>
            <w:tcW w:w="2168"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3 ошибки и 1 исправление (1-й класс); </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2 ошибки и 1 исправление (2-4 классы)</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4 ошибки (1-й класс);</w:t>
            </w:r>
          </w:p>
          <w:p w:rsidR="009450FD" w:rsidRPr="009450FD" w:rsidRDefault="009450FD" w:rsidP="009450FD">
            <w:pPr>
              <w:spacing w:after="0" w:line="240" w:lineRule="auto"/>
              <w:rPr>
                <w:rFonts w:ascii="Times New Roman" w:eastAsia="Times New Roman" w:hAnsi="Times New Roman" w:cs="Times New Roman"/>
                <w:spacing w:val="1"/>
                <w:sz w:val="24"/>
                <w:szCs w:val="24"/>
                <w:lang w:eastAsia="ru-RU"/>
              </w:rPr>
            </w:pPr>
            <w:r w:rsidRPr="009450FD">
              <w:rPr>
                <w:rFonts w:ascii="Times New Roman" w:eastAsia="Times New Roman" w:hAnsi="Times New Roman" w:cs="Times New Roman"/>
                <w:sz w:val="24"/>
                <w:szCs w:val="24"/>
                <w:lang w:eastAsia="ru-RU"/>
              </w:rPr>
              <w:t>3 ошибки (2-4 классы)</w:t>
            </w:r>
          </w:p>
        </w:tc>
      </w:tr>
    </w:tbl>
    <w:p w:rsidR="009450FD" w:rsidRPr="009450FD" w:rsidRDefault="009450FD" w:rsidP="009450FD">
      <w:pPr>
        <w:spacing w:after="0" w:line="240" w:lineRule="auto"/>
        <w:jc w:val="both"/>
        <w:rPr>
          <w:rFonts w:ascii="Times New Roman" w:eastAsia="Times New Roman" w:hAnsi="Times New Roman" w:cs="Times New Roman"/>
          <w:b/>
          <w:bCs/>
          <w:i/>
          <w:iCs/>
          <w:sz w:val="24"/>
          <w:szCs w:val="24"/>
          <w:lang w:eastAsia="ru-RU"/>
        </w:rPr>
      </w:pPr>
      <w:r w:rsidRPr="009450FD">
        <w:rPr>
          <w:rFonts w:ascii="Times New Roman" w:eastAsia="Times New Roman" w:hAnsi="Times New Roman" w:cs="Times New Roman"/>
          <w:b/>
          <w:bCs/>
          <w:i/>
          <w:iCs/>
          <w:sz w:val="24"/>
          <w:szCs w:val="24"/>
          <w:lang w:eastAsia="ru-RU"/>
        </w:rPr>
        <w:t>Примечание:</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Отличная отметка не выставляется при наличии трех и более исправлений.</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до неудовлетворительной.</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При оценивании диктантов нередко имеют место случаи, как завышения, так и занижения оценок. Занижение происходит потому, что учитель:</w:t>
      </w:r>
    </w:p>
    <w:p w:rsidR="009450FD" w:rsidRPr="009450FD" w:rsidRDefault="009450FD" w:rsidP="009450FD">
      <w:pPr>
        <w:shd w:val="clear" w:color="auto" w:fill="FFFFFF"/>
        <w:tabs>
          <w:tab w:val="left" w:pos="0"/>
        </w:tabs>
        <w:spacing w:after="0" w:line="240" w:lineRule="auto"/>
        <w:ind w:hanging="180"/>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 xml:space="preserve">     - в число орфографических ошибок включает грамматические ошибки и </w:t>
      </w:r>
      <w:r w:rsidRPr="009450FD">
        <w:rPr>
          <w:rFonts w:ascii="Times New Roman" w:eastAsia="Times New Roman" w:hAnsi="Times New Roman" w:cs="Times New Roman"/>
          <w:color w:val="000000"/>
          <w:spacing w:val="2"/>
          <w:sz w:val="24"/>
          <w:szCs w:val="24"/>
          <w:lang w:val="en-US" w:eastAsia="ru-RU"/>
        </w:rPr>
        <w:t>o</w:t>
      </w:r>
      <w:r w:rsidRPr="009450FD">
        <w:rPr>
          <w:rFonts w:ascii="Times New Roman" w:eastAsia="Times New Roman" w:hAnsi="Times New Roman" w:cs="Times New Roman"/>
          <w:color w:val="000000"/>
          <w:spacing w:val="2"/>
          <w:sz w:val="24"/>
          <w:szCs w:val="24"/>
          <w:lang w:eastAsia="ru-RU"/>
        </w:rPr>
        <w:t>писки;</w:t>
      </w:r>
    </w:p>
    <w:p w:rsidR="009450FD" w:rsidRPr="009450FD" w:rsidRDefault="009450FD" w:rsidP="009450FD">
      <w:pPr>
        <w:widowControl w:val="0"/>
        <w:numPr>
          <w:ilvl w:val="0"/>
          <w:numId w:val="32"/>
        </w:numPr>
        <w:shd w:val="clear" w:color="auto" w:fill="FFFFFF"/>
        <w:tabs>
          <w:tab w:val="left" w:pos="0"/>
        </w:tabs>
        <w:suppressAutoHyphens/>
        <w:spacing w:after="0" w:line="240" w:lineRule="auto"/>
        <w:rPr>
          <w:rFonts w:ascii="Times New Roman" w:eastAsia="Times New Roman" w:hAnsi="Times New Roman" w:cs="Times New Roman"/>
          <w:color w:val="000000"/>
          <w:spacing w:val="2"/>
          <w:sz w:val="24"/>
          <w:szCs w:val="24"/>
          <w:lang w:eastAsia="ru-RU"/>
        </w:rPr>
      </w:pPr>
      <w:r w:rsidRPr="009450FD">
        <w:rPr>
          <w:rFonts w:ascii="Times New Roman" w:eastAsia="Times New Roman" w:hAnsi="Times New Roman" w:cs="Times New Roman"/>
          <w:color w:val="000000"/>
          <w:spacing w:val="2"/>
          <w:sz w:val="24"/>
          <w:szCs w:val="24"/>
          <w:lang w:eastAsia="ru-RU"/>
        </w:rPr>
        <w:t>учитывает однотипные ошибки как обычные;</w:t>
      </w:r>
    </w:p>
    <w:p w:rsidR="009450FD" w:rsidRPr="009450FD" w:rsidRDefault="009450FD" w:rsidP="009450FD">
      <w:pPr>
        <w:shd w:val="clear" w:color="auto" w:fill="FFFFFF"/>
        <w:tabs>
          <w:tab w:val="left" w:pos="0"/>
        </w:tabs>
        <w:spacing w:after="0" w:line="240" w:lineRule="auto"/>
        <w:ind w:left="360" w:hanging="180"/>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 xml:space="preserve">- </w:t>
      </w:r>
      <w:r w:rsidRPr="009450FD">
        <w:rPr>
          <w:rFonts w:ascii="Times New Roman" w:eastAsia="Times New Roman" w:hAnsi="Times New Roman" w:cs="Times New Roman"/>
          <w:color w:val="000000"/>
          <w:spacing w:val="2"/>
          <w:sz w:val="24"/>
          <w:szCs w:val="24"/>
          <w:lang w:eastAsia="ru-RU"/>
        </w:rPr>
        <w:t>все исправления считает за ошибку.</w:t>
      </w:r>
    </w:p>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2"/>
          <w:sz w:val="24"/>
          <w:szCs w:val="24"/>
          <w:lang w:eastAsia="ru-RU"/>
        </w:rPr>
        <w:t>Завышение оценки происходит по следующим причинам:</w:t>
      </w:r>
    </w:p>
    <w:p w:rsidR="009450FD" w:rsidRPr="009450FD" w:rsidRDefault="009450FD" w:rsidP="009450FD">
      <w:pPr>
        <w:widowControl w:val="0"/>
        <w:numPr>
          <w:ilvl w:val="0"/>
          <w:numId w:val="32"/>
        </w:numPr>
        <w:shd w:val="clear" w:color="auto" w:fill="FFFFFF"/>
        <w:tabs>
          <w:tab w:val="left" w:pos="254"/>
        </w:tabs>
        <w:suppressAutoHyphens/>
        <w:spacing w:after="0" w:line="240" w:lineRule="auto"/>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3"/>
          <w:sz w:val="24"/>
          <w:szCs w:val="24"/>
          <w:lang w:eastAsia="ru-RU"/>
        </w:rPr>
        <w:lastRenderedPageBreak/>
        <w:t>учитываются как однотипные ошибки, которые таковыми не являются;</w:t>
      </w:r>
    </w:p>
    <w:p w:rsidR="009450FD" w:rsidRPr="009450FD" w:rsidRDefault="009450FD" w:rsidP="009450FD">
      <w:pPr>
        <w:widowControl w:val="0"/>
        <w:numPr>
          <w:ilvl w:val="0"/>
          <w:numId w:val="32"/>
        </w:numPr>
        <w:shd w:val="clear" w:color="auto" w:fill="FFFFFF"/>
        <w:tabs>
          <w:tab w:val="left" w:pos="254"/>
        </w:tabs>
        <w:suppressAutoHyphens/>
        <w:spacing w:after="0" w:line="240" w:lineRule="auto"/>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оценка не снижаемся за многочисленные исправления;</w:t>
      </w:r>
    </w:p>
    <w:p w:rsidR="009450FD" w:rsidRPr="009450FD" w:rsidRDefault="009450FD" w:rsidP="009450FD">
      <w:pPr>
        <w:widowControl w:val="0"/>
        <w:numPr>
          <w:ilvl w:val="0"/>
          <w:numId w:val="32"/>
        </w:numPr>
        <w:shd w:val="clear" w:color="auto" w:fill="FFFFFF"/>
        <w:tabs>
          <w:tab w:val="left" w:pos="254"/>
        </w:tabs>
        <w:suppressAutoHyphens/>
        <w:spacing w:after="0" w:line="240" w:lineRule="auto"/>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все однотипные ошибки считаются как одна.</w:t>
      </w:r>
    </w:p>
    <w:p w:rsidR="009450FD" w:rsidRPr="009450FD" w:rsidRDefault="009450FD" w:rsidP="009450FD">
      <w:pPr>
        <w:shd w:val="clear" w:color="auto" w:fill="FFFFFF"/>
        <w:tabs>
          <w:tab w:val="left" w:pos="254"/>
        </w:tabs>
        <w:spacing w:after="0" w:line="240" w:lineRule="auto"/>
        <w:ind w:left="180"/>
        <w:rPr>
          <w:rFonts w:ascii="Times New Roman" w:eastAsia="Times New Roman" w:hAnsi="Times New Roman" w:cs="Times New Roman"/>
          <w:color w:val="000000"/>
          <w:sz w:val="24"/>
          <w:szCs w:val="24"/>
          <w:lang w:eastAsia="ru-RU"/>
        </w:rPr>
      </w:pPr>
    </w:p>
    <w:p w:rsidR="009450FD" w:rsidRPr="009450FD" w:rsidRDefault="009450FD" w:rsidP="009450FD">
      <w:pPr>
        <w:spacing w:after="0" w:line="240" w:lineRule="auto"/>
        <w:jc w:val="both"/>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 xml:space="preserve">Обстоятельства, которые необходимо учитывать </w:t>
      </w:r>
      <w:r w:rsidRPr="009450FD">
        <w:rPr>
          <w:rFonts w:ascii="Times New Roman" w:eastAsia="Times New Roman" w:hAnsi="Times New Roman" w:cs="Times New Roman"/>
          <w:b/>
          <w:bCs/>
          <w:color w:val="000000"/>
          <w:sz w:val="24"/>
          <w:szCs w:val="24"/>
          <w:lang w:eastAsia="ru-RU"/>
        </w:rPr>
        <w:t>при проверке и оценке диктанта:</w:t>
      </w:r>
    </w:p>
    <w:p w:rsidR="009450FD" w:rsidRPr="009450FD" w:rsidRDefault="009450FD" w:rsidP="009450FD">
      <w:pPr>
        <w:shd w:val="clear" w:color="auto" w:fill="FFFFFF"/>
        <w:tabs>
          <w:tab w:val="left" w:pos="226"/>
        </w:tabs>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14"/>
          <w:sz w:val="24"/>
          <w:szCs w:val="24"/>
          <w:lang w:eastAsia="ru-RU"/>
        </w:rPr>
        <w:t>1.</w:t>
      </w:r>
      <w:r w:rsidRPr="009450FD">
        <w:rPr>
          <w:rFonts w:ascii="Times New Roman" w:eastAsia="Times New Roman" w:hAnsi="Times New Roman" w:cs="Times New Roman"/>
          <w:color w:val="000000"/>
          <w:sz w:val="24"/>
          <w:szCs w:val="24"/>
          <w:lang w:eastAsia="ru-RU"/>
        </w:rPr>
        <w:tab/>
      </w:r>
      <w:r w:rsidRPr="009450FD">
        <w:rPr>
          <w:rFonts w:ascii="Times New Roman" w:eastAsia="Times New Roman" w:hAnsi="Times New Roman" w:cs="Times New Roman"/>
          <w:color w:val="000000"/>
          <w:spacing w:val="6"/>
          <w:sz w:val="24"/>
          <w:szCs w:val="24"/>
          <w:lang w:eastAsia="ru-RU"/>
        </w:rPr>
        <w:t xml:space="preserve">Неверные написания не считаются ошибками. Они исправляются, но не влияют на </w:t>
      </w:r>
      <w:r w:rsidRPr="009450FD">
        <w:rPr>
          <w:rFonts w:ascii="Times New Roman" w:eastAsia="Times New Roman" w:hAnsi="Times New Roman" w:cs="Times New Roman"/>
          <w:color w:val="000000"/>
          <w:spacing w:val="3"/>
          <w:sz w:val="24"/>
          <w:szCs w:val="24"/>
          <w:lang w:eastAsia="ru-RU"/>
        </w:rPr>
        <w:t>снижение оценки.</w:t>
      </w:r>
    </w:p>
    <w:p w:rsidR="009450FD" w:rsidRPr="009450FD" w:rsidRDefault="009450FD" w:rsidP="009450FD">
      <w:pPr>
        <w:shd w:val="clear" w:color="auto" w:fill="FFFFFF"/>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i/>
          <w:iCs/>
          <w:color w:val="000000"/>
          <w:spacing w:val="2"/>
          <w:sz w:val="24"/>
          <w:szCs w:val="24"/>
          <w:lang w:eastAsia="ru-RU"/>
        </w:rPr>
        <w:t>К неверным написаниям относятся:</w:t>
      </w:r>
    </w:p>
    <w:p w:rsidR="009450FD" w:rsidRPr="009450FD" w:rsidRDefault="009450FD" w:rsidP="009450FD">
      <w:pPr>
        <w:widowControl w:val="0"/>
        <w:numPr>
          <w:ilvl w:val="0"/>
          <w:numId w:val="34"/>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ошибка на правило, не изучаемое в школе;</w:t>
      </w:r>
    </w:p>
    <w:p w:rsidR="009450FD" w:rsidRPr="009450FD" w:rsidRDefault="009450FD" w:rsidP="009450FD">
      <w:pPr>
        <w:widowControl w:val="0"/>
        <w:numPr>
          <w:ilvl w:val="0"/>
          <w:numId w:val="34"/>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ошибка в переносе слова;</w:t>
      </w:r>
    </w:p>
    <w:p w:rsidR="009450FD" w:rsidRPr="009450FD" w:rsidRDefault="009450FD" w:rsidP="009450FD">
      <w:pPr>
        <w:widowControl w:val="0"/>
        <w:numPr>
          <w:ilvl w:val="0"/>
          <w:numId w:val="34"/>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 xml:space="preserve">ошибка   в   слове   с   непроверяемым   </w:t>
      </w:r>
      <w:proofErr w:type="gramStart"/>
      <w:r w:rsidRPr="009450FD">
        <w:rPr>
          <w:rFonts w:ascii="Times New Roman" w:eastAsia="Times New Roman" w:hAnsi="Times New Roman" w:cs="Times New Roman"/>
          <w:color w:val="000000"/>
          <w:spacing w:val="2"/>
          <w:sz w:val="24"/>
          <w:szCs w:val="24"/>
          <w:lang w:eastAsia="ru-RU"/>
        </w:rPr>
        <w:t xml:space="preserve">написанием,   </w:t>
      </w:r>
      <w:proofErr w:type="gramEnd"/>
      <w:r w:rsidRPr="009450FD">
        <w:rPr>
          <w:rFonts w:ascii="Times New Roman" w:eastAsia="Times New Roman" w:hAnsi="Times New Roman" w:cs="Times New Roman"/>
          <w:color w:val="000000"/>
          <w:spacing w:val="2"/>
          <w:sz w:val="24"/>
          <w:szCs w:val="24"/>
          <w:lang w:eastAsia="ru-RU"/>
        </w:rPr>
        <w:t xml:space="preserve">над   которым   не проводилась </w:t>
      </w:r>
      <w:r w:rsidRPr="009450FD">
        <w:rPr>
          <w:rFonts w:ascii="Times New Roman" w:eastAsia="Times New Roman" w:hAnsi="Times New Roman" w:cs="Times New Roman"/>
          <w:color w:val="000000"/>
          <w:spacing w:val="3"/>
          <w:sz w:val="24"/>
          <w:szCs w:val="24"/>
          <w:lang w:eastAsia="ru-RU"/>
        </w:rPr>
        <w:t>специальная работа.</w:t>
      </w:r>
    </w:p>
    <w:p w:rsidR="009450FD" w:rsidRPr="009450FD" w:rsidRDefault="009450FD" w:rsidP="009450FD">
      <w:pPr>
        <w:widowControl w:val="0"/>
        <w:numPr>
          <w:ilvl w:val="0"/>
          <w:numId w:val="35"/>
        </w:numPr>
        <w:shd w:val="clear" w:color="auto" w:fill="FFFFFF"/>
        <w:tabs>
          <w:tab w:val="left" w:pos="178"/>
        </w:tabs>
        <w:suppressAutoHyphens/>
        <w:spacing w:after="0" w:line="240" w:lineRule="auto"/>
        <w:ind w:right="614"/>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1"/>
          <w:sz w:val="24"/>
          <w:szCs w:val="24"/>
          <w:lang w:eastAsia="ru-RU"/>
        </w:rPr>
        <w:t>Характер допущенной учеником ошибки (грубая или негрубая):</w:t>
      </w:r>
      <w:r w:rsidRPr="009450FD">
        <w:rPr>
          <w:rFonts w:ascii="Times New Roman" w:eastAsia="Times New Roman" w:hAnsi="Times New Roman" w:cs="Times New Roman"/>
          <w:color w:val="000000"/>
          <w:spacing w:val="1"/>
          <w:sz w:val="24"/>
          <w:szCs w:val="24"/>
          <w:lang w:eastAsia="ru-RU"/>
        </w:rPr>
        <w:br/>
      </w:r>
      <w:r w:rsidRPr="009450FD">
        <w:rPr>
          <w:rFonts w:ascii="Times New Roman" w:eastAsia="Times New Roman" w:hAnsi="Times New Roman" w:cs="Times New Roman"/>
          <w:i/>
          <w:iCs/>
          <w:color w:val="000000"/>
          <w:spacing w:val="2"/>
          <w:sz w:val="24"/>
          <w:szCs w:val="24"/>
          <w:lang w:eastAsia="ru-RU"/>
        </w:rPr>
        <w:t>К негрубым орфографическим относятся ошибки:</w:t>
      </w:r>
    </w:p>
    <w:p w:rsidR="009450FD" w:rsidRPr="009450FD" w:rsidRDefault="009450FD" w:rsidP="009450FD">
      <w:pPr>
        <w:widowControl w:val="0"/>
        <w:numPr>
          <w:ilvl w:val="0"/>
          <w:numId w:val="34"/>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3"/>
          <w:sz w:val="24"/>
          <w:szCs w:val="24"/>
          <w:lang w:eastAsia="ru-RU"/>
        </w:rPr>
        <w:t>в исключениях из правил;</w:t>
      </w:r>
    </w:p>
    <w:p w:rsidR="009450FD" w:rsidRPr="009450FD" w:rsidRDefault="009450FD" w:rsidP="009450FD">
      <w:pPr>
        <w:widowControl w:val="0"/>
        <w:numPr>
          <w:ilvl w:val="0"/>
          <w:numId w:val="34"/>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в переносе слов;</w:t>
      </w:r>
    </w:p>
    <w:p w:rsidR="009450FD" w:rsidRPr="009450FD" w:rsidRDefault="009450FD" w:rsidP="009450FD">
      <w:pPr>
        <w:widowControl w:val="0"/>
        <w:numPr>
          <w:ilvl w:val="0"/>
          <w:numId w:val="34"/>
        </w:numPr>
        <w:shd w:val="clear" w:color="auto" w:fill="FFFFFF"/>
        <w:tabs>
          <w:tab w:val="left" w:pos="36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5"/>
          <w:sz w:val="24"/>
          <w:szCs w:val="24"/>
          <w:lang w:eastAsia="ru-RU"/>
        </w:rPr>
        <w:t xml:space="preserve">буквы э -е после согласных в иноязычных словах (рэкет, пленэр) и после гласных в </w:t>
      </w:r>
      <w:r w:rsidRPr="009450FD">
        <w:rPr>
          <w:rFonts w:ascii="Times New Roman" w:eastAsia="Times New Roman" w:hAnsi="Times New Roman" w:cs="Times New Roman"/>
          <w:color w:val="000000"/>
          <w:spacing w:val="3"/>
          <w:sz w:val="24"/>
          <w:szCs w:val="24"/>
          <w:lang w:eastAsia="ru-RU"/>
        </w:rPr>
        <w:t xml:space="preserve">собственных </w:t>
      </w:r>
      <w:proofErr w:type="gramStart"/>
      <w:r w:rsidRPr="009450FD">
        <w:rPr>
          <w:rFonts w:ascii="Times New Roman" w:eastAsia="Times New Roman" w:hAnsi="Times New Roman" w:cs="Times New Roman"/>
          <w:color w:val="000000"/>
          <w:spacing w:val="3"/>
          <w:sz w:val="24"/>
          <w:szCs w:val="24"/>
          <w:lang w:eastAsia="ru-RU"/>
        </w:rPr>
        <w:t xml:space="preserve">именах </w:t>
      </w:r>
      <w:r w:rsidR="00327ACD">
        <w:rPr>
          <w:rFonts w:ascii="Times New Roman" w:eastAsia="Times New Roman" w:hAnsi="Times New Roman" w:cs="Times New Roman"/>
          <w:color w:val="000000"/>
          <w:spacing w:val="3"/>
          <w:sz w:val="24"/>
          <w:szCs w:val="24"/>
          <w:lang w:eastAsia="ru-RU"/>
        </w:rPr>
        <w:t xml:space="preserve"> </w:t>
      </w:r>
      <w:r w:rsidRPr="009450FD">
        <w:rPr>
          <w:rFonts w:ascii="Times New Roman" w:eastAsia="Times New Roman" w:hAnsi="Times New Roman" w:cs="Times New Roman"/>
          <w:color w:val="000000"/>
          <w:spacing w:val="3"/>
          <w:sz w:val="24"/>
          <w:szCs w:val="24"/>
          <w:lang w:eastAsia="ru-RU"/>
        </w:rPr>
        <w:t>;</w:t>
      </w:r>
      <w:proofErr w:type="gramEnd"/>
    </w:p>
    <w:p w:rsidR="009450FD" w:rsidRPr="009450FD" w:rsidRDefault="009450FD" w:rsidP="009450FD">
      <w:pPr>
        <w:widowControl w:val="0"/>
        <w:numPr>
          <w:ilvl w:val="0"/>
          <w:numId w:val="34"/>
        </w:numPr>
        <w:shd w:val="clear" w:color="auto" w:fill="FFFFFF"/>
        <w:tabs>
          <w:tab w:val="left" w:pos="36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в выборе прописной или строчной буквы в составных собственных наименованиях;</w:t>
      </w:r>
    </w:p>
    <w:p w:rsidR="009450FD" w:rsidRPr="009450FD" w:rsidRDefault="009450FD" w:rsidP="009450FD">
      <w:pPr>
        <w:widowControl w:val="0"/>
        <w:numPr>
          <w:ilvl w:val="0"/>
          <w:numId w:val="34"/>
        </w:numPr>
        <w:shd w:val="clear" w:color="auto" w:fill="FFFFFF"/>
        <w:tabs>
          <w:tab w:val="left" w:pos="36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 xml:space="preserve">при переносном употреблении собственных имён (Обломовы, </w:t>
      </w:r>
      <w:proofErr w:type="spellStart"/>
      <w:r w:rsidRPr="009450FD">
        <w:rPr>
          <w:rFonts w:ascii="Times New Roman" w:eastAsia="Times New Roman" w:hAnsi="Times New Roman" w:cs="Times New Roman"/>
          <w:color w:val="000000"/>
          <w:spacing w:val="2"/>
          <w:sz w:val="24"/>
          <w:szCs w:val="24"/>
          <w:lang w:eastAsia="ru-RU"/>
        </w:rPr>
        <w:t>обломовы</w:t>
      </w:r>
      <w:proofErr w:type="spellEnd"/>
      <w:r w:rsidRPr="009450FD">
        <w:rPr>
          <w:rFonts w:ascii="Times New Roman" w:eastAsia="Times New Roman" w:hAnsi="Times New Roman" w:cs="Times New Roman"/>
          <w:color w:val="000000"/>
          <w:spacing w:val="2"/>
          <w:sz w:val="24"/>
          <w:szCs w:val="24"/>
          <w:lang w:eastAsia="ru-RU"/>
        </w:rPr>
        <w:t>)4</w:t>
      </w:r>
    </w:p>
    <w:p w:rsidR="009450FD" w:rsidRPr="009450FD" w:rsidRDefault="009450FD" w:rsidP="009450FD">
      <w:pPr>
        <w:widowControl w:val="0"/>
        <w:numPr>
          <w:ilvl w:val="0"/>
          <w:numId w:val="34"/>
        </w:numPr>
        <w:shd w:val="clear" w:color="auto" w:fill="FFFFFF"/>
        <w:tabs>
          <w:tab w:val="left" w:pos="36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1"/>
          <w:sz w:val="24"/>
          <w:szCs w:val="24"/>
          <w:lang w:eastAsia="ru-RU"/>
        </w:rPr>
        <w:t xml:space="preserve">в случаях слитного или раздельного написания приставок в наречиях, образованных от </w:t>
      </w:r>
      <w:r w:rsidRPr="009450FD">
        <w:rPr>
          <w:rFonts w:ascii="Times New Roman" w:eastAsia="Times New Roman" w:hAnsi="Times New Roman" w:cs="Times New Roman"/>
          <w:color w:val="000000"/>
          <w:spacing w:val="3"/>
          <w:sz w:val="24"/>
          <w:szCs w:val="24"/>
          <w:lang w:eastAsia="ru-RU"/>
        </w:rPr>
        <w:t xml:space="preserve">существительных с предлогами, правописание которых не регулируется правилами (в </w:t>
      </w:r>
      <w:r w:rsidRPr="009450FD">
        <w:rPr>
          <w:rFonts w:ascii="Times New Roman" w:eastAsia="Times New Roman" w:hAnsi="Times New Roman" w:cs="Times New Roman"/>
          <w:color w:val="000000"/>
          <w:spacing w:val="4"/>
          <w:sz w:val="24"/>
          <w:szCs w:val="24"/>
          <w:lang w:eastAsia="ru-RU"/>
        </w:rPr>
        <w:t xml:space="preserve">разлив, за глаза ругать, под стать, в бегах, в рассрочку, на попятную, в диковинку, на </w:t>
      </w:r>
      <w:r w:rsidRPr="009450FD">
        <w:rPr>
          <w:rFonts w:ascii="Times New Roman" w:eastAsia="Times New Roman" w:hAnsi="Times New Roman" w:cs="Times New Roman"/>
          <w:color w:val="000000"/>
          <w:spacing w:val="2"/>
          <w:sz w:val="24"/>
          <w:szCs w:val="24"/>
          <w:lang w:eastAsia="ru-RU"/>
        </w:rPr>
        <w:t>ощупь и т.д.);</w:t>
      </w:r>
    </w:p>
    <w:p w:rsidR="009450FD" w:rsidRPr="009450FD" w:rsidRDefault="009450FD" w:rsidP="009450FD">
      <w:pPr>
        <w:widowControl w:val="0"/>
        <w:numPr>
          <w:ilvl w:val="0"/>
          <w:numId w:val="34"/>
        </w:numPr>
        <w:shd w:val="clear" w:color="auto" w:fill="FFFFFF"/>
        <w:tabs>
          <w:tab w:val="left" w:pos="36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3"/>
          <w:sz w:val="24"/>
          <w:szCs w:val="24"/>
          <w:lang w:eastAsia="ru-RU"/>
        </w:rPr>
        <w:t xml:space="preserve">в случае раздельного или слитного написания не с прилагательными и причастиями в </w:t>
      </w:r>
      <w:r w:rsidRPr="009450FD">
        <w:rPr>
          <w:rFonts w:ascii="Times New Roman" w:eastAsia="Times New Roman" w:hAnsi="Times New Roman" w:cs="Times New Roman"/>
          <w:color w:val="000000"/>
          <w:spacing w:val="2"/>
          <w:sz w:val="24"/>
          <w:szCs w:val="24"/>
          <w:lang w:eastAsia="ru-RU"/>
        </w:rPr>
        <w:t>роли сказуемого;</w:t>
      </w:r>
    </w:p>
    <w:p w:rsidR="009450FD" w:rsidRPr="009450FD" w:rsidRDefault="009450FD" w:rsidP="009450FD">
      <w:pPr>
        <w:widowControl w:val="0"/>
        <w:numPr>
          <w:ilvl w:val="0"/>
          <w:numId w:val="34"/>
        </w:numPr>
        <w:shd w:val="clear" w:color="auto" w:fill="FFFFFF"/>
        <w:tabs>
          <w:tab w:val="left" w:pos="36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3"/>
          <w:sz w:val="24"/>
          <w:szCs w:val="24"/>
          <w:lang w:eastAsia="ru-RU"/>
        </w:rPr>
        <w:t>в написании -ы и -и после приставок;</w:t>
      </w:r>
    </w:p>
    <w:p w:rsidR="009450FD" w:rsidRPr="009450FD" w:rsidRDefault="009450FD" w:rsidP="009450FD">
      <w:pPr>
        <w:widowControl w:val="0"/>
        <w:numPr>
          <w:ilvl w:val="0"/>
          <w:numId w:val="34"/>
        </w:numPr>
        <w:shd w:val="clear" w:color="auto" w:fill="FFFFFF"/>
        <w:tabs>
          <w:tab w:val="left" w:pos="360"/>
        </w:tabs>
        <w:suppressAutoHyphens/>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3"/>
          <w:sz w:val="24"/>
          <w:szCs w:val="24"/>
          <w:lang w:eastAsia="ru-RU"/>
        </w:rPr>
        <w:t>в случаях трудного различения -не и -ни;</w:t>
      </w:r>
    </w:p>
    <w:p w:rsidR="009450FD" w:rsidRPr="009450FD" w:rsidRDefault="009450FD" w:rsidP="009450FD">
      <w:pPr>
        <w:widowControl w:val="0"/>
        <w:numPr>
          <w:ilvl w:val="0"/>
          <w:numId w:val="34"/>
        </w:numPr>
        <w:shd w:val="clear" w:color="auto" w:fill="FFFFFF"/>
        <w:tabs>
          <w:tab w:val="left" w:pos="360"/>
        </w:tabs>
        <w:suppressAutoHyphens/>
        <w:spacing w:after="0" w:line="240" w:lineRule="auto"/>
        <w:ind w:right="1536"/>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1"/>
          <w:sz w:val="24"/>
          <w:szCs w:val="24"/>
          <w:lang w:eastAsia="ru-RU"/>
        </w:rPr>
        <w:t>в собственных именах нерусского происхождения.</w:t>
      </w:r>
      <w:r w:rsidRPr="009450FD">
        <w:rPr>
          <w:rFonts w:ascii="Times New Roman" w:eastAsia="Times New Roman" w:hAnsi="Times New Roman" w:cs="Times New Roman"/>
          <w:color w:val="000000"/>
          <w:spacing w:val="1"/>
          <w:sz w:val="24"/>
          <w:szCs w:val="24"/>
          <w:lang w:eastAsia="ru-RU"/>
        </w:rPr>
        <w:br/>
      </w:r>
      <w:r w:rsidRPr="009450FD">
        <w:rPr>
          <w:rFonts w:ascii="Times New Roman" w:eastAsia="Times New Roman" w:hAnsi="Times New Roman" w:cs="Times New Roman"/>
          <w:i/>
          <w:iCs/>
          <w:color w:val="000000"/>
          <w:spacing w:val="4"/>
          <w:sz w:val="24"/>
          <w:szCs w:val="24"/>
          <w:lang w:eastAsia="ru-RU"/>
        </w:rPr>
        <w:t>К негрубым пунктуационным относятся ошибки:</w:t>
      </w:r>
    </w:p>
    <w:p w:rsidR="009450FD" w:rsidRPr="009450FD" w:rsidRDefault="009450FD" w:rsidP="009450FD">
      <w:pPr>
        <w:widowControl w:val="0"/>
        <w:numPr>
          <w:ilvl w:val="0"/>
          <w:numId w:val="34"/>
        </w:numPr>
        <w:shd w:val="clear" w:color="auto" w:fill="FFFFFF"/>
        <w:tabs>
          <w:tab w:val="left" w:pos="360"/>
        </w:tabs>
        <w:suppressAutoHyphens/>
        <w:spacing w:after="0" w:line="240" w:lineRule="auto"/>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3"/>
          <w:sz w:val="24"/>
          <w:szCs w:val="24"/>
          <w:lang w:eastAsia="ru-RU"/>
        </w:rPr>
        <w:t>в случаях, когда вместо одного знака препинания поставлен другой;</w:t>
      </w:r>
    </w:p>
    <w:p w:rsidR="009450FD" w:rsidRPr="009450FD" w:rsidRDefault="009450FD" w:rsidP="009450FD">
      <w:pPr>
        <w:widowControl w:val="0"/>
        <w:numPr>
          <w:ilvl w:val="0"/>
          <w:numId w:val="34"/>
        </w:numPr>
        <w:shd w:val="clear" w:color="auto" w:fill="FFFFFF"/>
        <w:tabs>
          <w:tab w:val="left" w:pos="360"/>
        </w:tabs>
        <w:suppressAutoHyphens/>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9"/>
          <w:sz w:val="24"/>
          <w:szCs w:val="24"/>
          <w:lang w:eastAsia="ru-RU"/>
        </w:rPr>
        <w:t xml:space="preserve">в </w:t>
      </w:r>
      <w:proofErr w:type="gramStart"/>
      <w:r w:rsidRPr="009450FD">
        <w:rPr>
          <w:rFonts w:ascii="Times New Roman" w:eastAsia="Times New Roman" w:hAnsi="Times New Roman" w:cs="Times New Roman"/>
          <w:color w:val="000000"/>
          <w:spacing w:val="9"/>
          <w:sz w:val="24"/>
          <w:szCs w:val="24"/>
          <w:lang w:eastAsia="ru-RU"/>
        </w:rPr>
        <w:t>пропуске  одного</w:t>
      </w:r>
      <w:proofErr w:type="gramEnd"/>
      <w:r w:rsidRPr="009450FD">
        <w:rPr>
          <w:rFonts w:ascii="Times New Roman" w:eastAsia="Times New Roman" w:hAnsi="Times New Roman" w:cs="Times New Roman"/>
          <w:color w:val="000000"/>
          <w:spacing w:val="9"/>
          <w:sz w:val="24"/>
          <w:szCs w:val="24"/>
          <w:lang w:eastAsia="ru-RU"/>
        </w:rPr>
        <w:t xml:space="preserve">  из сочетающихся    знаков препинания  или в нарушении их </w:t>
      </w:r>
      <w:r w:rsidRPr="009450FD">
        <w:rPr>
          <w:rFonts w:ascii="Times New Roman" w:eastAsia="Times New Roman" w:hAnsi="Times New Roman" w:cs="Times New Roman"/>
          <w:color w:val="000000"/>
          <w:spacing w:val="3"/>
          <w:sz w:val="24"/>
          <w:szCs w:val="24"/>
          <w:lang w:eastAsia="ru-RU"/>
        </w:rPr>
        <w:t>последовательности;</w:t>
      </w:r>
    </w:p>
    <w:p w:rsidR="009450FD" w:rsidRPr="009450FD" w:rsidRDefault="009450FD" w:rsidP="009450FD">
      <w:pPr>
        <w:widowControl w:val="0"/>
        <w:numPr>
          <w:ilvl w:val="0"/>
          <w:numId w:val="34"/>
        </w:numPr>
        <w:shd w:val="clear" w:color="auto" w:fill="FFFFFF"/>
        <w:tabs>
          <w:tab w:val="left" w:pos="360"/>
        </w:tabs>
        <w:suppressAutoHyphens/>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3"/>
          <w:sz w:val="24"/>
          <w:szCs w:val="24"/>
          <w:lang w:eastAsia="ru-RU"/>
        </w:rPr>
        <w:t>при применении правил, уточняющих или ограничивающих действие основного правила (пунктуация при общем второстепенном члене или общем вводном слове, на стыке союзов).</w:t>
      </w:r>
    </w:p>
    <w:p w:rsidR="009450FD" w:rsidRPr="009450FD" w:rsidRDefault="009450FD" w:rsidP="009450FD">
      <w:pPr>
        <w:shd w:val="clear" w:color="auto" w:fill="FFFFFF"/>
        <w:tabs>
          <w:tab w:val="left" w:pos="360"/>
        </w:tabs>
        <w:spacing w:after="0" w:line="240" w:lineRule="auto"/>
        <w:ind w:left="180"/>
        <w:jc w:val="both"/>
        <w:rPr>
          <w:rFonts w:ascii="Times New Roman" w:eastAsia="Times New Roman" w:hAnsi="Times New Roman" w:cs="Times New Roman"/>
          <w:color w:val="000000"/>
          <w:spacing w:val="3"/>
          <w:sz w:val="24"/>
          <w:szCs w:val="24"/>
          <w:lang w:eastAsia="ru-RU"/>
        </w:rPr>
      </w:pPr>
      <w:r w:rsidRPr="009450FD">
        <w:rPr>
          <w:rFonts w:ascii="Times New Roman" w:eastAsia="Times New Roman" w:hAnsi="Times New Roman" w:cs="Times New Roman"/>
          <w:color w:val="000000"/>
          <w:spacing w:val="3"/>
          <w:sz w:val="24"/>
          <w:szCs w:val="24"/>
          <w:lang w:eastAsia="ru-RU"/>
        </w:rPr>
        <w:t>При подсчете ошибок две негрубые ошибки принимаются за одну грубую; одна негрубая ошибка не позволяет снизить оценку на балл.</w:t>
      </w:r>
    </w:p>
    <w:p w:rsidR="009450FD" w:rsidRPr="009450FD" w:rsidRDefault="009450FD" w:rsidP="009450FD">
      <w:pPr>
        <w:widowControl w:val="0"/>
        <w:numPr>
          <w:ilvl w:val="0"/>
          <w:numId w:val="35"/>
        </w:numPr>
        <w:shd w:val="clear" w:color="auto" w:fill="FFFFFF"/>
        <w:tabs>
          <w:tab w:val="left" w:pos="360"/>
        </w:tabs>
        <w:suppressAutoHyphens/>
        <w:spacing w:after="0" w:line="240" w:lineRule="auto"/>
        <w:jc w:val="both"/>
        <w:rPr>
          <w:rFonts w:ascii="Times New Roman" w:eastAsia="Times New Roman" w:hAnsi="Times New Roman" w:cs="Times New Roman"/>
          <w:color w:val="000000"/>
          <w:spacing w:val="3"/>
          <w:sz w:val="24"/>
          <w:szCs w:val="24"/>
          <w:lang w:eastAsia="ru-RU"/>
        </w:rPr>
      </w:pPr>
      <w:r w:rsidRPr="009450FD">
        <w:rPr>
          <w:rFonts w:ascii="Times New Roman" w:eastAsia="Times New Roman" w:hAnsi="Times New Roman" w:cs="Times New Roman"/>
          <w:color w:val="000000"/>
          <w:spacing w:val="3"/>
          <w:sz w:val="24"/>
          <w:szCs w:val="24"/>
          <w:lang w:eastAsia="ru-RU"/>
        </w:rPr>
        <w:t>Повторяющиеся и однотипные ошибки:</w:t>
      </w:r>
    </w:p>
    <w:p w:rsidR="009450FD" w:rsidRPr="009450FD" w:rsidRDefault="009450FD" w:rsidP="009450FD">
      <w:pPr>
        <w:shd w:val="clear" w:color="auto" w:fill="FFFFFF"/>
        <w:tabs>
          <w:tab w:val="left" w:pos="360"/>
        </w:tabs>
        <w:spacing w:after="0" w:line="240" w:lineRule="auto"/>
        <w:ind w:lef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i/>
          <w:iCs/>
          <w:color w:val="000000"/>
          <w:spacing w:val="3"/>
          <w:sz w:val="24"/>
          <w:szCs w:val="24"/>
          <w:lang w:eastAsia="ru-RU"/>
        </w:rPr>
        <w:t xml:space="preserve">Повторяющиеся - </w:t>
      </w:r>
      <w:r w:rsidRPr="009450FD">
        <w:rPr>
          <w:rFonts w:ascii="Times New Roman" w:eastAsia="Times New Roman" w:hAnsi="Times New Roman" w:cs="Times New Roman"/>
          <w:color w:val="000000"/>
          <w:spacing w:val="3"/>
          <w:sz w:val="24"/>
          <w:szCs w:val="24"/>
          <w:lang w:eastAsia="ru-RU"/>
        </w:rPr>
        <w:t xml:space="preserve"> это ошибки в одном и том же слове или морфеме, на одно и то же правило (например, </w:t>
      </w:r>
      <w:proofErr w:type="spellStart"/>
      <w:r w:rsidRPr="009450FD">
        <w:rPr>
          <w:rFonts w:ascii="Times New Roman" w:eastAsia="Times New Roman" w:hAnsi="Times New Roman" w:cs="Times New Roman"/>
          <w:color w:val="000000"/>
          <w:spacing w:val="3"/>
          <w:sz w:val="24"/>
          <w:szCs w:val="24"/>
          <w:lang w:eastAsia="ru-RU"/>
        </w:rPr>
        <w:t>вырощенный</w:t>
      </w:r>
      <w:proofErr w:type="spellEnd"/>
      <w:r w:rsidRPr="009450FD">
        <w:rPr>
          <w:rFonts w:ascii="Times New Roman" w:eastAsia="Times New Roman" w:hAnsi="Times New Roman" w:cs="Times New Roman"/>
          <w:color w:val="000000"/>
          <w:spacing w:val="3"/>
          <w:sz w:val="24"/>
          <w:szCs w:val="24"/>
          <w:lang w:eastAsia="ru-RU"/>
        </w:rPr>
        <w:t xml:space="preserve">, возраст), а в пунктуации, например, выделение или </w:t>
      </w:r>
      <w:proofErr w:type="spellStart"/>
      <w:r w:rsidRPr="009450FD">
        <w:rPr>
          <w:rFonts w:ascii="Times New Roman" w:eastAsia="Times New Roman" w:hAnsi="Times New Roman" w:cs="Times New Roman"/>
          <w:color w:val="000000"/>
          <w:spacing w:val="3"/>
          <w:sz w:val="24"/>
          <w:szCs w:val="24"/>
          <w:lang w:eastAsia="ru-RU"/>
        </w:rPr>
        <w:t>невыделение</w:t>
      </w:r>
      <w:proofErr w:type="spellEnd"/>
      <w:r w:rsidRPr="009450FD">
        <w:rPr>
          <w:rFonts w:ascii="Times New Roman" w:eastAsia="Times New Roman" w:hAnsi="Times New Roman" w:cs="Times New Roman"/>
          <w:color w:val="000000"/>
          <w:spacing w:val="3"/>
          <w:sz w:val="24"/>
          <w:szCs w:val="24"/>
          <w:lang w:eastAsia="ru-RU"/>
        </w:rPr>
        <w:t xml:space="preserve"> причастных оборотов в одинаковой позиции. Такие ошибки замечаются, исправляются, однако </w:t>
      </w:r>
      <w:r w:rsidRPr="009450FD">
        <w:rPr>
          <w:rFonts w:ascii="Times New Roman" w:eastAsia="Times New Roman" w:hAnsi="Times New Roman" w:cs="Times New Roman"/>
          <w:color w:val="000000"/>
          <w:spacing w:val="3"/>
          <w:sz w:val="24"/>
          <w:szCs w:val="24"/>
          <w:u w:val="single"/>
          <w:lang w:eastAsia="ru-RU"/>
        </w:rPr>
        <w:t>три такие ошибки считаются за одну</w:t>
      </w:r>
      <w:r w:rsidRPr="009450FD">
        <w:rPr>
          <w:rFonts w:ascii="Times New Roman" w:eastAsia="Times New Roman" w:hAnsi="Times New Roman" w:cs="Times New Roman"/>
          <w:color w:val="000000"/>
          <w:spacing w:val="3"/>
          <w:sz w:val="24"/>
          <w:szCs w:val="24"/>
          <w:lang w:eastAsia="ru-RU"/>
        </w:rPr>
        <w:t>.</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i/>
          <w:iCs/>
          <w:sz w:val="24"/>
          <w:szCs w:val="24"/>
          <w:lang w:eastAsia="ru-RU"/>
        </w:rPr>
        <w:t xml:space="preserve">Однотипные — </w:t>
      </w:r>
      <w:r w:rsidRPr="009450FD">
        <w:rPr>
          <w:rFonts w:ascii="Times New Roman" w:eastAsia="Times New Roman" w:hAnsi="Times New Roman" w:cs="Times New Roman"/>
          <w:sz w:val="24"/>
          <w:szCs w:val="24"/>
          <w:lang w:eastAsia="ru-RU"/>
        </w:rPr>
        <w:t xml:space="preserve">это ошибки на одно правило, если условия выбора правильного написания заключены </w:t>
      </w:r>
      <w:r w:rsidRPr="009450FD">
        <w:rPr>
          <w:rFonts w:ascii="Times New Roman" w:eastAsia="Times New Roman" w:hAnsi="Times New Roman" w:cs="Times New Roman"/>
          <w:spacing w:val="10"/>
          <w:sz w:val="24"/>
          <w:szCs w:val="24"/>
          <w:lang w:eastAsia="ru-RU"/>
        </w:rPr>
        <w:t xml:space="preserve">в </w:t>
      </w:r>
      <w:proofErr w:type="gramStart"/>
      <w:r w:rsidRPr="009450FD">
        <w:rPr>
          <w:rFonts w:ascii="Times New Roman" w:eastAsia="Times New Roman" w:hAnsi="Times New Roman" w:cs="Times New Roman"/>
          <w:spacing w:val="10"/>
          <w:sz w:val="24"/>
          <w:szCs w:val="24"/>
          <w:lang w:eastAsia="ru-RU"/>
        </w:rPr>
        <w:t>грамматических  (</w:t>
      </w:r>
      <w:proofErr w:type="gramEnd"/>
      <w:r w:rsidRPr="009450FD">
        <w:rPr>
          <w:rFonts w:ascii="Times New Roman" w:eastAsia="Times New Roman" w:hAnsi="Times New Roman" w:cs="Times New Roman"/>
          <w:spacing w:val="10"/>
          <w:sz w:val="24"/>
          <w:szCs w:val="24"/>
          <w:lang w:eastAsia="ru-RU"/>
        </w:rPr>
        <w:t xml:space="preserve">в </w:t>
      </w:r>
      <w:proofErr w:type="spellStart"/>
      <w:r w:rsidRPr="009450FD">
        <w:rPr>
          <w:rFonts w:ascii="Times New Roman" w:eastAsia="Times New Roman" w:hAnsi="Times New Roman" w:cs="Times New Roman"/>
          <w:spacing w:val="10"/>
          <w:sz w:val="24"/>
          <w:szCs w:val="24"/>
          <w:lang w:eastAsia="ru-RU"/>
        </w:rPr>
        <w:t>армие</w:t>
      </w:r>
      <w:proofErr w:type="spellEnd"/>
      <w:r w:rsidRPr="009450FD">
        <w:rPr>
          <w:rFonts w:ascii="Times New Roman" w:eastAsia="Times New Roman" w:hAnsi="Times New Roman" w:cs="Times New Roman"/>
          <w:spacing w:val="10"/>
          <w:sz w:val="24"/>
          <w:szCs w:val="24"/>
          <w:lang w:eastAsia="ru-RU"/>
        </w:rPr>
        <w:t xml:space="preserve">, в рощи, </w:t>
      </w:r>
      <w:proofErr w:type="spellStart"/>
      <w:r w:rsidRPr="009450FD">
        <w:rPr>
          <w:rFonts w:ascii="Times New Roman" w:eastAsia="Times New Roman" w:hAnsi="Times New Roman" w:cs="Times New Roman"/>
          <w:spacing w:val="10"/>
          <w:sz w:val="24"/>
          <w:szCs w:val="24"/>
          <w:lang w:eastAsia="ru-RU"/>
        </w:rPr>
        <w:t>колятся</w:t>
      </w:r>
      <w:proofErr w:type="spellEnd"/>
      <w:r w:rsidRPr="009450FD">
        <w:rPr>
          <w:rFonts w:ascii="Times New Roman" w:eastAsia="Times New Roman" w:hAnsi="Times New Roman" w:cs="Times New Roman"/>
          <w:spacing w:val="10"/>
          <w:sz w:val="24"/>
          <w:szCs w:val="24"/>
          <w:lang w:eastAsia="ru-RU"/>
        </w:rPr>
        <w:t xml:space="preserve">, </w:t>
      </w:r>
      <w:proofErr w:type="spellStart"/>
      <w:r w:rsidRPr="009450FD">
        <w:rPr>
          <w:rFonts w:ascii="Times New Roman" w:eastAsia="Times New Roman" w:hAnsi="Times New Roman" w:cs="Times New Roman"/>
          <w:spacing w:val="10"/>
          <w:sz w:val="24"/>
          <w:szCs w:val="24"/>
          <w:lang w:eastAsia="ru-RU"/>
        </w:rPr>
        <w:t>борятся</w:t>
      </w:r>
      <w:proofErr w:type="spellEnd"/>
      <w:r w:rsidRPr="009450FD">
        <w:rPr>
          <w:rFonts w:ascii="Times New Roman" w:eastAsia="Times New Roman" w:hAnsi="Times New Roman" w:cs="Times New Roman"/>
          <w:spacing w:val="10"/>
          <w:sz w:val="24"/>
          <w:szCs w:val="24"/>
          <w:lang w:eastAsia="ru-RU"/>
        </w:rPr>
        <w:t xml:space="preserve">) и фонетических </w:t>
      </w:r>
      <w:r w:rsidRPr="009450FD">
        <w:rPr>
          <w:rFonts w:ascii="Times New Roman" w:eastAsia="Times New Roman" w:hAnsi="Times New Roman" w:cs="Times New Roman"/>
          <w:sz w:val="24"/>
          <w:szCs w:val="24"/>
          <w:lang w:eastAsia="ru-RU"/>
        </w:rPr>
        <w:t>(</w:t>
      </w:r>
      <w:proofErr w:type="spellStart"/>
      <w:r w:rsidRPr="009450FD">
        <w:rPr>
          <w:rFonts w:ascii="Times New Roman" w:eastAsia="Times New Roman" w:hAnsi="Times New Roman" w:cs="Times New Roman"/>
          <w:sz w:val="24"/>
          <w:szCs w:val="24"/>
          <w:lang w:eastAsia="ru-RU"/>
        </w:rPr>
        <w:t>пирожек</w:t>
      </w:r>
      <w:proofErr w:type="spellEnd"/>
      <w:r w:rsidRPr="009450FD">
        <w:rPr>
          <w:rFonts w:ascii="Times New Roman" w:eastAsia="Times New Roman" w:hAnsi="Times New Roman" w:cs="Times New Roman"/>
          <w:sz w:val="24"/>
          <w:szCs w:val="24"/>
          <w:lang w:eastAsia="ru-RU"/>
        </w:rPr>
        <w:t xml:space="preserve">, </w:t>
      </w:r>
      <w:proofErr w:type="spellStart"/>
      <w:r w:rsidRPr="009450FD">
        <w:rPr>
          <w:rFonts w:ascii="Times New Roman" w:eastAsia="Times New Roman" w:hAnsi="Times New Roman" w:cs="Times New Roman"/>
          <w:sz w:val="24"/>
          <w:szCs w:val="24"/>
          <w:lang w:eastAsia="ru-RU"/>
        </w:rPr>
        <w:t>счерчек</w:t>
      </w:r>
      <w:proofErr w:type="spellEnd"/>
      <w:r w:rsidRPr="009450FD">
        <w:rPr>
          <w:rFonts w:ascii="Times New Roman" w:eastAsia="Times New Roman" w:hAnsi="Times New Roman" w:cs="Times New Roman"/>
          <w:sz w:val="24"/>
          <w:szCs w:val="24"/>
          <w:lang w:eastAsia="ru-RU"/>
        </w:rPr>
        <w:t xml:space="preserve">) особенностях данного слова. </w:t>
      </w:r>
      <w:r w:rsidRPr="009450FD">
        <w:rPr>
          <w:rFonts w:ascii="Times New Roman" w:eastAsia="Times New Roman" w:hAnsi="Times New Roman" w:cs="Times New Roman"/>
          <w:sz w:val="24"/>
          <w:szCs w:val="24"/>
          <w:u w:val="single"/>
          <w:lang w:eastAsia="ru-RU"/>
        </w:rPr>
        <w:t xml:space="preserve">Первые три однотипные ошибки принято считать за </w:t>
      </w:r>
      <w:proofErr w:type="gramStart"/>
      <w:r w:rsidRPr="009450FD">
        <w:rPr>
          <w:rFonts w:ascii="Times New Roman" w:eastAsia="Times New Roman" w:hAnsi="Times New Roman" w:cs="Times New Roman"/>
          <w:spacing w:val="4"/>
          <w:sz w:val="24"/>
          <w:szCs w:val="24"/>
          <w:u w:val="single"/>
          <w:lang w:eastAsia="ru-RU"/>
        </w:rPr>
        <w:t xml:space="preserve">одну,   </w:t>
      </w:r>
      <w:proofErr w:type="gramEnd"/>
      <w:r w:rsidRPr="009450FD">
        <w:rPr>
          <w:rFonts w:ascii="Times New Roman" w:eastAsia="Times New Roman" w:hAnsi="Times New Roman" w:cs="Times New Roman"/>
          <w:spacing w:val="4"/>
          <w:sz w:val="24"/>
          <w:szCs w:val="24"/>
          <w:u w:val="single"/>
          <w:lang w:eastAsia="ru-RU"/>
        </w:rPr>
        <w:t xml:space="preserve">каждая   последующая   -   как   самостоятельная. </w:t>
      </w:r>
      <w:r w:rsidRPr="009450FD">
        <w:rPr>
          <w:rFonts w:ascii="Times New Roman" w:eastAsia="Times New Roman" w:hAnsi="Times New Roman" w:cs="Times New Roman"/>
          <w:spacing w:val="4"/>
          <w:sz w:val="24"/>
          <w:szCs w:val="24"/>
          <w:lang w:eastAsia="ru-RU"/>
        </w:rPr>
        <w:t xml:space="preserve">  </w:t>
      </w:r>
      <w:r w:rsidRPr="009450FD">
        <w:rPr>
          <w:rFonts w:ascii="Times New Roman" w:eastAsia="Times New Roman" w:hAnsi="Times New Roman" w:cs="Times New Roman"/>
          <w:i/>
          <w:iCs/>
          <w:spacing w:val="4"/>
          <w:sz w:val="24"/>
          <w:szCs w:val="24"/>
          <w:lang w:eastAsia="ru-RU"/>
        </w:rPr>
        <w:t xml:space="preserve">Нельзя   считать </w:t>
      </w:r>
      <w:proofErr w:type="gramStart"/>
      <w:r w:rsidRPr="009450FD">
        <w:rPr>
          <w:rFonts w:ascii="Times New Roman" w:eastAsia="Times New Roman" w:hAnsi="Times New Roman" w:cs="Times New Roman"/>
          <w:i/>
          <w:iCs/>
          <w:spacing w:val="4"/>
          <w:sz w:val="24"/>
          <w:szCs w:val="24"/>
          <w:lang w:eastAsia="ru-RU"/>
        </w:rPr>
        <w:t xml:space="preserve">однотипной </w:t>
      </w:r>
      <w:r w:rsidRPr="009450FD">
        <w:rPr>
          <w:rFonts w:ascii="Times New Roman" w:eastAsia="Times New Roman" w:hAnsi="Times New Roman" w:cs="Times New Roman"/>
          <w:i/>
          <w:iCs/>
          <w:spacing w:val="5"/>
          <w:sz w:val="24"/>
          <w:szCs w:val="24"/>
          <w:lang w:eastAsia="ru-RU"/>
        </w:rPr>
        <w:t xml:space="preserve"> ошибкой</w:t>
      </w:r>
      <w:proofErr w:type="gramEnd"/>
      <w:r w:rsidRPr="009450FD">
        <w:rPr>
          <w:rFonts w:ascii="Times New Roman" w:eastAsia="Times New Roman" w:hAnsi="Times New Roman" w:cs="Times New Roman"/>
          <w:i/>
          <w:iCs/>
          <w:spacing w:val="5"/>
          <w:sz w:val="24"/>
          <w:szCs w:val="24"/>
          <w:lang w:eastAsia="ru-RU"/>
        </w:rPr>
        <w:t xml:space="preserve"> написание,  которое проверяется опорным словом:    </w:t>
      </w:r>
      <w:r w:rsidRPr="009450FD">
        <w:rPr>
          <w:rFonts w:ascii="Times New Roman" w:eastAsia="Times New Roman" w:hAnsi="Times New Roman" w:cs="Times New Roman"/>
          <w:spacing w:val="5"/>
          <w:sz w:val="24"/>
          <w:szCs w:val="24"/>
          <w:lang w:eastAsia="ru-RU"/>
        </w:rPr>
        <w:t>безударные гласные, с</w:t>
      </w:r>
      <w:r w:rsidRPr="009450FD">
        <w:rPr>
          <w:rFonts w:ascii="Times New Roman" w:eastAsia="Times New Roman" w:hAnsi="Times New Roman" w:cs="Times New Roman"/>
          <w:spacing w:val="6"/>
          <w:sz w:val="24"/>
          <w:szCs w:val="24"/>
          <w:lang w:eastAsia="ru-RU"/>
        </w:rPr>
        <w:t>омнительные и непроизносимые согласные, падежные окончания в разных формах и нек</w:t>
      </w:r>
      <w:r w:rsidRPr="009450FD">
        <w:rPr>
          <w:rFonts w:ascii="Times New Roman" w:eastAsia="Times New Roman" w:hAnsi="Times New Roman" w:cs="Times New Roman"/>
          <w:spacing w:val="1"/>
          <w:sz w:val="24"/>
          <w:szCs w:val="24"/>
          <w:lang w:eastAsia="ru-RU"/>
        </w:rPr>
        <w:t>оторые другие.</w:t>
      </w:r>
    </w:p>
    <w:p w:rsidR="009450FD" w:rsidRPr="009450FD" w:rsidRDefault="009450FD" w:rsidP="009450FD">
      <w:pPr>
        <w:spacing w:after="0" w:line="240" w:lineRule="auto"/>
        <w:jc w:val="both"/>
        <w:rPr>
          <w:rFonts w:ascii="Times New Roman" w:eastAsia="Times New Roman" w:hAnsi="Times New Roman" w:cs="Times New Roman"/>
          <w:spacing w:val="6"/>
          <w:sz w:val="24"/>
          <w:szCs w:val="24"/>
          <w:lang w:eastAsia="ru-RU"/>
        </w:rPr>
      </w:pPr>
      <w:r w:rsidRPr="009450FD">
        <w:rPr>
          <w:rFonts w:ascii="Times New Roman" w:eastAsia="Times New Roman" w:hAnsi="Times New Roman" w:cs="Times New Roman"/>
          <w:spacing w:val="5"/>
          <w:sz w:val="24"/>
          <w:szCs w:val="24"/>
          <w:lang w:eastAsia="ru-RU"/>
        </w:rPr>
        <w:t xml:space="preserve">Если в одном    слове    с    непроверяемыми    орфограммами </w:t>
      </w:r>
      <w:proofErr w:type="gramStart"/>
      <w:r w:rsidRPr="009450FD">
        <w:rPr>
          <w:rFonts w:ascii="Times New Roman" w:eastAsia="Times New Roman" w:hAnsi="Times New Roman" w:cs="Times New Roman"/>
          <w:spacing w:val="5"/>
          <w:sz w:val="24"/>
          <w:szCs w:val="24"/>
          <w:lang w:eastAsia="ru-RU"/>
        </w:rPr>
        <w:t xml:space="preserve">   (</w:t>
      </w:r>
      <w:proofErr w:type="gramEnd"/>
      <w:r w:rsidRPr="009450FD">
        <w:rPr>
          <w:rFonts w:ascii="Times New Roman" w:eastAsia="Times New Roman" w:hAnsi="Times New Roman" w:cs="Times New Roman"/>
          <w:spacing w:val="5"/>
          <w:sz w:val="24"/>
          <w:szCs w:val="24"/>
          <w:lang w:eastAsia="ru-RU"/>
        </w:rPr>
        <w:t>типа    привилегия, интеллигенц</w:t>
      </w:r>
      <w:r w:rsidRPr="009450FD">
        <w:rPr>
          <w:rFonts w:ascii="Times New Roman" w:eastAsia="Times New Roman" w:hAnsi="Times New Roman" w:cs="Times New Roman"/>
          <w:spacing w:val="6"/>
          <w:sz w:val="24"/>
          <w:szCs w:val="24"/>
          <w:lang w:eastAsia="ru-RU"/>
        </w:rPr>
        <w:t>ия) допущены две и более ошибок, то все они считаются за одну.</w:t>
      </w:r>
    </w:p>
    <w:p w:rsidR="009450FD" w:rsidRPr="009450FD" w:rsidRDefault="009450FD" w:rsidP="009450FD">
      <w:pPr>
        <w:spacing w:after="0" w:line="240" w:lineRule="auto"/>
        <w:jc w:val="both"/>
        <w:rPr>
          <w:rFonts w:ascii="Times New Roman" w:eastAsia="Times New Roman" w:hAnsi="Times New Roman" w:cs="Times New Roman"/>
          <w:b/>
          <w:bCs/>
          <w:i/>
          <w:iCs/>
          <w:spacing w:val="6"/>
          <w:sz w:val="24"/>
          <w:szCs w:val="24"/>
          <w:lang w:eastAsia="ru-RU"/>
        </w:rPr>
      </w:pPr>
    </w:p>
    <w:p w:rsidR="009450FD" w:rsidRPr="009450FD" w:rsidRDefault="009450FD" w:rsidP="009450FD">
      <w:pPr>
        <w:keepNext/>
        <w:widowControl w:val="0"/>
        <w:numPr>
          <w:ilvl w:val="0"/>
          <w:numId w:val="33"/>
        </w:numPr>
        <w:suppressAutoHyphens/>
        <w:spacing w:after="0" w:line="240" w:lineRule="auto"/>
        <w:jc w:val="center"/>
        <w:outlineLvl w:val="3"/>
        <w:rPr>
          <w:rFonts w:ascii="Times New Roman" w:eastAsia="Times New Roman" w:hAnsi="Times New Roman" w:cs="Times New Roman"/>
          <w:b/>
          <w:bCs/>
          <w:spacing w:val="6"/>
          <w:sz w:val="24"/>
          <w:szCs w:val="24"/>
          <w:lang w:eastAsia="ru-RU"/>
        </w:rPr>
      </w:pPr>
      <w:r w:rsidRPr="009450FD">
        <w:rPr>
          <w:rFonts w:ascii="Times New Roman" w:eastAsia="Times New Roman" w:hAnsi="Times New Roman" w:cs="Times New Roman"/>
          <w:b/>
          <w:bCs/>
          <w:spacing w:val="6"/>
          <w:sz w:val="24"/>
          <w:szCs w:val="24"/>
          <w:lang w:eastAsia="ru-RU"/>
        </w:rPr>
        <w:t>Оценка дополнительного задания к диктанту</w:t>
      </w:r>
    </w:p>
    <w:p w:rsidR="009450FD" w:rsidRPr="009450FD" w:rsidRDefault="009450FD" w:rsidP="009450FD">
      <w:pPr>
        <w:spacing w:after="0" w:line="240" w:lineRule="auto"/>
        <w:jc w:val="center"/>
        <w:rPr>
          <w:rFonts w:ascii="Times New Roman" w:eastAsia="Times New Roman" w:hAnsi="Times New Roman" w:cs="Times New Roman"/>
          <w:b/>
          <w:bCs/>
          <w:sz w:val="24"/>
          <w:szCs w:val="24"/>
          <w:lang w:eastAsia="ru-RU"/>
        </w:rPr>
      </w:pPr>
    </w:p>
    <w:p w:rsidR="009450FD" w:rsidRPr="009450FD" w:rsidRDefault="009450FD" w:rsidP="009450FD">
      <w:pPr>
        <w:spacing w:after="0" w:line="240" w:lineRule="auto"/>
        <w:jc w:val="both"/>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Показатели для оценки дополнительного задания к диктанту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71"/>
        <w:gridCol w:w="1862"/>
        <w:gridCol w:w="1863"/>
        <w:gridCol w:w="1863"/>
      </w:tblGrid>
      <w:tr w:rsidR="009450FD" w:rsidRPr="009450FD" w:rsidTr="009450FD">
        <w:tc>
          <w:tcPr>
            <w:tcW w:w="2002"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keepNext/>
              <w:widowControl w:val="0"/>
              <w:numPr>
                <w:ilvl w:val="0"/>
                <w:numId w:val="33"/>
              </w:numPr>
              <w:suppressAutoHyphens/>
              <w:spacing w:after="0" w:line="240" w:lineRule="auto"/>
              <w:jc w:val="center"/>
              <w:outlineLvl w:val="3"/>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Оценка</w:t>
            </w:r>
          </w:p>
        </w:tc>
        <w:tc>
          <w:tcPr>
            <w:tcW w:w="2002"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«5»</w:t>
            </w:r>
          </w:p>
        </w:tc>
        <w:tc>
          <w:tcPr>
            <w:tcW w:w="2002"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«4»</w:t>
            </w:r>
          </w:p>
        </w:tc>
        <w:tc>
          <w:tcPr>
            <w:tcW w:w="2003"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«3»</w:t>
            </w:r>
          </w:p>
        </w:tc>
        <w:tc>
          <w:tcPr>
            <w:tcW w:w="2003"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«2»</w:t>
            </w:r>
          </w:p>
        </w:tc>
      </w:tr>
      <w:tr w:rsidR="009450FD" w:rsidRPr="009450FD" w:rsidTr="009450FD">
        <w:tc>
          <w:tcPr>
            <w:tcW w:w="2002"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Уровень выполнения задания</w:t>
            </w:r>
          </w:p>
        </w:tc>
        <w:tc>
          <w:tcPr>
            <w:tcW w:w="2002"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Все задания выполнены верно</w:t>
            </w:r>
          </w:p>
        </w:tc>
        <w:tc>
          <w:tcPr>
            <w:tcW w:w="2002"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Правильно выполнено не менее 3/4 всех заданий</w:t>
            </w:r>
          </w:p>
        </w:tc>
        <w:tc>
          <w:tcPr>
            <w:tcW w:w="2003"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Правильно выполнено не менее 1/2 всех заданий</w:t>
            </w:r>
          </w:p>
        </w:tc>
        <w:tc>
          <w:tcPr>
            <w:tcW w:w="2003"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Не выполнено более половины заданий</w:t>
            </w:r>
          </w:p>
        </w:tc>
      </w:tr>
    </w:tbl>
    <w:p w:rsidR="009450FD" w:rsidRPr="009450FD" w:rsidRDefault="009450FD" w:rsidP="009450FD">
      <w:pPr>
        <w:spacing w:after="0" w:line="240" w:lineRule="auto"/>
        <w:rPr>
          <w:rFonts w:ascii="Times New Roman" w:eastAsia="Times New Roman" w:hAnsi="Times New Roman" w:cs="Times New Roman"/>
          <w:spacing w:val="8"/>
          <w:sz w:val="24"/>
          <w:szCs w:val="24"/>
          <w:lang w:eastAsia="ru-RU"/>
        </w:rPr>
      </w:pPr>
    </w:p>
    <w:p w:rsidR="009450FD" w:rsidRPr="009450FD" w:rsidRDefault="009450FD" w:rsidP="009450FD">
      <w:pPr>
        <w:keepNext/>
        <w:widowControl w:val="0"/>
        <w:numPr>
          <w:ilvl w:val="0"/>
          <w:numId w:val="33"/>
        </w:numPr>
        <w:suppressAutoHyphens/>
        <w:spacing w:after="0" w:line="240" w:lineRule="auto"/>
        <w:jc w:val="center"/>
        <w:outlineLvl w:val="3"/>
        <w:rPr>
          <w:rFonts w:ascii="Times New Roman" w:eastAsia="Times New Roman" w:hAnsi="Times New Roman" w:cs="Times New Roman"/>
          <w:b/>
          <w:bCs/>
          <w:spacing w:val="8"/>
          <w:sz w:val="24"/>
          <w:szCs w:val="24"/>
          <w:lang w:eastAsia="ru-RU"/>
        </w:rPr>
      </w:pPr>
      <w:r w:rsidRPr="009450FD">
        <w:rPr>
          <w:rFonts w:ascii="Times New Roman" w:eastAsia="Times New Roman" w:hAnsi="Times New Roman" w:cs="Times New Roman"/>
          <w:b/>
          <w:bCs/>
          <w:spacing w:val="8"/>
          <w:sz w:val="24"/>
          <w:szCs w:val="24"/>
          <w:lang w:eastAsia="ru-RU"/>
        </w:rPr>
        <w:t>Оценка сочинений и изложений</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5"/>
          <w:sz w:val="24"/>
          <w:szCs w:val="24"/>
          <w:lang w:eastAsia="ru-RU"/>
        </w:rPr>
        <w:t xml:space="preserve">Основными формами проверки речевого развития обучающихся являются сочинения и изложения. </w:t>
      </w:r>
      <w:proofErr w:type="gramStart"/>
      <w:r w:rsidRPr="009450FD">
        <w:rPr>
          <w:rFonts w:ascii="Times New Roman" w:eastAsia="Times New Roman" w:hAnsi="Times New Roman" w:cs="Times New Roman"/>
          <w:spacing w:val="7"/>
          <w:sz w:val="24"/>
          <w:szCs w:val="24"/>
          <w:lang w:eastAsia="ru-RU"/>
        </w:rPr>
        <w:t>Это  комплексные</w:t>
      </w:r>
      <w:proofErr w:type="gramEnd"/>
      <w:r w:rsidRPr="009450FD">
        <w:rPr>
          <w:rFonts w:ascii="Times New Roman" w:eastAsia="Times New Roman" w:hAnsi="Times New Roman" w:cs="Times New Roman"/>
          <w:spacing w:val="7"/>
          <w:sz w:val="24"/>
          <w:szCs w:val="24"/>
          <w:lang w:eastAsia="ru-RU"/>
        </w:rPr>
        <w:t xml:space="preserve"> работы,  с помощью которых  проверяются различные стороны язы</w:t>
      </w:r>
      <w:r w:rsidRPr="009450FD">
        <w:rPr>
          <w:rFonts w:ascii="Times New Roman" w:eastAsia="Times New Roman" w:hAnsi="Times New Roman" w:cs="Times New Roman"/>
          <w:sz w:val="24"/>
          <w:szCs w:val="24"/>
          <w:lang w:eastAsia="ru-RU"/>
        </w:rPr>
        <w:t>ковой и речевой подготовки учащихся:</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3"/>
          <w:sz w:val="24"/>
          <w:szCs w:val="24"/>
          <w:lang w:eastAsia="ru-RU"/>
        </w:rPr>
        <w:t xml:space="preserve">- коммуникативные   </w:t>
      </w:r>
      <w:proofErr w:type="gramStart"/>
      <w:r w:rsidRPr="009450FD">
        <w:rPr>
          <w:rFonts w:ascii="Times New Roman" w:eastAsia="Times New Roman" w:hAnsi="Times New Roman" w:cs="Times New Roman"/>
          <w:spacing w:val="3"/>
          <w:sz w:val="24"/>
          <w:szCs w:val="24"/>
          <w:lang w:eastAsia="ru-RU"/>
        </w:rPr>
        <w:t xml:space="preserve">умения,   </w:t>
      </w:r>
      <w:proofErr w:type="gramEnd"/>
      <w:r w:rsidRPr="009450FD">
        <w:rPr>
          <w:rFonts w:ascii="Times New Roman" w:eastAsia="Times New Roman" w:hAnsi="Times New Roman" w:cs="Times New Roman"/>
          <w:spacing w:val="3"/>
          <w:sz w:val="24"/>
          <w:szCs w:val="24"/>
          <w:lang w:eastAsia="ru-RU"/>
        </w:rPr>
        <w:t xml:space="preserve">т.е.   умения   раскрыть   тему   </w:t>
      </w:r>
      <w:proofErr w:type="gramStart"/>
      <w:r w:rsidRPr="009450FD">
        <w:rPr>
          <w:rFonts w:ascii="Times New Roman" w:eastAsia="Times New Roman" w:hAnsi="Times New Roman" w:cs="Times New Roman"/>
          <w:spacing w:val="3"/>
          <w:sz w:val="24"/>
          <w:szCs w:val="24"/>
          <w:lang w:eastAsia="ru-RU"/>
        </w:rPr>
        <w:t xml:space="preserve">высказывания,   </w:t>
      </w:r>
      <w:proofErr w:type="gramEnd"/>
      <w:r w:rsidRPr="009450FD">
        <w:rPr>
          <w:rFonts w:ascii="Times New Roman" w:eastAsia="Times New Roman" w:hAnsi="Times New Roman" w:cs="Times New Roman"/>
          <w:spacing w:val="3"/>
          <w:sz w:val="24"/>
          <w:szCs w:val="24"/>
          <w:lang w:eastAsia="ru-RU"/>
        </w:rPr>
        <w:t>передать основную</w:t>
      </w:r>
      <w:r w:rsidRPr="009450FD">
        <w:rPr>
          <w:rFonts w:ascii="Times New Roman" w:eastAsia="Times New Roman" w:hAnsi="Times New Roman" w:cs="Times New Roman"/>
          <w:spacing w:val="8"/>
          <w:sz w:val="24"/>
          <w:szCs w:val="24"/>
          <w:lang w:eastAsia="ru-RU"/>
        </w:rPr>
        <w:t xml:space="preserve"> мысль,  изложить материал последовательно и  связно,  найти для него</w:t>
      </w:r>
      <w:r w:rsidRPr="009450FD">
        <w:rPr>
          <w:rFonts w:ascii="Times New Roman" w:eastAsia="Times New Roman" w:hAnsi="Times New Roman" w:cs="Times New Roman"/>
          <w:spacing w:val="3"/>
          <w:sz w:val="24"/>
          <w:szCs w:val="24"/>
          <w:lang w:eastAsia="ru-RU"/>
        </w:rPr>
        <w:t xml:space="preserve"> соответствующую композиционную и языковую форму;</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языковые навыки или соблюдение в речи норм литературного языка;</w:t>
      </w:r>
    </w:p>
    <w:p w:rsidR="009450FD" w:rsidRPr="009450FD" w:rsidRDefault="009450FD" w:rsidP="009450FD">
      <w:pPr>
        <w:widowControl w:val="0"/>
        <w:numPr>
          <w:ilvl w:val="0"/>
          <w:numId w:val="34"/>
        </w:numPr>
        <w:suppressAutoHyphens/>
        <w:spacing w:after="0" w:line="240" w:lineRule="auto"/>
        <w:jc w:val="both"/>
        <w:rPr>
          <w:rFonts w:ascii="Times New Roman" w:eastAsia="Times New Roman" w:hAnsi="Times New Roman" w:cs="Times New Roman"/>
          <w:spacing w:val="3"/>
          <w:sz w:val="24"/>
          <w:szCs w:val="24"/>
          <w:lang w:eastAsia="ru-RU"/>
        </w:rPr>
      </w:pPr>
      <w:r w:rsidRPr="009450FD">
        <w:rPr>
          <w:rFonts w:ascii="Times New Roman" w:eastAsia="Times New Roman" w:hAnsi="Times New Roman" w:cs="Times New Roman"/>
          <w:spacing w:val="3"/>
          <w:sz w:val="24"/>
          <w:szCs w:val="24"/>
          <w:lang w:eastAsia="ru-RU"/>
        </w:rPr>
        <w:t>навыки правописания - орфографические и пунктуационные.</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p>
    <w:p w:rsidR="009450FD" w:rsidRPr="009450FD" w:rsidRDefault="009450FD" w:rsidP="009450FD">
      <w:pPr>
        <w:spacing w:after="0" w:line="240" w:lineRule="auto"/>
        <w:jc w:val="both"/>
        <w:rPr>
          <w:rFonts w:ascii="Times New Roman" w:eastAsia="Times New Roman" w:hAnsi="Times New Roman" w:cs="Times New Roman"/>
          <w:spacing w:val="4"/>
          <w:sz w:val="24"/>
          <w:szCs w:val="24"/>
          <w:lang w:eastAsia="ru-RU"/>
        </w:rPr>
      </w:pPr>
    </w:p>
    <w:p w:rsidR="009450FD" w:rsidRPr="009450FD" w:rsidRDefault="009450FD" w:rsidP="009450FD">
      <w:pPr>
        <w:keepNext/>
        <w:widowControl w:val="0"/>
        <w:numPr>
          <w:ilvl w:val="0"/>
          <w:numId w:val="33"/>
        </w:numPr>
        <w:suppressAutoHyphens/>
        <w:spacing w:after="0" w:line="240" w:lineRule="auto"/>
        <w:jc w:val="center"/>
        <w:outlineLvl w:val="3"/>
        <w:rPr>
          <w:rFonts w:ascii="Times New Roman" w:eastAsia="Times New Roman" w:hAnsi="Times New Roman" w:cs="Times New Roman"/>
          <w:b/>
          <w:bCs/>
          <w:spacing w:val="4"/>
          <w:sz w:val="24"/>
          <w:szCs w:val="24"/>
          <w:lang w:eastAsia="ru-RU"/>
        </w:rPr>
      </w:pPr>
      <w:r w:rsidRPr="009450FD">
        <w:rPr>
          <w:rFonts w:ascii="Times New Roman" w:eastAsia="Times New Roman" w:hAnsi="Times New Roman" w:cs="Times New Roman"/>
          <w:b/>
          <w:bCs/>
          <w:spacing w:val="4"/>
          <w:sz w:val="24"/>
          <w:szCs w:val="24"/>
          <w:lang w:eastAsia="ru-RU"/>
        </w:rPr>
        <w:t>Классификация ошибок в содержании сочинений и изложений</w:t>
      </w:r>
    </w:p>
    <w:p w:rsidR="009450FD" w:rsidRPr="009450FD" w:rsidRDefault="009450FD" w:rsidP="009450FD">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9450FD" w:rsidRPr="009450FD" w:rsidTr="009450FD">
        <w:tc>
          <w:tcPr>
            <w:tcW w:w="5006" w:type="dxa"/>
            <w:tcBorders>
              <w:top w:val="single" w:sz="4" w:space="0" w:color="auto"/>
              <w:left w:val="single" w:sz="4" w:space="0" w:color="auto"/>
              <w:bottom w:val="single" w:sz="4" w:space="0" w:color="auto"/>
              <w:right w:val="single" w:sz="4" w:space="0" w:color="auto"/>
            </w:tcBorders>
            <w:hideMark/>
          </w:tcPr>
          <w:p w:rsidR="009450FD" w:rsidRPr="009450FD" w:rsidRDefault="008D62B6" w:rsidP="008D62B6">
            <w:pPr>
              <w:keepNext/>
              <w:widowControl w:val="0"/>
              <w:suppressAutoHyphens/>
              <w:spacing w:after="0"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9450FD" w:rsidRPr="009450FD">
              <w:rPr>
                <w:rFonts w:ascii="Times New Roman" w:eastAsia="Times New Roman" w:hAnsi="Times New Roman" w:cs="Times New Roman"/>
                <w:b/>
                <w:bCs/>
                <w:sz w:val="24"/>
                <w:szCs w:val="24"/>
                <w:lang w:eastAsia="ru-RU"/>
              </w:rPr>
              <w:t>Фактические ошибки</w:t>
            </w:r>
          </w:p>
        </w:tc>
        <w:tc>
          <w:tcPr>
            <w:tcW w:w="5006"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Логические ошибки</w:t>
            </w:r>
          </w:p>
        </w:tc>
      </w:tr>
      <w:tr w:rsidR="009450FD" w:rsidRPr="009450FD" w:rsidTr="009450FD">
        <w:tc>
          <w:tcPr>
            <w:tcW w:w="5006" w:type="dxa"/>
            <w:tcBorders>
              <w:top w:val="single" w:sz="4" w:space="0" w:color="auto"/>
              <w:left w:val="single" w:sz="4" w:space="0" w:color="auto"/>
              <w:bottom w:val="single" w:sz="4" w:space="0" w:color="auto"/>
              <w:right w:val="single" w:sz="4" w:space="0" w:color="auto"/>
            </w:tcBorders>
          </w:tcPr>
          <w:p w:rsidR="009450FD" w:rsidRPr="009450FD" w:rsidRDefault="009450FD" w:rsidP="009450FD">
            <w:pPr>
              <w:spacing w:after="0" w:line="240" w:lineRule="auto"/>
              <w:jc w:val="both"/>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В изложении:</w:t>
            </w:r>
          </w:p>
          <w:p w:rsidR="009450FD" w:rsidRPr="009450FD" w:rsidRDefault="009450FD" w:rsidP="009450FD">
            <w:pPr>
              <w:shd w:val="clear" w:color="auto" w:fill="FFFFFF"/>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Неточности, искажения текста в обозначении времени, места событий, последовательности действий, причинно-следственных связей.</w:t>
            </w:r>
          </w:p>
          <w:p w:rsidR="009450FD" w:rsidRPr="009450FD" w:rsidRDefault="009450FD" w:rsidP="009450FD">
            <w:pPr>
              <w:shd w:val="clear" w:color="auto" w:fill="FFFFFF"/>
              <w:spacing w:after="0" w:line="240" w:lineRule="auto"/>
              <w:jc w:val="both"/>
              <w:rPr>
                <w:rFonts w:ascii="Times New Roman" w:eastAsia="Times New Roman" w:hAnsi="Times New Roman" w:cs="Times New Roman"/>
                <w:sz w:val="24"/>
                <w:szCs w:val="24"/>
                <w:lang w:eastAsia="ru-RU"/>
              </w:rPr>
            </w:pPr>
          </w:p>
          <w:p w:rsidR="009450FD" w:rsidRPr="009450FD" w:rsidRDefault="009450FD" w:rsidP="009450FD">
            <w:pPr>
              <w:spacing w:after="0" w:line="240" w:lineRule="auto"/>
              <w:jc w:val="both"/>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В сочинении:</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Искажение имевших место событий, неточное воспроизведение источников, имен собственных, мест событий, дат.</w:t>
            </w:r>
          </w:p>
        </w:tc>
        <w:tc>
          <w:tcPr>
            <w:tcW w:w="5006"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numPr>
                <w:ilvl w:val="0"/>
                <w:numId w:val="34"/>
              </w:numPr>
              <w:suppressAutoHyphens/>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нарушение в последовательности в высказывании</w:t>
            </w:r>
          </w:p>
          <w:p w:rsidR="009450FD" w:rsidRPr="009450FD" w:rsidRDefault="009450FD" w:rsidP="009450FD">
            <w:pPr>
              <w:widowControl w:val="0"/>
              <w:numPr>
                <w:ilvl w:val="0"/>
                <w:numId w:val="34"/>
              </w:numPr>
              <w:suppressAutoHyphens/>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отсутствие связи между частями сочинения (изложения) и между предложениями</w:t>
            </w:r>
          </w:p>
          <w:p w:rsidR="009450FD" w:rsidRPr="009450FD" w:rsidRDefault="009450FD" w:rsidP="009450FD">
            <w:pPr>
              <w:widowControl w:val="0"/>
              <w:numPr>
                <w:ilvl w:val="0"/>
                <w:numId w:val="34"/>
              </w:numPr>
              <w:suppressAutoHyphens/>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неоправданное повторение высказанной ранее мысли</w:t>
            </w:r>
          </w:p>
          <w:p w:rsidR="009450FD" w:rsidRPr="009450FD" w:rsidRDefault="009450FD" w:rsidP="009450FD">
            <w:pPr>
              <w:widowControl w:val="0"/>
              <w:numPr>
                <w:ilvl w:val="0"/>
                <w:numId w:val="34"/>
              </w:numPr>
              <w:suppressAutoHyphens/>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раздробление одной </w:t>
            </w:r>
            <w:proofErr w:type="spellStart"/>
            <w:r w:rsidRPr="009450FD">
              <w:rPr>
                <w:rFonts w:ascii="Times New Roman" w:eastAsia="Times New Roman" w:hAnsi="Times New Roman" w:cs="Times New Roman"/>
                <w:sz w:val="24"/>
                <w:szCs w:val="24"/>
                <w:lang w:eastAsia="ru-RU"/>
              </w:rPr>
              <w:t>микротемы</w:t>
            </w:r>
            <w:proofErr w:type="spellEnd"/>
            <w:r w:rsidRPr="009450FD">
              <w:rPr>
                <w:rFonts w:ascii="Times New Roman" w:eastAsia="Times New Roman" w:hAnsi="Times New Roman" w:cs="Times New Roman"/>
                <w:sz w:val="24"/>
                <w:szCs w:val="24"/>
                <w:lang w:eastAsia="ru-RU"/>
              </w:rPr>
              <w:t xml:space="preserve"> другой </w:t>
            </w:r>
            <w:proofErr w:type="spellStart"/>
            <w:r w:rsidRPr="009450FD">
              <w:rPr>
                <w:rFonts w:ascii="Times New Roman" w:eastAsia="Times New Roman" w:hAnsi="Times New Roman" w:cs="Times New Roman"/>
                <w:sz w:val="24"/>
                <w:szCs w:val="24"/>
                <w:lang w:eastAsia="ru-RU"/>
              </w:rPr>
              <w:t>микротемой</w:t>
            </w:r>
            <w:proofErr w:type="spellEnd"/>
          </w:p>
          <w:p w:rsidR="009450FD" w:rsidRPr="009450FD" w:rsidRDefault="009450FD" w:rsidP="009450FD">
            <w:pPr>
              <w:widowControl w:val="0"/>
              <w:numPr>
                <w:ilvl w:val="0"/>
                <w:numId w:val="34"/>
              </w:numPr>
              <w:suppressAutoHyphens/>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несоразмерность частей высказывания или отсутствие необходимых частей</w:t>
            </w:r>
          </w:p>
          <w:p w:rsidR="009450FD" w:rsidRPr="009450FD" w:rsidRDefault="009450FD" w:rsidP="009450FD">
            <w:pPr>
              <w:widowControl w:val="0"/>
              <w:numPr>
                <w:ilvl w:val="0"/>
                <w:numId w:val="34"/>
              </w:numPr>
              <w:suppressAutoHyphens/>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перестановка частей текста (если она не обусловлена заданием к изложению)</w:t>
            </w:r>
          </w:p>
          <w:p w:rsidR="009450FD" w:rsidRPr="009450FD" w:rsidRDefault="009450FD" w:rsidP="009450FD">
            <w:pPr>
              <w:widowControl w:val="0"/>
              <w:numPr>
                <w:ilvl w:val="0"/>
                <w:numId w:val="34"/>
              </w:numPr>
              <w:suppressAutoHyphens/>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9450FD" w:rsidRPr="009450FD" w:rsidRDefault="009450FD" w:rsidP="009450FD">
      <w:pPr>
        <w:spacing w:after="0" w:line="240" w:lineRule="auto"/>
        <w:jc w:val="both"/>
        <w:rPr>
          <w:rFonts w:ascii="Times New Roman" w:eastAsia="Times New Roman" w:hAnsi="Times New Roman" w:cs="Times New Roman"/>
          <w:b/>
          <w:bCs/>
          <w:sz w:val="24"/>
          <w:szCs w:val="24"/>
          <w:lang w:eastAsia="ru-RU"/>
        </w:rPr>
      </w:pPr>
    </w:p>
    <w:p w:rsidR="009450FD" w:rsidRPr="009450FD" w:rsidRDefault="009450FD" w:rsidP="009450FD">
      <w:pPr>
        <w:keepNext/>
        <w:widowControl w:val="0"/>
        <w:numPr>
          <w:ilvl w:val="0"/>
          <w:numId w:val="33"/>
        </w:numPr>
        <w:shd w:val="clear" w:color="auto" w:fill="FFFFFF"/>
        <w:suppressAutoHyphens/>
        <w:spacing w:after="0" w:line="240" w:lineRule="auto"/>
        <w:ind w:left="58"/>
        <w:jc w:val="center"/>
        <w:outlineLvl w:val="4"/>
        <w:rPr>
          <w:rFonts w:ascii="Times New Roman" w:eastAsia="Times New Roman" w:hAnsi="Times New Roman" w:cs="Times New Roman"/>
          <w:b/>
          <w:bCs/>
          <w:color w:val="000000"/>
          <w:spacing w:val="7"/>
          <w:sz w:val="24"/>
          <w:szCs w:val="24"/>
          <w:lang w:eastAsia="ru-RU"/>
        </w:rPr>
      </w:pPr>
      <w:r w:rsidRPr="009450FD">
        <w:rPr>
          <w:rFonts w:ascii="Times New Roman" w:eastAsia="Times New Roman" w:hAnsi="Times New Roman" w:cs="Times New Roman"/>
          <w:b/>
          <w:bCs/>
          <w:color w:val="000000"/>
          <w:spacing w:val="7"/>
          <w:sz w:val="24"/>
          <w:szCs w:val="24"/>
          <w:lang w:eastAsia="ru-RU"/>
        </w:rPr>
        <w:t>Речевые ошибки</w:t>
      </w:r>
    </w:p>
    <w:p w:rsidR="009450FD" w:rsidRPr="009450FD" w:rsidRDefault="009450FD" w:rsidP="009450FD">
      <w:pPr>
        <w:shd w:val="clear" w:color="auto" w:fill="FFFFFF"/>
        <w:spacing w:after="0" w:line="240" w:lineRule="auto"/>
        <w:ind w:right="1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4"/>
          <w:sz w:val="24"/>
          <w:szCs w:val="24"/>
          <w:lang w:eastAsia="ru-RU"/>
        </w:rPr>
        <w:t xml:space="preserve">К речевым ошибкам относятся ошибки и недочеты в употреблении   слов и построении </w:t>
      </w:r>
      <w:r w:rsidRPr="009450FD">
        <w:rPr>
          <w:rFonts w:ascii="Times New Roman" w:eastAsia="Times New Roman" w:hAnsi="Times New Roman" w:cs="Times New Roman"/>
          <w:color w:val="000000"/>
          <w:spacing w:val="1"/>
          <w:sz w:val="24"/>
          <w:szCs w:val="24"/>
          <w:lang w:eastAsia="ru-RU"/>
        </w:rPr>
        <w:t>текста. Первые в свою очередь делятся на семантические и стилистические.</w:t>
      </w:r>
    </w:p>
    <w:p w:rsidR="009450FD" w:rsidRPr="009450FD" w:rsidRDefault="009450FD" w:rsidP="009450FD">
      <w:pPr>
        <w:spacing w:after="0" w:line="240" w:lineRule="auto"/>
        <w:jc w:val="both"/>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sz w:val="24"/>
          <w:szCs w:val="24"/>
          <w:lang w:eastAsia="ru-RU"/>
        </w:rPr>
        <w:t>К речевым семантическим ошибкам можно отнести следующие нарушения:</w:t>
      </w:r>
    </w:p>
    <w:p w:rsidR="009450FD" w:rsidRPr="009450FD" w:rsidRDefault="009450FD" w:rsidP="009450FD">
      <w:pPr>
        <w:widowControl w:val="0"/>
        <w:numPr>
          <w:ilvl w:val="0"/>
          <w:numId w:val="36"/>
        </w:numPr>
        <w:shd w:val="clear" w:color="auto" w:fill="FFFFFF"/>
        <w:tabs>
          <w:tab w:val="left" w:pos="24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4"/>
          <w:sz w:val="24"/>
          <w:szCs w:val="24"/>
          <w:lang w:eastAsia="ru-RU"/>
        </w:rPr>
        <w:t xml:space="preserve">употребление слова в несвойственном ему значении, </w:t>
      </w:r>
      <w:proofErr w:type="gramStart"/>
      <w:r w:rsidRPr="009450FD">
        <w:rPr>
          <w:rFonts w:ascii="Times New Roman" w:eastAsia="Times New Roman" w:hAnsi="Times New Roman" w:cs="Times New Roman"/>
          <w:color w:val="000000"/>
          <w:spacing w:val="4"/>
          <w:sz w:val="24"/>
          <w:szCs w:val="24"/>
          <w:lang w:eastAsia="ru-RU"/>
        </w:rPr>
        <w:t>например</w:t>
      </w:r>
      <w:proofErr w:type="gramEnd"/>
      <w:r w:rsidRPr="009450FD">
        <w:rPr>
          <w:rFonts w:ascii="Times New Roman" w:eastAsia="Times New Roman" w:hAnsi="Times New Roman" w:cs="Times New Roman"/>
          <w:color w:val="000000"/>
          <w:spacing w:val="4"/>
          <w:sz w:val="24"/>
          <w:szCs w:val="24"/>
          <w:lang w:eastAsia="ru-RU"/>
        </w:rPr>
        <w:t xml:space="preserve">: мокрыми ресницами </w:t>
      </w:r>
      <w:r w:rsidRPr="009450FD">
        <w:rPr>
          <w:rFonts w:ascii="Times New Roman" w:eastAsia="Times New Roman" w:hAnsi="Times New Roman" w:cs="Times New Roman"/>
          <w:color w:val="000000"/>
          <w:spacing w:val="7"/>
          <w:sz w:val="24"/>
          <w:szCs w:val="24"/>
          <w:lang w:eastAsia="ru-RU"/>
        </w:rPr>
        <w:t xml:space="preserve">он шлепал себя по лицу; реки с налипшими на них городами; устав ждать, братик </w:t>
      </w:r>
      <w:r w:rsidRPr="009450FD">
        <w:rPr>
          <w:rFonts w:ascii="Times New Roman" w:eastAsia="Times New Roman" w:hAnsi="Times New Roman" w:cs="Times New Roman"/>
          <w:color w:val="000000"/>
          <w:spacing w:val="2"/>
          <w:sz w:val="24"/>
          <w:szCs w:val="24"/>
          <w:lang w:eastAsia="ru-RU"/>
        </w:rPr>
        <w:t>опрокинул подбородок на стол;</w:t>
      </w:r>
    </w:p>
    <w:p w:rsidR="009450FD" w:rsidRPr="009450FD" w:rsidRDefault="009450FD" w:rsidP="009450FD">
      <w:pPr>
        <w:widowControl w:val="0"/>
        <w:numPr>
          <w:ilvl w:val="0"/>
          <w:numId w:val="36"/>
        </w:numPr>
        <w:shd w:val="clear" w:color="auto" w:fill="FFFFFF"/>
        <w:tabs>
          <w:tab w:val="left" w:pos="240"/>
        </w:tabs>
        <w:suppressAutoHyphens/>
        <w:spacing w:after="0" w:line="240" w:lineRule="auto"/>
        <w:jc w:val="both"/>
        <w:rPr>
          <w:rFonts w:ascii="Times New Roman" w:eastAsia="Times New Roman" w:hAnsi="Times New Roman" w:cs="Times New Roman"/>
          <w:color w:val="000000"/>
          <w:sz w:val="24"/>
          <w:szCs w:val="24"/>
          <w:lang w:eastAsia="ru-RU"/>
        </w:rPr>
      </w:pPr>
      <w:proofErr w:type="spellStart"/>
      <w:r w:rsidRPr="009450FD">
        <w:rPr>
          <w:rFonts w:ascii="Times New Roman" w:eastAsia="Times New Roman" w:hAnsi="Times New Roman" w:cs="Times New Roman"/>
          <w:color w:val="000000"/>
          <w:spacing w:val="4"/>
          <w:sz w:val="24"/>
          <w:szCs w:val="24"/>
          <w:lang w:eastAsia="ru-RU"/>
        </w:rPr>
        <w:t>неразличение</w:t>
      </w:r>
      <w:proofErr w:type="spellEnd"/>
      <w:r w:rsidRPr="009450FD">
        <w:rPr>
          <w:rFonts w:ascii="Times New Roman" w:eastAsia="Times New Roman" w:hAnsi="Times New Roman" w:cs="Times New Roman"/>
          <w:color w:val="000000"/>
          <w:spacing w:val="4"/>
          <w:sz w:val="24"/>
          <w:szCs w:val="24"/>
          <w:lang w:eastAsia="ru-RU"/>
        </w:rPr>
        <w:t xml:space="preserve"> (смещение) паронимов или синонимов, </w:t>
      </w:r>
      <w:proofErr w:type="gramStart"/>
      <w:r w:rsidRPr="009450FD">
        <w:rPr>
          <w:rFonts w:ascii="Times New Roman" w:eastAsia="Times New Roman" w:hAnsi="Times New Roman" w:cs="Times New Roman"/>
          <w:color w:val="000000"/>
          <w:spacing w:val="4"/>
          <w:sz w:val="24"/>
          <w:szCs w:val="24"/>
          <w:lang w:eastAsia="ru-RU"/>
        </w:rPr>
        <w:t>например</w:t>
      </w:r>
      <w:proofErr w:type="gramEnd"/>
      <w:r w:rsidRPr="009450FD">
        <w:rPr>
          <w:rFonts w:ascii="Times New Roman" w:eastAsia="Times New Roman" w:hAnsi="Times New Roman" w:cs="Times New Roman"/>
          <w:color w:val="000000"/>
          <w:spacing w:val="4"/>
          <w:sz w:val="24"/>
          <w:szCs w:val="24"/>
          <w:lang w:eastAsia="ru-RU"/>
        </w:rPr>
        <w:t xml:space="preserve">: рука болталась, как </w:t>
      </w:r>
      <w:r w:rsidRPr="009450FD">
        <w:rPr>
          <w:rFonts w:ascii="Times New Roman" w:eastAsia="Times New Roman" w:hAnsi="Times New Roman" w:cs="Times New Roman"/>
          <w:color w:val="000000"/>
          <w:spacing w:val="2"/>
          <w:sz w:val="24"/>
          <w:szCs w:val="24"/>
          <w:lang w:eastAsia="ru-RU"/>
        </w:rPr>
        <w:t>плетень, учитель не должен потакать прихотям ребенка и идти у него на поводке;</w:t>
      </w:r>
    </w:p>
    <w:p w:rsidR="009450FD" w:rsidRPr="009450FD" w:rsidRDefault="009450FD" w:rsidP="009450FD">
      <w:pPr>
        <w:widowControl w:val="0"/>
        <w:numPr>
          <w:ilvl w:val="0"/>
          <w:numId w:val="36"/>
        </w:numPr>
        <w:shd w:val="clear" w:color="auto" w:fill="FFFFFF"/>
        <w:tabs>
          <w:tab w:val="left" w:pos="24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1"/>
          <w:sz w:val="24"/>
          <w:szCs w:val="24"/>
          <w:lang w:eastAsia="ru-RU"/>
        </w:rPr>
        <w:t xml:space="preserve">нарушение   лексической   </w:t>
      </w:r>
      <w:proofErr w:type="gramStart"/>
      <w:r w:rsidRPr="009450FD">
        <w:rPr>
          <w:rFonts w:ascii="Times New Roman" w:eastAsia="Times New Roman" w:hAnsi="Times New Roman" w:cs="Times New Roman"/>
          <w:color w:val="000000"/>
          <w:spacing w:val="1"/>
          <w:sz w:val="24"/>
          <w:szCs w:val="24"/>
          <w:lang w:eastAsia="ru-RU"/>
        </w:rPr>
        <w:t xml:space="preserve">сочетаемости,   </w:t>
      </w:r>
      <w:proofErr w:type="gramEnd"/>
      <w:r w:rsidRPr="009450FD">
        <w:rPr>
          <w:rFonts w:ascii="Times New Roman" w:eastAsia="Times New Roman" w:hAnsi="Times New Roman" w:cs="Times New Roman"/>
          <w:color w:val="000000"/>
          <w:spacing w:val="1"/>
          <w:sz w:val="24"/>
          <w:szCs w:val="24"/>
          <w:lang w:eastAsia="ru-RU"/>
        </w:rPr>
        <w:t xml:space="preserve">например:   Чичиков   постепенно покидает </w:t>
      </w:r>
      <w:r w:rsidRPr="009450FD">
        <w:rPr>
          <w:rFonts w:ascii="Times New Roman" w:eastAsia="Times New Roman" w:hAnsi="Times New Roman" w:cs="Times New Roman"/>
          <w:color w:val="000000"/>
          <w:spacing w:val="2"/>
          <w:sz w:val="24"/>
          <w:szCs w:val="24"/>
          <w:lang w:eastAsia="ru-RU"/>
        </w:rPr>
        <w:lastRenderedPageBreak/>
        <w:t>город; пули не свистели над ушами;</w:t>
      </w:r>
    </w:p>
    <w:p w:rsidR="009450FD" w:rsidRPr="009450FD" w:rsidRDefault="009450FD" w:rsidP="009450FD">
      <w:pPr>
        <w:widowControl w:val="0"/>
        <w:numPr>
          <w:ilvl w:val="0"/>
          <w:numId w:val="36"/>
        </w:numPr>
        <w:shd w:val="clear" w:color="auto" w:fill="FFFFFF"/>
        <w:tabs>
          <w:tab w:val="left" w:pos="24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 xml:space="preserve">употребление лишних слов, </w:t>
      </w:r>
      <w:proofErr w:type="gramStart"/>
      <w:r w:rsidRPr="009450FD">
        <w:rPr>
          <w:rFonts w:ascii="Times New Roman" w:eastAsia="Times New Roman" w:hAnsi="Times New Roman" w:cs="Times New Roman"/>
          <w:color w:val="000000"/>
          <w:spacing w:val="2"/>
          <w:sz w:val="24"/>
          <w:szCs w:val="24"/>
          <w:lang w:eastAsia="ru-RU"/>
        </w:rPr>
        <w:t>например</w:t>
      </w:r>
      <w:proofErr w:type="gramEnd"/>
      <w:r w:rsidRPr="009450FD">
        <w:rPr>
          <w:rFonts w:ascii="Times New Roman" w:eastAsia="Times New Roman" w:hAnsi="Times New Roman" w:cs="Times New Roman"/>
          <w:color w:val="000000"/>
          <w:spacing w:val="2"/>
          <w:sz w:val="24"/>
          <w:szCs w:val="24"/>
          <w:lang w:eastAsia="ru-RU"/>
        </w:rPr>
        <w:t>: опустив голову вниз; он впервые познакомился с Таней случайно;</w:t>
      </w:r>
    </w:p>
    <w:p w:rsidR="009450FD" w:rsidRPr="009450FD" w:rsidRDefault="009450FD" w:rsidP="009450FD">
      <w:pPr>
        <w:widowControl w:val="0"/>
        <w:numPr>
          <w:ilvl w:val="0"/>
          <w:numId w:val="36"/>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5"/>
          <w:sz w:val="24"/>
          <w:szCs w:val="24"/>
          <w:lang w:eastAsia="ru-RU"/>
        </w:rPr>
        <w:t xml:space="preserve">   </w:t>
      </w:r>
      <w:proofErr w:type="gramStart"/>
      <w:r w:rsidRPr="009450FD">
        <w:rPr>
          <w:rFonts w:ascii="Times New Roman" w:eastAsia="Times New Roman" w:hAnsi="Times New Roman" w:cs="Times New Roman"/>
          <w:color w:val="000000"/>
          <w:spacing w:val="5"/>
          <w:sz w:val="24"/>
          <w:szCs w:val="24"/>
          <w:lang w:eastAsia="ru-RU"/>
        </w:rPr>
        <w:t>пропуск,  недостаток</w:t>
      </w:r>
      <w:proofErr w:type="gramEnd"/>
      <w:r w:rsidRPr="009450FD">
        <w:rPr>
          <w:rFonts w:ascii="Times New Roman" w:eastAsia="Times New Roman" w:hAnsi="Times New Roman" w:cs="Times New Roman"/>
          <w:color w:val="000000"/>
          <w:spacing w:val="5"/>
          <w:sz w:val="24"/>
          <w:szCs w:val="24"/>
          <w:lang w:eastAsia="ru-RU"/>
        </w:rPr>
        <w:t xml:space="preserve"> нужного  слова,  например:  Сережа смирно  сидит в        кресле, </w:t>
      </w:r>
      <w:r w:rsidRPr="009450FD">
        <w:rPr>
          <w:rFonts w:ascii="Times New Roman" w:eastAsia="Times New Roman" w:hAnsi="Times New Roman" w:cs="Times New Roman"/>
          <w:color w:val="000000"/>
          <w:spacing w:val="2"/>
          <w:sz w:val="24"/>
          <w:szCs w:val="24"/>
          <w:lang w:eastAsia="ru-RU"/>
        </w:rPr>
        <w:t>закутанный белой простыней, и терпеливо ждет конца (о стрижке);</w:t>
      </w:r>
    </w:p>
    <w:p w:rsidR="009450FD" w:rsidRPr="009450FD" w:rsidRDefault="009450FD" w:rsidP="009450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 xml:space="preserve">- </w:t>
      </w:r>
      <w:r w:rsidRPr="009450FD">
        <w:rPr>
          <w:rFonts w:ascii="Times New Roman" w:eastAsia="Times New Roman" w:hAnsi="Times New Roman" w:cs="Times New Roman"/>
          <w:color w:val="000000"/>
          <w:spacing w:val="6"/>
          <w:sz w:val="24"/>
          <w:szCs w:val="24"/>
          <w:lang w:eastAsia="ru-RU"/>
        </w:rPr>
        <w:t xml:space="preserve">стилистически неоправданное употребление ряда однокоренных слов (например, </w:t>
      </w:r>
      <w:r w:rsidRPr="009450FD">
        <w:rPr>
          <w:rFonts w:ascii="Times New Roman" w:eastAsia="Times New Roman" w:hAnsi="Times New Roman" w:cs="Times New Roman"/>
          <w:color w:val="000000"/>
          <w:spacing w:val="2"/>
          <w:sz w:val="24"/>
          <w:szCs w:val="24"/>
          <w:lang w:eastAsia="ru-RU"/>
        </w:rPr>
        <w:t>характерная черта характера; приближался все ближе и ближе).</w:t>
      </w:r>
    </w:p>
    <w:p w:rsidR="009450FD" w:rsidRPr="009450FD" w:rsidRDefault="009450FD" w:rsidP="009450FD">
      <w:pPr>
        <w:shd w:val="clear" w:color="auto" w:fill="FFFFFF"/>
        <w:spacing w:after="0" w:line="240" w:lineRule="auto"/>
        <w:jc w:val="both"/>
        <w:rPr>
          <w:rFonts w:ascii="Times New Roman" w:eastAsia="Times New Roman" w:hAnsi="Times New Roman" w:cs="Times New Roman"/>
          <w:b/>
          <w:bCs/>
          <w:sz w:val="24"/>
          <w:szCs w:val="24"/>
          <w:lang w:eastAsia="ru-RU"/>
        </w:rPr>
      </w:pPr>
      <w:proofErr w:type="gramStart"/>
      <w:r w:rsidRPr="009450FD">
        <w:rPr>
          <w:rFonts w:ascii="Times New Roman" w:eastAsia="Times New Roman" w:hAnsi="Times New Roman" w:cs="Times New Roman"/>
          <w:b/>
          <w:bCs/>
          <w:i/>
          <w:iCs/>
          <w:color w:val="000000"/>
          <w:spacing w:val="8"/>
          <w:sz w:val="24"/>
          <w:szCs w:val="24"/>
          <w:lang w:eastAsia="ru-RU"/>
        </w:rPr>
        <w:t>Стилистические  ошибки</w:t>
      </w:r>
      <w:proofErr w:type="gramEnd"/>
      <w:r w:rsidRPr="009450FD">
        <w:rPr>
          <w:rFonts w:ascii="Times New Roman" w:eastAsia="Times New Roman" w:hAnsi="Times New Roman" w:cs="Times New Roman"/>
          <w:b/>
          <w:bCs/>
          <w:i/>
          <w:iCs/>
          <w:color w:val="000000"/>
          <w:spacing w:val="8"/>
          <w:sz w:val="24"/>
          <w:szCs w:val="24"/>
          <w:lang w:eastAsia="ru-RU"/>
        </w:rPr>
        <w:t xml:space="preserve">  представляют  собой  следующие  нарушения, которые </w:t>
      </w:r>
      <w:r w:rsidRPr="009450FD">
        <w:rPr>
          <w:rFonts w:ascii="Times New Roman" w:eastAsia="Times New Roman" w:hAnsi="Times New Roman" w:cs="Times New Roman"/>
          <w:b/>
          <w:bCs/>
          <w:i/>
          <w:iCs/>
          <w:color w:val="000000"/>
          <w:spacing w:val="6"/>
          <w:sz w:val="24"/>
          <w:szCs w:val="24"/>
          <w:lang w:eastAsia="ru-RU"/>
        </w:rPr>
        <w:t>связаны с требованиями к выразительности речи:</w:t>
      </w:r>
    </w:p>
    <w:p w:rsidR="009450FD" w:rsidRPr="009450FD" w:rsidRDefault="009450FD" w:rsidP="009450FD">
      <w:pPr>
        <w:widowControl w:val="0"/>
        <w:numPr>
          <w:ilvl w:val="0"/>
          <w:numId w:val="36"/>
        </w:numPr>
        <w:shd w:val="clear" w:color="auto" w:fill="FFFFFF"/>
        <w:tabs>
          <w:tab w:val="left" w:pos="24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7"/>
          <w:sz w:val="24"/>
          <w:szCs w:val="24"/>
          <w:lang w:eastAsia="ru-RU"/>
        </w:rPr>
        <w:t xml:space="preserve">неоправданное употребление в авторской речи диалектных и просторечных слов, </w:t>
      </w:r>
      <w:proofErr w:type="gramStart"/>
      <w:r w:rsidRPr="009450FD">
        <w:rPr>
          <w:rFonts w:ascii="Times New Roman" w:eastAsia="Times New Roman" w:hAnsi="Times New Roman" w:cs="Times New Roman"/>
          <w:color w:val="000000"/>
          <w:spacing w:val="3"/>
          <w:sz w:val="24"/>
          <w:szCs w:val="24"/>
          <w:lang w:eastAsia="ru-RU"/>
        </w:rPr>
        <w:t>например</w:t>
      </w:r>
      <w:proofErr w:type="gramEnd"/>
      <w:r w:rsidRPr="009450FD">
        <w:rPr>
          <w:rFonts w:ascii="Times New Roman" w:eastAsia="Times New Roman" w:hAnsi="Times New Roman" w:cs="Times New Roman"/>
          <w:color w:val="000000"/>
          <w:spacing w:val="3"/>
          <w:sz w:val="24"/>
          <w:szCs w:val="24"/>
          <w:lang w:eastAsia="ru-RU"/>
        </w:rPr>
        <w:t xml:space="preserve">: </w:t>
      </w:r>
      <w:r w:rsidR="00327ACD">
        <w:rPr>
          <w:rFonts w:ascii="Times New Roman" w:eastAsia="Times New Roman" w:hAnsi="Times New Roman" w:cs="Times New Roman"/>
          <w:color w:val="000000"/>
          <w:spacing w:val="3"/>
          <w:sz w:val="24"/>
          <w:szCs w:val="24"/>
          <w:lang w:eastAsia="ru-RU"/>
        </w:rPr>
        <w:t xml:space="preserve"> </w:t>
      </w:r>
    </w:p>
    <w:p w:rsidR="009450FD" w:rsidRPr="009450FD" w:rsidRDefault="009450FD" w:rsidP="009450FD">
      <w:pPr>
        <w:widowControl w:val="0"/>
        <w:numPr>
          <w:ilvl w:val="0"/>
          <w:numId w:val="36"/>
        </w:numPr>
        <w:shd w:val="clear" w:color="auto" w:fill="FFFFFF"/>
        <w:tabs>
          <w:tab w:val="left" w:pos="24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3"/>
          <w:sz w:val="24"/>
          <w:szCs w:val="24"/>
          <w:lang w:eastAsia="ru-RU"/>
        </w:rPr>
        <w:t xml:space="preserve">неуместное употребление эмоционально окрашенных слов и конструкций, особенно в </w:t>
      </w:r>
      <w:r w:rsidRPr="009450FD">
        <w:rPr>
          <w:rFonts w:ascii="Times New Roman" w:eastAsia="Times New Roman" w:hAnsi="Times New Roman" w:cs="Times New Roman"/>
          <w:color w:val="000000"/>
          <w:spacing w:val="2"/>
          <w:sz w:val="24"/>
          <w:szCs w:val="24"/>
          <w:lang w:eastAsia="ru-RU"/>
        </w:rPr>
        <w:t>авторской речи (например, рядом сидит папа (вместо отец) одного из малышей);</w:t>
      </w:r>
    </w:p>
    <w:p w:rsidR="009450FD" w:rsidRPr="009450FD" w:rsidRDefault="009450FD" w:rsidP="009450FD">
      <w:pPr>
        <w:widowControl w:val="0"/>
        <w:numPr>
          <w:ilvl w:val="0"/>
          <w:numId w:val="36"/>
        </w:numPr>
        <w:shd w:val="clear" w:color="auto" w:fill="FFFFFF"/>
        <w:tabs>
          <w:tab w:val="left" w:pos="24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3"/>
          <w:sz w:val="24"/>
          <w:szCs w:val="24"/>
          <w:lang w:eastAsia="ru-RU"/>
        </w:rPr>
        <w:t>смешение лексики разных исторических эпох;</w:t>
      </w:r>
    </w:p>
    <w:p w:rsidR="009450FD" w:rsidRPr="009450FD" w:rsidRDefault="009450FD" w:rsidP="009450FD">
      <w:pPr>
        <w:widowControl w:val="0"/>
        <w:numPr>
          <w:ilvl w:val="0"/>
          <w:numId w:val="36"/>
        </w:numPr>
        <w:shd w:val="clear" w:color="auto" w:fill="FFFFFF"/>
        <w:tabs>
          <w:tab w:val="left" w:pos="24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употребление штампов;</w:t>
      </w:r>
    </w:p>
    <w:p w:rsidR="009450FD" w:rsidRPr="009450FD" w:rsidRDefault="009450FD" w:rsidP="009450FD">
      <w:pPr>
        <w:widowControl w:val="0"/>
        <w:numPr>
          <w:ilvl w:val="0"/>
          <w:numId w:val="36"/>
        </w:numPr>
        <w:shd w:val="clear" w:color="auto" w:fill="FFFFFF"/>
        <w:tabs>
          <w:tab w:val="left" w:pos="240"/>
        </w:tabs>
        <w:suppressAutoHyphens/>
        <w:spacing w:after="0" w:line="240" w:lineRule="auto"/>
        <w:ind w:right="2150"/>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речевые ошибки в построении текста.</w:t>
      </w:r>
      <w:r w:rsidRPr="009450FD">
        <w:rPr>
          <w:rFonts w:ascii="Times New Roman" w:eastAsia="Times New Roman" w:hAnsi="Times New Roman" w:cs="Times New Roman"/>
          <w:color w:val="000000"/>
          <w:spacing w:val="2"/>
          <w:sz w:val="24"/>
          <w:szCs w:val="24"/>
          <w:lang w:eastAsia="ru-RU"/>
        </w:rPr>
        <w:br/>
      </w:r>
      <w:r w:rsidRPr="009450FD">
        <w:rPr>
          <w:rFonts w:ascii="Times New Roman" w:eastAsia="Times New Roman" w:hAnsi="Times New Roman" w:cs="Times New Roman"/>
          <w:i/>
          <w:iCs/>
          <w:color w:val="000000"/>
          <w:spacing w:val="6"/>
          <w:sz w:val="24"/>
          <w:szCs w:val="24"/>
          <w:lang w:eastAsia="ru-RU"/>
        </w:rPr>
        <w:t>Речевые ошибки в построении текста:</w:t>
      </w:r>
    </w:p>
    <w:p w:rsidR="009450FD" w:rsidRPr="009450FD" w:rsidRDefault="009450FD" w:rsidP="009450FD">
      <w:pPr>
        <w:widowControl w:val="0"/>
        <w:numPr>
          <w:ilvl w:val="0"/>
          <w:numId w:val="36"/>
        </w:numPr>
        <w:shd w:val="clear" w:color="auto" w:fill="FFFFFF"/>
        <w:tabs>
          <w:tab w:val="left" w:pos="24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бедность и однообразие синтаксических конструкций;</w:t>
      </w:r>
    </w:p>
    <w:p w:rsidR="009450FD" w:rsidRPr="009450FD" w:rsidRDefault="009450FD" w:rsidP="009450FD">
      <w:pPr>
        <w:widowControl w:val="0"/>
        <w:numPr>
          <w:ilvl w:val="0"/>
          <w:numId w:val="36"/>
        </w:numPr>
        <w:shd w:val="clear" w:color="auto" w:fill="FFFFFF"/>
        <w:tabs>
          <w:tab w:val="left" w:pos="24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9450FD" w:rsidRPr="009450FD" w:rsidRDefault="009450FD" w:rsidP="009450FD">
      <w:pPr>
        <w:widowControl w:val="0"/>
        <w:numPr>
          <w:ilvl w:val="0"/>
          <w:numId w:val="36"/>
        </w:numPr>
        <w:shd w:val="clear" w:color="auto" w:fill="FFFFFF"/>
        <w:tabs>
          <w:tab w:val="left" w:pos="240"/>
        </w:tabs>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стилистически неоправданное построение слов;</w:t>
      </w:r>
    </w:p>
    <w:p w:rsidR="009450FD" w:rsidRPr="009450FD" w:rsidRDefault="009450FD" w:rsidP="009450FD">
      <w:pPr>
        <w:widowControl w:val="0"/>
        <w:numPr>
          <w:ilvl w:val="0"/>
          <w:numId w:val="36"/>
        </w:numPr>
        <w:shd w:val="clear" w:color="auto" w:fill="FFFFFF"/>
        <w:suppressAutoHyphens/>
        <w:spacing w:after="0" w:line="240" w:lineRule="auto"/>
        <w:ind w:right="53"/>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3"/>
          <w:sz w:val="24"/>
          <w:szCs w:val="24"/>
          <w:lang w:eastAsia="ru-RU"/>
        </w:rPr>
        <w:t xml:space="preserve">неудачное употребление местоимений для связи предложений или частей текста, </w:t>
      </w:r>
      <w:r w:rsidRPr="009450FD">
        <w:rPr>
          <w:rFonts w:ascii="Times New Roman" w:eastAsia="Times New Roman" w:hAnsi="Times New Roman" w:cs="Times New Roman"/>
          <w:color w:val="000000"/>
          <w:spacing w:val="2"/>
          <w:sz w:val="24"/>
          <w:szCs w:val="24"/>
          <w:lang w:eastAsia="ru-RU"/>
        </w:rPr>
        <w:t xml:space="preserve">приводящее к неясности, двусмысленности речи (например, Иванов закинул удочку, и </w:t>
      </w:r>
      <w:r w:rsidRPr="009450FD">
        <w:rPr>
          <w:rFonts w:ascii="Times New Roman" w:eastAsia="Times New Roman" w:hAnsi="Times New Roman" w:cs="Times New Roman"/>
          <w:color w:val="000000"/>
          <w:spacing w:val="1"/>
          <w:sz w:val="24"/>
          <w:szCs w:val="24"/>
          <w:lang w:eastAsia="ru-RU"/>
        </w:rPr>
        <w:t>она клюнула);</w:t>
      </w:r>
    </w:p>
    <w:p w:rsidR="009450FD" w:rsidRPr="009450FD" w:rsidRDefault="009450FD" w:rsidP="009450FD">
      <w:pPr>
        <w:widowControl w:val="0"/>
        <w:numPr>
          <w:ilvl w:val="0"/>
          <w:numId w:val="36"/>
        </w:numPr>
        <w:shd w:val="clear" w:color="auto" w:fill="FFFFFF"/>
        <w:suppressAutoHyphens/>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z w:val="24"/>
          <w:szCs w:val="24"/>
          <w:lang w:eastAsia="ru-RU"/>
        </w:rPr>
        <w:t>неудачный порядок слов.</w:t>
      </w:r>
    </w:p>
    <w:p w:rsidR="009450FD" w:rsidRPr="009450FD" w:rsidRDefault="009450FD" w:rsidP="009450FD">
      <w:pPr>
        <w:shd w:val="clear" w:color="auto" w:fill="FFFFFF"/>
        <w:spacing w:after="0" w:line="240" w:lineRule="auto"/>
        <w:ind w:left="5"/>
        <w:rPr>
          <w:rFonts w:ascii="Times New Roman" w:eastAsia="Times New Roman" w:hAnsi="Times New Roman" w:cs="Times New Roman"/>
          <w:sz w:val="24"/>
          <w:szCs w:val="24"/>
          <w:lang w:eastAsia="ru-RU"/>
        </w:rPr>
      </w:pPr>
    </w:p>
    <w:p w:rsidR="009450FD" w:rsidRPr="009450FD" w:rsidRDefault="008D62B6" w:rsidP="008D62B6">
      <w:pPr>
        <w:keepNext/>
        <w:widowControl w:val="0"/>
        <w:suppressAutoHyphens/>
        <w:spacing w:after="0"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8.</w:t>
      </w:r>
      <w:r w:rsidR="009450FD" w:rsidRPr="009450FD">
        <w:rPr>
          <w:rFonts w:ascii="Times New Roman" w:eastAsia="Times New Roman" w:hAnsi="Times New Roman" w:cs="Times New Roman"/>
          <w:b/>
          <w:bCs/>
          <w:sz w:val="24"/>
          <w:szCs w:val="24"/>
          <w:lang w:eastAsia="ru-RU"/>
        </w:rPr>
        <w:t>Грамматические ошибки</w:t>
      </w:r>
    </w:p>
    <w:p w:rsidR="009450FD" w:rsidRPr="009450FD" w:rsidRDefault="009450FD" w:rsidP="009450FD">
      <w:pPr>
        <w:shd w:val="clear" w:color="auto" w:fill="FFFFFF"/>
        <w:spacing w:after="0" w:line="240" w:lineRule="auto"/>
        <w:ind w:left="43" w:right="53"/>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color w:val="000000"/>
          <w:spacing w:val="2"/>
          <w:sz w:val="24"/>
          <w:szCs w:val="24"/>
          <w:lang w:eastAsia="ru-RU"/>
        </w:rPr>
        <w:t>Грамматические</w:t>
      </w:r>
      <w:r w:rsidRPr="009450FD">
        <w:rPr>
          <w:rFonts w:ascii="Times New Roman" w:eastAsia="Times New Roman" w:hAnsi="Times New Roman" w:cs="Times New Roman"/>
          <w:color w:val="000000"/>
          <w:spacing w:val="2"/>
          <w:sz w:val="24"/>
          <w:szCs w:val="24"/>
          <w:lang w:eastAsia="ru-RU"/>
        </w:rPr>
        <w:t xml:space="preserve"> ошибки — это нарушение грамматических норм образования языковых единиц и их структуры.</w:t>
      </w:r>
    </w:p>
    <w:p w:rsidR="009450FD" w:rsidRPr="009450FD" w:rsidRDefault="009450FD" w:rsidP="009450FD">
      <w:pPr>
        <w:shd w:val="clear" w:color="auto" w:fill="FFFFFF"/>
        <w:spacing w:after="0" w:line="240" w:lineRule="auto"/>
        <w:ind w:left="48"/>
        <w:jc w:val="both"/>
        <w:rPr>
          <w:rFonts w:ascii="Times New Roman" w:eastAsia="Times New Roman" w:hAnsi="Times New Roman" w:cs="Times New Roman"/>
          <w:color w:val="000000"/>
          <w:spacing w:val="2"/>
          <w:sz w:val="24"/>
          <w:szCs w:val="24"/>
          <w:lang w:eastAsia="ru-RU"/>
        </w:rPr>
      </w:pPr>
      <w:r w:rsidRPr="009450FD">
        <w:rPr>
          <w:rFonts w:ascii="Times New Roman" w:eastAsia="Times New Roman" w:hAnsi="Times New Roman" w:cs="Times New Roman"/>
          <w:color w:val="000000"/>
          <w:spacing w:val="5"/>
          <w:sz w:val="24"/>
          <w:szCs w:val="24"/>
          <w:lang w:eastAsia="ru-RU"/>
        </w:rPr>
        <w:t xml:space="preserve">Анализ грамматических ошибок помогает учителю определить, какими нормами языка </w:t>
      </w:r>
      <w:r w:rsidRPr="009450FD">
        <w:rPr>
          <w:rFonts w:ascii="Times New Roman" w:eastAsia="Times New Roman" w:hAnsi="Times New Roman" w:cs="Times New Roman"/>
          <w:color w:val="000000"/>
          <w:spacing w:val="2"/>
          <w:sz w:val="24"/>
          <w:szCs w:val="24"/>
          <w:lang w:eastAsia="ru-RU"/>
        </w:rPr>
        <w:t xml:space="preserve">(словообразовательными, морфологическими, синтаксическими) не владеет ученик. </w:t>
      </w:r>
    </w:p>
    <w:p w:rsidR="009450FD" w:rsidRPr="009450FD" w:rsidRDefault="009450FD" w:rsidP="009450FD">
      <w:pPr>
        <w:shd w:val="clear" w:color="auto" w:fill="FFFFFF"/>
        <w:spacing w:after="0" w:line="240" w:lineRule="auto"/>
        <w:ind w:left="48"/>
        <w:jc w:val="both"/>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color w:val="000000"/>
          <w:spacing w:val="2"/>
          <w:sz w:val="24"/>
          <w:szCs w:val="24"/>
          <w:lang w:eastAsia="ru-RU"/>
        </w:rPr>
        <w:t>Р</w:t>
      </w:r>
      <w:r w:rsidRPr="009450FD">
        <w:rPr>
          <w:rFonts w:ascii="Times New Roman" w:eastAsia="Times New Roman" w:hAnsi="Times New Roman" w:cs="Times New Roman"/>
          <w:b/>
          <w:bCs/>
          <w:color w:val="000000"/>
          <w:spacing w:val="7"/>
          <w:sz w:val="24"/>
          <w:szCs w:val="24"/>
          <w:lang w:eastAsia="ru-RU"/>
        </w:rPr>
        <w:t>азновидности грамматических ошибок:</w:t>
      </w:r>
    </w:p>
    <w:p w:rsidR="009450FD" w:rsidRPr="009450FD" w:rsidRDefault="009450FD" w:rsidP="009450FD">
      <w:pPr>
        <w:widowControl w:val="0"/>
        <w:numPr>
          <w:ilvl w:val="0"/>
          <w:numId w:val="37"/>
        </w:numPr>
        <w:shd w:val="clear" w:color="auto" w:fill="FFFFFF"/>
        <w:suppressAutoHyphens/>
        <w:spacing w:after="0" w:line="240" w:lineRule="auto"/>
        <w:ind w:right="43"/>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i/>
          <w:iCs/>
          <w:color w:val="000000"/>
          <w:spacing w:val="3"/>
          <w:sz w:val="24"/>
          <w:szCs w:val="24"/>
          <w:lang w:eastAsia="ru-RU"/>
        </w:rPr>
        <w:t>словообразовательные</w:t>
      </w:r>
      <w:r w:rsidRPr="009450FD">
        <w:rPr>
          <w:rFonts w:ascii="Times New Roman" w:eastAsia="Times New Roman" w:hAnsi="Times New Roman" w:cs="Times New Roman"/>
          <w:i/>
          <w:iCs/>
          <w:color w:val="000000"/>
          <w:spacing w:val="3"/>
          <w:sz w:val="24"/>
          <w:szCs w:val="24"/>
          <w:lang w:eastAsia="ru-RU"/>
        </w:rPr>
        <w:t xml:space="preserve">, </w:t>
      </w:r>
      <w:r w:rsidRPr="009450FD">
        <w:rPr>
          <w:rFonts w:ascii="Times New Roman" w:eastAsia="Times New Roman" w:hAnsi="Times New Roman" w:cs="Times New Roman"/>
          <w:color w:val="000000"/>
          <w:spacing w:val="3"/>
          <w:sz w:val="24"/>
          <w:szCs w:val="24"/>
          <w:lang w:eastAsia="ru-RU"/>
        </w:rPr>
        <w:t xml:space="preserve">состоящие в неоправданном </w:t>
      </w:r>
      <w:proofErr w:type="spellStart"/>
      <w:r w:rsidRPr="009450FD">
        <w:rPr>
          <w:rFonts w:ascii="Times New Roman" w:eastAsia="Times New Roman" w:hAnsi="Times New Roman" w:cs="Times New Roman"/>
          <w:color w:val="000000"/>
          <w:spacing w:val="3"/>
          <w:sz w:val="24"/>
          <w:szCs w:val="24"/>
          <w:lang w:eastAsia="ru-RU"/>
        </w:rPr>
        <w:t>словосочинительстве</w:t>
      </w:r>
      <w:proofErr w:type="spellEnd"/>
      <w:r w:rsidRPr="009450FD">
        <w:rPr>
          <w:rFonts w:ascii="Times New Roman" w:eastAsia="Times New Roman" w:hAnsi="Times New Roman" w:cs="Times New Roman"/>
          <w:color w:val="000000"/>
          <w:spacing w:val="3"/>
          <w:sz w:val="24"/>
          <w:szCs w:val="24"/>
          <w:lang w:eastAsia="ru-RU"/>
        </w:rPr>
        <w:t xml:space="preserve"> или </w:t>
      </w:r>
      <w:r w:rsidRPr="009450FD">
        <w:rPr>
          <w:rFonts w:ascii="Times New Roman" w:eastAsia="Times New Roman" w:hAnsi="Times New Roman" w:cs="Times New Roman"/>
          <w:color w:val="000000"/>
          <w:spacing w:val="2"/>
          <w:sz w:val="24"/>
          <w:szCs w:val="24"/>
          <w:lang w:eastAsia="ru-RU"/>
        </w:rPr>
        <w:t xml:space="preserve">видоизменении слов нормативного языка (например, </w:t>
      </w:r>
      <w:proofErr w:type="spellStart"/>
      <w:r w:rsidRPr="009450FD">
        <w:rPr>
          <w:rFonts w:ascii="Times New Roman" w:eastAsia="Times New Roman" w:hAnsi="Times New Roman" w:cs="Times New Roman"/>
          <w:color w:val="000000"/>
          <w:spacing w:val="2"/>
          <w:sz w:val="24"/>
          <w:szCs w:val="24"/>
          <w:lang w:eastAsia="ru-RU"/>
        </w:rPr>
        <w:t>надсмешка</w:t>
      </w:r>
      <w:proofErr w:type="spellEnd"/>
      <w:r w:rsidRPr="009450FD">
        <w:rPr>
          <w:rFonts w:ascii="Times New Roman" w:eastAsia="Times New Roman" w:hAnsi="Times New Roman" w:cs="Times New Roman"/>
          <w:color w:val="000000"/>
          <w:spacing w:val="2"/>
          <w:sz w:val="24"/>
          <w:szCs w:val="24"/>
          <w:lang w:eastAsia="ru-RU"/>
        </w:rPr>
        <w:t xml:space="preserve">, подчерк, </w:t>
      </w:r>
      <w:proofErr w:type="spellStart"/>
      <w:r w:rsidRPr="009450FD">
        <w:rPr>
          <w:rFonts w:ascii="Times New Roman" w:eastAsia="Times New Roman" w:hAnsi="Times New Roman" w:cs="Times New Roman"/>
          <w:color w:val="000000"/>
          <w:spacing w:val="2"/>
          <w:sz w:val="24"/>
          <w:szCs w:val="24"/>
          <w:lang w:eastAsia="ru-RU"/>
        </w:rPr>
        <w:t>нагинаться</w:t>
      </w:r>
      <w:proofErr w:type="spellEnd"/>
      <w:r w:rsidRPr="009450FD">
        <w:rPr>
          <w:rFonts w:ascii="Times New Roman" w:eastAsia="Times New Roman" w:hAnsi="Times New Roman" w:cs="Times New Roman"/>
          <w:color w:val="000000"/>
          <w:spacing w:val="2"/>
          <w:sz w:val="24"/>
          <w:szCs w:val="24"/>
          <w:lang w:eastAsia="ru-RU"/>
        </w:rPr>
        <w:t xml:space="preserve">, </w:t>
      </w:r>
      <w:proofErr w:type="spellStart"/>
      <w:r w:rsidRPr="009450FD">
        <w:rPr>
          <w:rFonts w:ascii="Times New Roman" w:eastAsia="Times New Roman" w:hAnsi="Times New Roman" w:cs="Times New Roman"/>
          <w:color w:val="000000"/>
          <w:spacing w:val="3"/>
          <w:sz w:val="24"/>
          <w:szCs w:val="24"/>
          <w:lang w:eastAsia="ru-RU"/>
        </w:rPr>
        <w:t>спинжак</w:t>
      </w:r>
      <w:proofErr w:type="spellEnd"/>
      <w:r w:rsidRPr="009450FD">
        <w:rPr>
          <w:rFonts w:ascii="Times New Roman" w:eastAsia="Times New Roman" w:hAnsi="Times New Roman" w:cs="Times New Roman"/>
          <w:color w:val="000000"/>
          <w:spacing w:val="3"/>
          <w:sz w:val="24"/>
          <w:szCs w:val="24"/>
          <w:lang w:eastAsia="ru-RU"/>
        </w:rPr>
        <w:t xml:space="preserve">, </w:t>
      </w:r>
      <w:proofErr w:type="spellStart"/>
      <w:r w:rsidRPr="009450FD">
        <w:rPr>
          <w:rFonts w:ascii="Times New Roman" w:eastAsia="Times New Roman" w:hAnsi="Times New Roman" w:cs="Times New Roman"/>
          <w:color w:val="000000"/>
          <w:spacing w:val="3"/>
          <w:sz w:val="24"/>
          <w:szCs w:val="24"/>
          <w:lang w:eastAsia="ru-RU"/>
        </w:rPr>
        <w:t>беспощадство</w:t>
      </w:r>
      <w:proofErr w:type="spellEnd"/>
      <w:r w:rsidRPr="009450FD">
        <w:rPr>
          <w:rFonts w:ascii="Times New Roman" w:eastAsia="Times New Roman" w:hAnsi="Times New Roman" w:cs="Times New Roman"/>
          <w:color w:val="000000"/>
          <w:spacing w:val="3"/>
          <w:sz w:val="24"/>
          <w:szCs w:val="24"/>
          <w:lang w:eastAsia="ru-RU"/>
        </w:rPr>
        <w:t xml:space="preserve">, </w:t>
      </w:r>
      <w:proofErr w:type="spellStart"/>
      <w:r w:rsidRPr="009450FD">
        <w:rPr>
          <w:rFonts w:ascii="Times New Roman" w:eastAsia="Times New Roman" w:hAnsi="Times New Roman" w:cs="Times New Roman"/>
          <w:color w:val="000000"/>
          <w:spacing w:val="3"/>
          <w:sz w:val="24"/>
          <w:szCs w:val="24"/>
          <w:lang w:eastAsia="ru-RU"/>
        </w:rPr>
        <w:t>публицизм</w:t>
      </w:r>
      <w:proofErr w:type="spellEnd"/>
      <w:r w:rsidRPr="009450FD">
        <w:rPr>
          <w:rFonts w:ascii="Times New Roman" w:eastAsia="Times New Roman" w:hAnsi="Times New Roman" w:cs="Times New Roman"/>
          <w:color w:val="000000"/>
          <w:spacing w:val="3"/>
          <w:sz w:val="24"/>
          <w:szCs w:val="24"/>
          <w:lang w:eastAsia="ru-RU"/>
        </w:rPr>
        <w:t xml:space="preserve"> и т.п.). Такие ошибки нельзя воспринимать как </w:t>
      </w:r>
      <w:r w:rsidRPr="009450FD">
        <w:rPr>
          <w:rFonts w:ascii="Times New Roman" w:eastAsia="Times New Roman" w:hAnsi="Times New Roman" w:cs="Times New Roman"/>
          <w:color w:val="000000"/>
          <w:spacing w:val="2"/>
          <w:sz w:val="24"/>
          <w:szCs w:val="24"/>
          <w:lang w:eastAsia="ru-RU"/>
        </w:rPr>
        <w:t>орфографические;</w:t>
      </w:r>
    </w:p>
    <w:p w:rsidR="009450FD" w:rsidRPr="009450FD" w:rsidRDefault="009450FD" w:rsidP="009450FD">
      <w:pPr>
        <w:widowControl w:val="0"/>
        <w:numPr>
          <w:ilvl w:val="0"/>
          <w:numId w:val="37"/>
        </w:numPr>
        <w:shd w:val="clear" w:color="auto" w:fill="FFFFFF"/>
        <w:suppressAutoHyphens/>
        <w:spacing w:after="0" w:line="240" w:lineRule="auto"/>
        <w:ind w:right="38"/>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bCs/>
          <w:i/>
          <w:iCs/>
          <w:color w:val="000000"/>
          <w:spacing w:val="7"/>
          <w:sz w:val="24"/>
          <w:szCs w:val="24"/>
          <w:lang w:eastAsia="ru-RU"/>
        </w:rPr>
        <w:t>морфологические</w:t>
      </w:r>
      <w:r w:rsidRPr="009450FD">
        <w:rPr>
          <w:rFonts w:ascii="Times New Roman" w:eastAsia="Times New Roman" w:hAnsi="Times New Roman" w:cs="Times New Roman"/>
          <w:i/>
          <w:iCs/>
          <w:color w:val="000000"/>
          <w:spacing w:val="7"/>
          <w:sz w:val="24"/>
          <w:szCs w:val="24"/>
          <w:lang w:eastAsia="ru-RU"/>
        </w:rPr>
        <w:t xml:space="preserve">, </w:t>
      </w:r>
      <w:r w:rsidRPr="009450FD">
        <w:rPr>
          <w:rFonts w:ascii="Times New Roman" w:eastAsia="Times New Roman" w:hAnsi="Times New Roman" w:cs="Times New Roman"/>
          <w:color w:val="000000"/>
          <w:spacing w:val="7"/>
          <w:sz w:val="24"/>
          <w:szCs w:val="24"/>
          <w:lang w:eastAsia="ru-RU"/>
        </w:rPr>
        <w:t xml:space="preserve">связанные с ненормативным образованием форм, слов и </w:t>
      </w:r>
      <w:r w:rsidRPr="009450FD">
        <w:rPr>
          <w:rFonts w:ascii="Times New Roman" w:eastAsia="Times New Roman" w:hAnsi="Times New Roman" w:cs="Times New Roman"/>
          <w:color w:val="000000"/>
          <w:spacing w:val="1"/>
          <w:sz w:val="24"/>
          <w:szCs w:val="24"/>
          <w:lang w:eastAsia="ru-RU"/>
        </w:rPr>
        <w:t xml:space="preserve">употреблением частей речи (писав свои произведения, не думал, что </w:t>
      </w:r>
      <w:proofErr w:type="spellStart"/>
      <w:r w:rsidRPr="009450FD">
        <w:rPr>
          <w:rFonts w:ascii="Times New Roman" w:eastAsia="Times New Roman" w:hAnsi="Times New Roman" w:cs="Times New Roman"/>
          <w:color w:val="000000"/>
          <w:spacing w:val="1"/>
          <w:sz w:val="24"/>
          <w:szCs w:val="24"/>
          <w:lang w:eastAsia="ru-RU"/>
        </w:rPr>
        <w:t>очутюсь</w:t>
      </w:r>
      <w:proofErr w:type="spellEnd"/>
      <w:r w:rsidRPr="009450FD">
        <w:rPr>
          <w:rFonts w:ascii="Times New Roman" w:eastAsia="Times New Roman" w:hAnsi="Times New Roman" w:cs="Times New Roman"/>
          <w:color w:val="000000"/>
          <w:spacing w:val="1"/>
          <w:sz w:val="24"/>
          <w:szCs w:val="24"/>
          <w:lang w:eastAsia="ru-RU"/>
        </w:rPr>
        <w:t xml:space="preserve"> в полной </w:t>
      </w:r>
      <w:r w:rsidRPr="009450FD">
        <w:rPr>
          <w:rFonts w:ascii="Times New Roman" w:eastAsia="Times New Roman" w:hAnsi="Times New Roman" w:cs="Times New Roman"/>
          <w:color w:val="000000"/>
          <w:spacing w:val="2"/>
          <w:sz w:val="24"/>
          <w:szCs w:val="24"/>
          <w:lang w:eastAsia="ru-RU"/>
        </w:rPr>
        <w:t xml:space="preserve">темноте: одни </w:t>
      </w:r>
      <w:proofErr w:type="spellStart"/>
      <w:r w:rsidRPr="009450FD">
        <w:rPr>
          <w:rFonts w:ascii="Times New Roman" w:eastAsia="Times New Roman" w:hAnsi="Times New Roman" w:cs="Times New Roman"/>
          <w:color w:val="000000"/>
          <w:spacing w:val="2"/>
          <w:sz w:val="24"/>
          <w:szCs w:val="24"/>
          <w:lang w:eastAsia="ru-RU"/>
        </w:rPr>
        <w:t>англичаны</w:t>
      </w:r>
      <w:proofErr w:type="spellEnd"/>
      <w:r w:rsidRPr="009450FD">
        <w:rPr>
          <w:rFonts w:ascii="Times New Roman" w:eastAsia="Times New Roman" w:hAnsi="Times New Roman" w:cs="Times New Roman"/>
          <w:color w:val="000000"/>
          <w:spacing w:val="2"/>
          <w:sz w:val="24"/>
          <w:szCs w:val="24"/>
          <w:lang w:eastAsia="ru-RU"/>
        </w:rPr>
        <w:t xml:space="preserve">; спортсмены в </w:t>
      </w:r>
      <w:proofErr w:type="spellStart"/>
      <w:r w:rsidRPr="009450FD">
        <w:rPr>
          <w:rFonts w:ascii="Times New Roman" w:eastAsia="Times New Roman" w:hAnsi="Times New Roman" w:cs="Times New Roman"/>
          <w:color w:val="000000"/>
          <w:spacing w:val="2"/>
          <w:sz w:val="24"/>
          <w:szCs w:val="24"/>
          <w:lang w:eastAsia="ru-RU"/>
        </w:rPr>
        <w:t>каноях</w:t>
      </w:r>
      <w:proofErr w:type="spellEnd"/>
      <w:r w:rsidRPr="009450FD">
        <w:rPr>
          <w:rFonts w:ascii="Times New Roman" w:eastAsia="Times New Roman" w:hAnsi="Times New Roman" w:cs="Times New Roman"/>
          <w:color w:val="000000"/>
          <w:spacing w:val="2"/>
          <w:sz w:val="24"/>
          <w:szCs w:val="24"/>
          <w:lang w:eastAsia="ru-RU"/>
        </w:rPr>
        <w:t xml:space="preserve">; ихний </w:t>
      </w:r>
      <w:proofErr w:type="spellStart"/>
      <w:r w:rsidRPr="009450FD">
        <w:rPr>
          <w:rFonts w:ascii="Times New Roman" w:eastAsia="Times New Roman" w:hAnsi="Times New Roman" w:cs="Times New Roman"/>
          <w:color w:val="000000"/>
          <w:spacing w:val="2"/>
          <w:sz w:val="24"/>
          <w:szCs w:val="24"/>
          <w:lang w:eastAsia="ru-RU"/>
        </w:rPr>
        <w:t>улыбающий</w:t>
      </w:r>
      <w:proofErr w:type="spellEnd"/>
      <w:r w:rsidRPr="009450FD">
        <w:rPr>
          <w:rFonts w:ascii="Times New Roman" w:eastAsia="Times New Roman" w:hAnsi="Times New Roman" w:cs="Times New Roman"/>
          <w:color w:val="000000"/>
          <w:spacing w:val="2"/>
          <w:sz w:val="24"/>
          <w:szCs w:val="24"/>
          <w:lang w:eastAsia="ru-RU"/>
        </w:rPr>
        <w:t xml:space="preserve"> ребенок, </w:t>
      </w:r>
      <w:proofErr w:type="spellStart"/>
      <w:r w:rsidRPr="009450FD">
        <w:rPr>
          <w:rFonts w:ascii="Times New Roman" w:eastAsia="Times New Roman" w:hAnsi="Times New Roman" w:cs="Times New Roman"/>
          <w:color w:val="000000"/>
          <w:spacing w:val="2"/>
          <w:sz w:val="24"/>
          <w:szCs w:val="24"/>
          <w:lang w:eastAsia="ru-RU"/>
        </w:rPr>
        <w:t>ложит</w:t>
      </w:r>
      <w:proofErr w:type="spellEnd"/>
      <w:r w:rsidRPr="009450FD">
        <w:rPr>
          <w:rFonts w:ascii="Times New Roman" w:eastAsia="Times New Roman" w:hAnsi="Times New Roman" w:cs="Times New Roman"/>
          <w:color w:val="000000"/>
          <w:spacing w:val="2"/>
          <w:sz w:val="24"/>
          <w:szCs w:val="24"/>
          <w:lang w:eastAsia="ru-RU"/>
        </w:rPr>
        <w:t xml:space="preserve"> и </w:t>
      </w:r>
      <w:r w:rsidRPr="009450FD">
        <w:rPr>
          <w:rFonts w:ascii="Times New Roman" w:eastAsia="Times New Roman" w:hAnsi="Times New Roman" w:cs="Times New Roman"/>
          <w:color w:val="000000"/>
          <w:spacing w:val="-1"/>
          <w:sz w:val="24"/>
          <w:szCs w:val="24"/>
          <w:lang w:eastAsia="ru-RU"/>
        </w:rPr>
        <w:t>т.д.).</w:t>
      </w:r>
    </w:p>
    <w:p w:rsidR="009450FD" w:rsidRPr="009450FD" w:rsidRDefault="009450FD" w:rsidP="009450FD">
      <w:pPr>
        <w:widowControl w:val="0"/>
        <w:numPr>
          <w:ilvl w:val="0"/>
          <w:numId w:val="37"/>
        </w:numPr>
        <w:shd w:val="clear" w:color="auto" w:fill="FFFFFF"/>
        <w:suppressAutoHyphens/>
        <w:spacing w:after="0" w:line="240" w:lineRule="auto"/>
        <w:rPr>
          <w:rFonts w:ascii="Times New Roman" w:eastAsia="Times New Roman" w:hAnsi="Times New Roman" w:cs="Times New Roman"/>
          <w:b/>
          <w:bCs/>
          <w:sz w:val="24"/>
          <w:szCs w:val="24"/>
          <w:lang w:eastAsia="ru-RU"/>
        </w:rPr>
      </w:pPr>
      <w:r w:rsidRPr="009450FD">
        <w:rPr>
          <w:rFonts w:ascii="Times New Roman" w:eastAsia="Times New Roman" w:hAnsi="Times New Roman" w:cs="Times New Roman"/>
          <w:b/>
          <w:bCs/>
          <w:i/>
          <w:iCs/>
          <w:color w:val="000000"/>
          <w:spacing w:val="-2"/>
          <w:sz w:val="24"/>
          <w:szCs w:val="24"/>
          <w:lang w:eastAsia="ru-RU"/>
        </w:rPr>
        <w:t>синтаксические</w:t>
      </w:r>
    </w:p>
    <w:p w:rsidR="009450FD" w:rsidRPr="009450FD" w:rsidRDefault="009450FD" w:rsidP="009450FD">
      <w:pPr>
        <w:shd w:val="clear" w:color="auto" w:fill="FFFFFF"/>
        <w:spacing w:after="0" w:line="240" w:lineRule="auto"/>
        <w:ind w:left="96"/>
        <w:jc w:val="both"/>
        <w:rPr>
          <w:rFonts w:ascii="Times New Roman" w:eastAsia="Times New Roman" w:hAnsi="Times New Roman" w:cs="Times New Roman"/>
          <w:color w:val="000000"/>
          <w:spacing w:val="1"/>
          <w:sz w:val="24"/>
          <w:szCs w:val="24"/>
          <w:lang w:eastAsia="ru-RU"/>
        </w:rPr>
      </w:pPr>
      <w:r w:rsidRPr="009450FD">
        <w:rPr>
          <w:rFonts w:ascii="Times New Roman" w:eastAsia="Times New Roman" w:hAnsi="Times New Roman" w:cs="Times New Roman"/>
          <w:color w:val="000000"/>
          <w:spacing w:val="5"/>
          <w:sz w:val="24"/>
          <w:szCs w:val="24"/>
          <w:lang w:eastAsia="ru-RU"/>
        </w:rPr>
        <w:t xml:space="preserve">а) </w:t>
      </w:r>
      <w:proofErr w:type="gramStart"/>
      <w:r w:rsidRPr="009450FD">
        <w:rPr>
          <w:rFonts w:ascii="Times New Roman" w:eastAsia="Times New Roman" w:hAnsi="Times New Roman" w:cs="Times New Roman"/>
          <w:color w:val="000000"/>
          <w:spacing w:val="5"/>
          <w:sz w:val="24"/>
          <w:szCs w:val="24"/>
          <w:lang w:eastAsia="ru-RU"/>
        </w:rPr>
        <w:t>ошибки  в</w:t>
      </w:r>
      <w:proofErr w:type="gramEnd"/>
      <w:r w:rsidRPr="009450FD">
        <w:rPr>
          <w:rFonts w:ascii="Times New Roman" w:eastAsia="Times New Roman" w:hAnsi="Times New Roman" w:cs="Times New Roman"/>
          <w:color w:val="000000"/>
          <w:spacing w:val="5"/>
          <w:sz w:val="24"/>
          <w:szCs w:val="24"/>
          <w:lang w:eastAsia="ru-RU"/>
        </w:rPr>
        <w:t xml:space="preserve">  структуре  словосочетаний,  в согласовании  и  управлении  (например, </w:t>
      </w:r>
      <w:r w:rsidRPr="009450FD">
        <w:rPr>
          <w:rFonts w:ascii="Times New Roman" w:eastAsia="Times New Roman" w:hAnsi="Times New Roman" w:cs="Times New Roman"/>
          <w:color w:val="000000"/>
          <w:spacing w:val="1"/>
          <w:sz w:val="24"/>
          <w:szCs w:val="24"/>
          <w:lang w:eastAsia="ru-RU"/>
        </w:rPr>
        <w:t xml:space="preserve">браконьерам, нарушающих закон; жажда к славе;  </w:t>
      </w:r>
    </w:p>
    <w:p w:rsidR="009450FD" w:rsidRPr="009450FD" w:rsidRDefault="009450FD" w:rsidP="009450FD">
      <w:pPr>
        <w:shd w:val="clear" w:color="auto" w:fill="FFFFFF"/>
        <w:spacing w:after="0" w:line="240" w:lineRule="auto"/>
        <w:ind w:left="96"/>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1"/>
          <w:sz w:val="24"/>
          <w:szCs w:val="24"/>
          <w:lang w:eastAsia="ru-RU"/>
        </w:rPr>
        <w:t>б) ошибки в структуре простого предложения:</w:t>
      </w:r>
    </w:p>
    <w:p w:rsidR="009450FD" w:rsidRPr="009450FD" w:rsidRDefault="009450FD" w:rsidP="009450FD">
      <w:pPr>
        <w:widowControl w:val="0"/>
        <w:numPr>
          <w:ilvl w:val="0"/>
          <w:numId w:val="38"/>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3"/>
          <w:sz w:val="24"/>
          <w:szCs w:val="24"/>
          <w:lang w:eastAsia="ru-RU"/>
        </w:rPr>
        <w:t xml:space="preserve">нарушение связи между подлежащим и сказуемым (например, солнце села; но не вечно </w:t>
      </w:r>
      <w:r w:rsidRPr="009450FD">
        <w:rPr>
          <w:rFonts w:ascii="Times New Roman" w:eastAsia="Times New Roman" w:hAnsi="Times New Roman" w:cs="Times New Roman"/>
          <w:color w:val="000000"/>
          <w:spacing w:val="2"/>
          <w:sz w:val="24"/>
          <w:szCs w:val="24"/>
          <w:lang w:eastAsia="ru-RU"/>
        </w:rPr>
        <w:t xml:space="preserve">ни юность, ни лето; это было моей единственной книгой в дни войны); </w:t>
      </w:r>
    </w:p>
    <w:p w:rsidR="009450FD" w:rsidRPr="009450FD" w:rsidRDefault="009450FD" w:rsidP="009450FD">
      <w:pPr>
        <w:widowControl w:val="0"/>
        <w:numPr>
          <w:ilvl w:val="0"/>
          <w:numId w:val="38"/>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6"/>
          <w:sz w:val="24"/>
          <w:szCs w:val="24"/>
          <w:lang w:eastAsia="ru-RU"/>
        </w:rPr>
        <w:t xml:space="preserve">нарушение границы предложения (например, Собаки напали на след зайца. И стали </w:t>
      </w:r>
      <w:r w:rsidRPr="009450FD">
        <w:rPr>
          <w:rFonts w:ascii="Times New Roman" w:eastAsia="Times New Roman" w:hAnsi="Times New Roman" w:cs="Times New Roman"/>
          <w:color w:val="000000"/>
          <w:spacing w:val="-1"/>
          <w:sz w:val="24"/>
          <w:szCs w:val="24"/>
          <w:lang w:eastAsia="ru-RU"/>
        </w:rPr>
        <w:t>гонять его по вырубке);</w:t>
      </w:r>
    </w:p>
    <w:p w:rsidR="009450FD" w:rsidRPr="009450FD" w:rsidRDefault="009450FD" w:rsidP="009450FD">
      <w:pPr>
        <w:widowControl w:val="0"/>
        <w:numPr>
          <w:ilvl w:val="0"/>
          <w:numId w:val="38"/>
        </w:numPr>
        <w:shd w:val="clear" w:color="auto" w:fill="FFFFFF"/>
        <w:suppressAutoHyphens/>
        <w:spacing w:after="0" w:line="240" w:lineRule="auto"/>
        <w:ind w:right="24"/>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2"/>
          <w:sz w:val="24"/>
          <w:szCs w:val="24"/>
          <w:lang w:eastAsia="ru-RU"/>
        </w:rPr>
        <w:t xml:space="preserve">нарушение ряда однородных членов (например, настоящий учитель верен своему делу </w:t>
      </w:r>
      <w:r w:rsidRPr="009450FD">
        <w:rPr>
          <w:rFonts w:ascii="Times New Roman" w:eastAsia="Times New Roman" w:hAnsi="Times New Roman" w:cs="Times New Roman"/>
          <w:color w:val="000000"/>
          <w:spacing w:val="4"/>
          <w:sz w:val="24"/>
          <w:szCs w:val="24"/>
          <w:lang w:eastAsia="ru-RU"/>
        </w:rPr>
        <w:t xml:space="preserve">никогда не отступать от своих принципов. Почти все вещи в доме большие: шкафы, </w:t>
      </w:r>
      <w:r w:rsidRPr="009450FD">
        <w:rPr>
          <w:rFonts w:ascii="Times New Roman" w:eastAsia="Times New Roman" w:hAnsi="Times New Roman" w:cs="Times New Roman"/>
          <w:color w:val="000000"/>
          <w:spacing w:val="-1"/>
          <w:sz w:val="24"/>
          <w:szCs w:val="24"/>
          <w:lang w:eastAsia="ru-RU"/>
        </w:rPr>
        <w:t>двери, а еще грузовик и комбайн);</w:t>
      </w:r>
    </w:p>
    <w:p w:rsidR="009450FD" w:rsidRPr="009450FD" w:rsidRDefault="009450FD" w:rsidP="009450FD">
      <w:pPr>
        <w:widowControl w:val="0"/>
        <w:numPr>
          <w:ilvl w:val="0"/>
          <w:numId w:val="38"/>
        </w:numPr>
        <w:shd w:val="clear" w:color="auto" w:fill="FFFFFF"/>
        <w:suppressAutoHyphens/>
        <w:spacing w:after="0" w:line="240" w:lineRule="auto"/>
        <w:ind w:right="24"/>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3"/>
          <w:sz w:val="24"/>
          <w:szCs w:val="24"/>
          <w:lang w:eastAsia="ru-RU"/>
        </w:rPr>
        <w:t xml:space="preserve">ошибки в предложениях с причастными и деепричастными оборотами (например, </w:t>
      </w:r>
      <w:r w:rsidRPr="009450FD">
        <w:rPr>
          <w:rFonts w:ascii="Times New Roman" w:eastAsia="Times New Roman" w:hAnsi="Times New Roman" w:cs="Times New Roman"/>
          <w:color w:val="000000"/>
          <w:spacing w:val="8"/>
          <w:sz w:val="24"/>
          <w:szCs w:val="24"/>
          <w:lang w:eastAsia="ru-RU"/>
        </w:rPr>
        <w:lastRenderedPageBreak/>
        <w:t>причалившая лодка к берегу. На картине «Вратарь» изображен мальчик, широко рас</w:t>
      </w:r>
      <w:r w:rsidRPr="009450FD">
        <w:rPr>
          <w:rFonts w:ascii="Times New Roman" w:eastAsia="Times New Roman" w:hAnsi="Times New Roman" w:cs="Times New Roman"/>
          <w:color w:val="000000"/>
          <w:spacing w:val="1"/>
          <w:sz w:val="24"/>
          <w:szCs w:val="24"/>
          <w:lang w:eastAsia="ru-RU"/>
        </w:rPr>
        <w:t>ставив ноги, упершись руками в колени);</w:t>
      </w:r>
    </w:p>
    <w:p w:rsidR="009450FD" w:rsidRPr="009450FD" w:rsidRDefault="009450FD" w:rsidP="009450FD">
      <w:pPr>
        <w:widowControl w:val="0"/>
        <w:numPr>
          <w:ilvl w:val="0"/>
          <w:numId w:val="38"/>
        </w:numPr>
        <w:shd w:val="clear" w:color="auto" w:fill="FFFFFF"/>
        <w:suppressAutoHyphens/>
        <w:spacing w:after="0" w:line="240" w:lineRule="auto"/>
        <w:ind w:right="14"/>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5"/>
          <w:sz w:val="24"/>
          <w:szCs w:val="24"/>
          <w:lang w:eastAsia="ru-RU"/>
        </w:rPr>
        <w:t>местоименное дублирование одного из членов предложения, чаще подлежащего (на</w:t>
      </w:r>
      <w:r w:rsidRPr="009450FD">
        <w:rPr>
          <w:rFonts w:ascii="Times New Roman" w:eastAsia="Times New Roman" w:hAnsi="Times New Roman" w:cs="Times New Roman"/>
          <w:color w:val="000000"/>
          <w:spacing w:val="2"/>
          <w:sz w:val="24"/>
          <w:szCs w:val="24"/>
          <w:lang w:eastAsia="ru-RU"/>
        </w:rPr>
        <w:t>пример, Кусты, они покрывали берег реки);</w:t>
      </w:r>
    </w:p>
    <w:p w:rsidR="009450FD" w:rsidRPr="009450FD" w:rsidRDefault="009450FD" w:rsidP="009450FD">
      <w:pPr>
        <w:widowControl w:val="0"/>
        <w:numPr>
          <w:ilvl w:val="0"/>
          <w:numId w:val="38"/>
        </w:numPr>
        <w:shd w:val="clear" w:color="auto" w:fill="FFFFFF"/>
        <w:suppressAutoHyphens/>
        <w:spacing w:after="0" w:line="240" w:lineRule="auto"/>
        <w:ind w:right="269"/>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1"/>
          <w:sz w:val="24"/>
          <w:szCs w:val="24"/>
          <w:lang w:eastAsia="ru-RU"/>
        </w:rPr>
        <w:t xml:space="preserve"> пропуски необходимых слов, (например, Владик прибил доску и побежал в волейбол). </w:t>
      </w:r>
    </w:p>
    <w:p w:rsidR="009450FD" w:rsidRPr="009450FD" w:rsidRDefault="009450FD" w:rsidP="009450FD">
      <w:pPr>
        <w:shd w:val="clear" w:color="auto" w:fill="FFFFFF"/>
        <w:spacing w:after="0" w:line="240" w:lineRule="auto"/>
        <w:ind w:left="106" w:right="269" w:firstLine="74"/>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1"/>
          <w:sz w:val="24"/>
          <w:szCs w:val="24"/>
          <w:lang w:eastAsia="ru-RU"/>
        </w:rPr>
        <w:t xml:space="preserve">в) </w:t>
      </w:r>
      <w:r w:rsidRPr="009450FD">
        <w:rPr>
          <w:rFonts w:ascii="Times New Roman" w:eastAsia="Times New Roman" w:hAnsi="Times New Roman" w:cs="Times New Roman"/>
          <w:color w:val="000000"/>
          <w:spacing w:val="2"/>
          <w:sz w:val="24"/>
          <w:szCs w:val="24"/>
          <w:lang w:eastAsia="ru-RU"/>
        </w:rPr>
        <w:t>ошибки в структуре сложного предложения:</w:t>
      </w:r>
    </w:p>
    <w:p w:rsidR="009450FD" w:rsidRPr="009450FD" w:rsidRDefault="009450FD" w:rsidP="009450FD">
      <w:pPr>
        <w:widowControl w:val="0"/>
        <w:numPr>
          <w:ilvl w:val="0"/>
          <w:numId w:val="39"/>
        </w:numPr>
        <w:shd w:val="clear" w:color="auto" w:fill="FFFFFF"/>
        <w:suppressAutoHyphens/>
        <w:spacing w:after="0" w:line="240" w:lineRule="auto"/>
        <w:ind w:right="14"/>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2"/>
          <w:sz w:val="24"/>
          <w:szCs w:val="24"/>
          <w:lang w:eastAsia="ru-RU"/>
        </w:rPr>
        <w:t xml:space="preserve">смешение сочинительной связи (например, </w:t>
      </w:r>
      <w:proofErr w:type="gramStart"/>
      <w:r w:rsidRPr="009450FD">
        <w:rPr>
          <w:rFonts w:ascii="Times New Roman" w:eastAsia="Times New Roman" w:hAnsi="Times New Roman" w:cs="Times New Roman"/>
          <w:color w:val="000000"/>
          <w:spacing w:val="2"/>
          <w:sz w:val="24"/>
          <w:szCs w:val="24"/>
          <w:lang w:eastAsia="ru-RU"/>
        </w:rPr>
        <w:t>Когда</w:t>
      </w:r>
      <w:proofErr w:type="gramEnd"/>
      <w:r w:rsidRPr="009450FD">
        <w:rPr>
          <w:rFonts w:ascii="Times New Roman" w:eastAsia="Times New Roman" w:hAnsi="Times New Roman" w:cs="Times New Roman"/>
          <w:color w:val="000000"/>
          <w:spacing w:val="2"/>
          <w:sz w:val="24"/>
          <w:szCs w:val="24"/>
          <w:lang w:eastAsia="ru-RU"/>
        </w:rPr>
        <w:t xml:space="preserve"> ветер усиливается, и кроны деревьев шумят под его порывами);</w:t>
      </w:r>
    </w:p>
    <w:p w:rsidR="009450FD" w:rsidRPr="009450FD" w:rsidRDefault="009450FD" w:rsidP="009450FD">
      <w:pPr>
        <w:widowControl w:val="0"/>
        <w:numPr>
          <w:ilvl w:val="0"/>
          <w:numId w:val="39"/>
        </w:numPr>
        <w:shd w:val="clear" w:color="auto" w:fill="FFFFFF"/>
        <w:suppressAutoHyphens/>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5"/>
          <w:sz w:val="24"/>
          <w:szCs w:val="24"/>
          <w:lang w:eastAsia="ru-RU"/>
        </w:rPr>
        <w:t xml:space="preserve">отрыв придаточного от определяемого слова (например, Сыновья Тараса только что </w:t>
      </w:r>
      <w:r w:rsidRPr="009450FD">
        <w:rPr>
          <w:rFonts w:ascii="Times New Roman" w:eastAsia="Times New Roman" w:hAnsi="Times New Roman" w:cs="Times New Roman"/>
          <w:color w:val="000000"/>
          <w:spacing w:val="2"/>
          <w:sz w:val="24"/>
          <w:szCs w:val="24"/>
          <w:lang w:eastAsia="ru-RU"/>
        </w:rPr>
        <w:t xml:space="preserve">слезли с коней, которые учились в Киевской бурсе); </w:t>
      </w:r>
    </w:p>
    <w:p w:rsidR="009450FD" w:rsidRPr="009450FD" w:rsidRDefault="009450FD" w:rsidP="009450FD">
      <w:pPr>
        <w:shd w:val="clear" w:color="auto" w:fill="FFFFFF"/>
        <w:spacing w:after="0" w:line="240" w:lineRule="auto"/>
        <w:ind w:left="158" w:firstLine="74"/>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2"/>
          <w:sz w:val="24"/>
          <w:szCs w:val="24"/>
          <w:lang w:eastAsia="ru-RU"/>
        </w:rPr>
        <w:t>г) смешение прямой и косвенной речи;</w:t>
      </w:r>
    </w:p>
    <w:p w:rsidR="009450FD" w:rsidRPr="009450FD" w:rsidRDefault="009450FD" w:rsidP="009450FD">
      <w:pPr>
        <w:shd w:val="clear" w:color="auto" w:fill="FFFFFF"/>
        <w:spacing w:after="0" w:line="240" w:lineRule="auto"/>
        <w:ind w:left="180" w:firstLine="74"/>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6"/>
          <w:sz w:val="24"/>
          <w:szCs w:val="24"/>
          <w:lang w:eastAsia="ru-RU"/>
        </w:rPr>
        <w:t>д) разрушение фразеологического оборота без особой стилистической установки</w:t>
      </w:r>
      <w:proofErr w:type="gramStart"/>
      <w:r w:rsidRPr="009450FD">
        <w:rPr>
          <w:rFonts w:ascii="Times New Roman" w:eastAsia="Times New Roman" w:hAnsi="Times New Roman" w:cs="Times New Roman"/>
          <w:color w:val="000000"/>
          <w:spacing w:val="6"/>
          <w:sz w:val="24"/>
          <w:szCs w:val="24"/>
          <w:lang w:eastAsia="ru-RU"/>
        </w:rPr>
        <w:t xml:space="preserve">   (</w:t>
      </w:r>
      <w:proofErr w:type="gramEnd"/>
      <w:r w:rsidRPr="009450FD">
        <w:rPr>
          <w:rFonts w:ascii="Times New Roman" w:eastAsia="Times New Roman" w:hAnsi="Times New Roman" w:cs="Times New Roman"/>
          <w:color w:val="000000"/>
          <w:spacing w:val="6"/>
          <w:sz w:val="24"/>
          <w:szCs w:val="24"/>
          <w:lang w:eastAsia="ru-RU"/>
        </w:rPr>
        <w:t>на</w:t>
      </w:r>
      <w:r w:rsidRPr="009450FD">
        <w:rPr>
          <w:rFonts w:ascii="Times New Roman" w:eastAsia="Times New Roman" w:hAnsi="Times New Roman" w:cs="Times New Roman"/>
          <w:color w:val="000000"/>
          <w:spacing w:val="2"/>
          <w:sz w:val="24"/>
          <w:szCs w:val="24"/>
          <w:lang w:eastAsia="ru-RU"/>
        </w:rPr>
        <w:t>пример, терпеть не могу сидеть сложив руки; хохотала как резаная).</w:t>
      </w:r>
    </w:p>
    <w:p w:rsidR="009450FD" w:rsidRPr="009450FD" w:rsidRDefault="009450FD" w:rsidP="009450FD">
      <w:pPr>
        <w:spacing w:after="0" w:line="240" w:lineRule="auto"/>
        <w:ind w:firstLine="180"/>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3"/>
          <w:sz w:val="24"/>
          <w:szCs w:val="24"/>
          <w:lang w:eastAsia="ru-RU"/>
        </w:rPr>
        <w:t>Грамматические ошибки следует отличать от орфографических. Орфографическая ош</w:t>
      </w:r>
      <w:r w:rsidRPr="009450FD">
        <w:rPr>
          <w:rFonts w:ascii="Times New Roman" w:eastAsia="Times New Roman" w:hAnsi="Times New Roman" w:cs="Times New Roman"/>
          <w:color w:val="000000"/>
          <w:spacing w:val="2"/>
          <w:sz w:val="24"/>
          <w:szCs w:val="24"/>
          <w:lang w:eastAsia="ru-RU"/>
        </w:rPr>
        <w:t xml:space="preserve">ибка может быть допущена только на письме, ее нельзя услышать. </w:t>
      </w:r>
      <w:r w:rsidRPr="009450FD">
        <w:rPr>
          <w:rFonts w:ascii="Times New Roman" w:eastAsia="Times New Roman" w:hAnsi="Times New Roman" w:cs="Times New Roman"/>
          <w:smallCaps/>
          <w:color w:val="000000"/>
          <w:spacing w:val="2"/>
          <w:sz w:val="24"/>
          <w:szCs w:val="24"/>
          <w:lang w:eastAsia="ru-RU"/>
        </w:rPr>
        <w:t xml:space="preserve">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w:t>
      </w:r>
      <w:r w:rsidRPr="009450FD">
        <w:rPr>
          <w:rFonts w:ascii="Times New Roman" w:eastAsia="Times New Roman" w:hAnsi="Times New Roman" w:cs="Times New Roman"/>
          <w:sz w:val="24"/>
          <w:szCs w:val="24"/>
          <w:lang w:eastAsia="ru-RU"/>
        </w:rPr>
        <w:t xml:space="preserve">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9450FD">
        <w:rPr>
          <w:rFonts w:ascii="Times New Roman" w:eastAsia="Times New Roman" w:hAnsi="Times New Roman" w:cs="Times New Roman"/>
          <w:sz w:val="24"/>
          <w:szCs w:val="24"/>
          <w:lang w:eastAsia="ru-RU"/>
        </w:rPr>
        <w:t>юю</w:t>
      </w:r>
      <w:proofErr w:type="spellEnd"/>
      <w:r w:rsidRPr="009450FD">
        <w:rPr>
          <w:rFonts w:ascii="Times New Roman" w:eastAsia="Times New Roman" w:hAnsi="Times New Roman" w:cs="Times New Roman"/>
          <w:sz w:val="24"/>
          <w:szCs w:val="24"/>
          <w:lang w:eastAsia="ru-RU"/>
        </w:rPr>
        <w:t xml:space="preserve"> по правилу написано другое.</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p>
    <w:p w:rsidR="009450FD" w:rsidRPr="009450FD" w:rsidRDefault="009450FD" w:rsidP="009450FD">
      <w:pPr>
        <w:keepNext/>
        <w:widowControl w:val="0"/>
        <w:numPr>
          <w:ilvl w:val="0"/>
          <w:numId w:val="33"/>
        </w:numPr>
        <w:suppressAutoHyphens/>
        <w:spacing w:after="0" w:line="240" w:lineRule="auto"/>
        <w:jc w:val="center"/>
        <w:outlineLvl w:val="3"/>
        <w:rPr>
          <w:rFonts w:ascii="Times New Roman" w:eastAsia="Times New Roman" w:hAnsi="Times New Roman" w:cs="Times New Roman"/>
          <w:b/>
          <w:bCs/>
          <w:spacing w:val="7"/>
          <w:sz w:val="24"/>
          <w:szCs w:val="24"/>
          <w:lang w:eastAsia="ru-RU"/>
        </w:rPr>
      </w:pPr>
      <w:r w:rsidRPr="009450FD">
        <w:rPr>
          <w:rFonts w:ascii="Times New Roman" w:eastAsia="Times New Roman" w:hAnsi="Times New Roman" w:cs="Times New Roman"/>
          <w:b/>
          <w:bCs/>
          <w:spacing w:val="7"/>
          <w:sz w:val="24"/>
          <w:szCs w:val="24"/>
          <w:lang w:eastAsia="ru-RU"/>
        </w:rPr>
        <w:t>Нормы оценивания сочинений и изложений</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381"/>
        <w:gridCol w:w="2799"/>
      </w:tblGrid>
      <w:tr w:rsidR="009450FD" w:rsidRPr="009450FD" w:rsidTr="009450FD">
        <w:trPr>
          <w:cantSplit/>
        </w:trPr>
        <w:tc>
          <w:tcPr>
            <w:tcW w:w="1188" w:type="dxa"/>
            <w:vMerge w:val="restart"/>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Оценка</w:t>
            </w:r>
          </w:p>
        </w:tc>
        <w:tc>
          <w:tcPr>
            <w:tcW w:w="8640" w:type="dxa"/>
            <w:gridSpan w:val="2"/>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Основные критерии оценки</w:t>
            </w:r>
          </w:p>
        </w:tc>
      </w:tr>
      <w:tr w:rsidR="009450FD" w:rsidRPr="009450FD" w:rsidTr="009450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0FD" w:rsidRPr="009450FD" w:rsidRDefault="009450FD" w:rsidP="009450FD">
            <w:pPr>
              <w:spacing w:after="0" w:line="240" w:lineRule="auto"/>
              <w:rPr>
                <w:rFonts w:ascii="Times New Roman" w:eastAsia="Times New Roman" w:hAnsi="Times New Roman" w:cs="Times New Roman"/>
                <w:sz w:val="24"/>
                <w:szCs w:val="24"/>
                <w:lang w:eastAsia="ru-RU"/>
              </w:rPr>
            </w:pPr>
          </w:p>
        </w:tc>
        <w:tc>
          <w:tcPr>
            <w:tcW w:w="5760"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Содержание и речь</w:t>
            </w:r>
          </w:p>
        </w:tc>
        <w:tc>
          <w:tcPr>
            <w:tcW w:w="2880"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Грамотность</w:t>
            </w:r>
          </w:p>
        </w:tc>
      </w:tr>
      <w:tr w:rsidR="009450FD" w:rsidRPr="009450FD" w:rsidTr="009450FD">
        <w:tc>
          <w:tcPr>
            <w:tcW w:w="118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1</w:t>
            </w:r>
          </w:p>
        </w:tc>
        <w:tc>
          <w:tcPr>
            <w:tcW w:w="5760"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2</w:t>
            </w:r>
          </w:p>
        </w:tc>
        <w:tc>
          <w:tcPr>
            <w:tcW w:w="2880"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3</w:t>
            </w:r>
          </w:p>
        </w:tc>
      </w:tr>
      <w:tr w:rsidR="009450FD" w:rsidRPr="009450FD" w:rsidTr="009450FD">
        <w:tc>
          <w:tcPr>
            <w:tcW w:w="118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«5»</w:t>
            </w:r>
          </w:p>
        </w:tc>
        <w:tc>
          <w:tcPr>
            <w:tcW w:w="5760"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rPr>
                <w:rFonts w:ascii="Times New Roman" w:eastAsia="Times New Roman" w:hAnsi="Times New Roman" w:cs="Times New Roman"/>
                <w:spacing w:val="-14"/>
                <w:sz w:val="24"/>
                <w:szCs w:val="24"/>
                <w:lang w:eastAsia="ru-RU"/>
              </w:rPr>
            </w:pPr>
            <w:r w:rsidRPr="009450FD">
              <w:rPr>
                <w:rFonts w:ascii="Times New Roman" w:eastAsia="Times New Roman" w:hAnsi="Times New Roman" w:cs="Times New Roman"/>
                <w:sz w:val="24"/>
                <w:szCs w:val="24"/>
                <w:lang w:eastAsia="ru-RU"/>
              </w:rPr>
              <w:t>1. Содержание работы полностью соответствует</w:t>
            </w:r>
            <w:r w:rsidRPr="009450FD">
              <w:rPr>
                <w:rFonts w:ascii="Times New Roman" w:eastAsia="Times New Roman" w:hAnsi="Times New Roman" w:cs="Times New Roman"/>
                <w:sz w:val="24"/>
                <w:szCs w:val="24"/>
                <w:lang w:eastAsia="ru-RU"/>
              </w:rPr>
              <w:br/>
            </w:r>
            <w:r w:rsidRPr="009450FD">
              <w:rPr>
                <w:rFonts w:ascii="Times New Roman" w:eastAsia="Times New Roman" w:hAnsi="Times New Roman" w:cs="Times New Roman"/>
                <w:spacing w:val="-1"/>
                <w:sz w:val="24"/>
                <w:szCs w:val="24"/>
                <w:lang w:eastAsia="ru-RU"/>
              </w:rPr>
              <w:t>теме.</w:t>
            </w:r>
          </w:p>
          <w:p w:rsidR="009450FD" w:rsidRPr="009450FD" w:rsidRDefault="009450FD" w:rsidP="009450FD">
            <w:pPr>
              <w:shd w:val="clear" w:color="auto" w:fill="FFFFFF"/>
              <w:spacing w:after="0" w:line="240" w:lineRule="auto"/>
              <w:rPr>
                <w:rFonts w:ascii="Times New Roman" w:eastAsia="Times New Roman" w:hAnsi="Times New Roman" w:cs="Times New Roman"/>
                <w:spacing w:val="-7"/>
                <w:sz w:val="24"/>
                <w:szCs w:val="24"/>
                <w:lang w:eastAsia="ru-RU"/>
              </w:rPr>
            </w:pPr>
            <w:r w:rsidRPr="009450FD">
              <w:rPr>
                <w:rFonts w:ascii="Times New Roman" w:eastAsia="Times New Roman" w:hAnsi="Times New Roman" w:cs="Times New Roman"/>
                <w:sz w:val="24"/>
                <w:szCs w:val="24"/>
                <w:lang w:eastAsia="ru-RU"/>
              </w:rPr>
              <w:t>2. Фактические ошибки отсутствуют, в изложении сохранено не менее 70% исходного текста.</w:t>
            </w:r>
          </w:p>
          <w:p w:rsidR="009450FD" w:rsidRPr="009450FD" w:rsidRDefault="009450FD" w:rsidP="009450FD">
            <w:pPr>
              <w:spacing w:after="0" w:line="240" w:lineRule="auto"/>
              <w:rPr>
                <w:rFonts w:ascii="Times New Roman" w:eastAsia="Times New Roman" w:hAnsi="Times New Roman" w:cs="Times New Roman"/>
                <w:spacing w:val="-5"/>
                <w:sz w:val="24"/>
                <w:szCs w:val="24"/>
                <w:lang w:eastAsia="ru-RU"/>
              </w:rPr>
            </w:pPr>
            <w:r w:rsidRPr="009450FD">
              <w:rPr>
                <w:rFonts w:ascii="Times New Roman" w:eastAsia="Times New Roman" w:hAnsi="Times New Roman" w:cs="Times New Roman"/>
                <w:sz w:val="24"/>
                <w:szCs w:val="24"/>
                <w:lang w:eastAsia="ru-RU"/>
              </w:rPr>
              <w:t>3. Содержание работы излагается последовательно.</w:t>
            </w:r>
          </w:p>
          <w:p w:rsidR="009450FD" w:rsidRPr="009450FD" w:rsidRDefault="009450FD" w:rsidP="009450FD">
            <w:pPr>
              <w:spacing w:after="0" w:line="240" w:lineRule="auto"/>
              <w:rPr>
                <w:rFonts w:ascii="Times New Roman" w:eastAsia="Times New Roman" w:hAnsi="Times New Roman" w:cs="Times New Roman"/>
                <w:spacing w:val="-5"/>
                <w:sz w:val="24"/>
                <w:szCs w:val="24"/>
                <w:lang w:eastAsia="ru-RU"/>
              </w:rPr>
            </w:pPr>
            <w:r w:rsidRPr="009450FD">
              <w:rPr>
                <w:rFonts w:ascii="Times New Roman" w:eastAsia="Times New Roman" w:hAnsi="Times New Roman" w:cs="Times New Roman"/>
                <w:spacing w:val="2"/>
                <w:sz w:val="24"/>
                <w:szCs w:val="24"/>
                <w:lang w:eastAsia="ru-RU"/>
              </w:rPr>
              <w:t>4. Текст отличается богатством лексики,</w:t>
            </w:r>
            <w:r w:rsidRPr="009450FD">
              <w:rPr>
                <w:rFonts w:ascii="Times New Roman" w:eastAsia="Times New Roman" w:hAnsi="Times New Roman" w:cs="Times New Roman"/>
                <w:spacing w:val="2"/>
                <w:sz w:val="24"/>
                <w:szCs w:val="24"/>
                <w:lang w:eastAsia="ru-RU"/>
              </w:rPr>
              <w:br/>
            </w:r>
            <w:r w:rsidRPr="009450FD">
              <w:rPr>
                <w:rFonts w:ascii="Times New Roman" w:eastAsia="Times New Roman" w:hAnsi="Times New Roman" w:cs="Times New Roman"/>
                <w:sz w:val="24"/>
                <w:szCs w:val="24"/>
                <w:lang w:eastAsia="ru-RU"/>
              </w:rPr>
              <w:t>точностью употребления слов, разнообразием</w:t>
            </w:r>
            <w:r w:rsidRPr="009450FD">
              <w:rPr>
                <w:rFonts w:ascii="Times New Roman" w:eastAsia="Times New Roman" w:hAnsi="Times New Roman" w:cs="Times New Roman"/>
                <w:sz w:val="24"/>
                <w:szCs w:val="24"/>
                <w:lang w:eastAsia="ru-RU"/>
              </w:rPr>
              <w:br/>
            </w:r>
            <w:r w:rsidRPr="009450FD">
              <w:rPr>
                <w:rFonts w:ascii="Times New Roman" w:eastAsia="Times New Roman" w:hAnsi="Times New Roman" w:cs="Times New Roman"/>
                <w:spacing w:val="2"/>
                <w:sz w:val="24"/>
                <w:szCs w:val="24"/>
                <w:lang w:eastAsia="ru-RU"/>
              </w:rPr>
              <w:t>синтаксических конструкций.</w:t>
            </w:r>
          </w:p>
          <w:p w:rsidR="009450FD" w:rsidRPr="009450FD" w:rsidRDefault="009450FD" w:rsidP="009450FD">
            <w:pPr>
              <w:spacing w:after="0" w:line="240" w:lineRule="auto"/>
              <w:rPr>
                <w:rFonts w:ascii="Times New Roman" w:eastAsia="Times New Roman" w:hAnsi="Times New Roman" w:cs="Times New Roman"/>
                <w:spacing w:val="-5"/>
                <w:sz w:val="24"/>
                <w:szCs w:val="24"/>
                <w:lang w:eastAsia="ru-RU"/>
              </w:rPr>
            </w:pPr>
            <w:r w:rsidRPr="009450FD">
              <w:rPr>
                <w:rFonts w:ascii="Times New Roman" w:eastAsia="Times New Roman" w:hAnsi="Times New Roman" w:cs="Times New Roman"/>
                <w:sz w:val="24"/>
                <w:szCs w:val="24"/>
                <w:lang w:eastAsia="ru-RU"/>
              </w:rPr>
              <w:t>5. Достигнуты стилевое единство и</w:t>
            </w:r>
            <w:r w:rsidRPr="009450FD">
              <w:rPr>
                <w:rFonts w:ascii="Times New Roman" w:eastAsia="Times New Roman" w:hAnsi="Times New Roman" w:cs="Times New Roman"/>
                <w:sz w:val="24"/>
                <w:szCs w:val="24"/>
                <w:lang w:eastAsia="ru-RU"/>
              </w:rPr>
              <w:br/>
            </w:r>
            <w:r w:rsidRPr="009450FD">
              <w:rPr>
                <w:rFonts w:ascii="Times New Roman" w:eastAsia="Times New Roman" w:hAnsi="Times New Roman" w:cs="Times New Roman"/>
                <w:spacing w:val="2"/>
                <w:sz w:val="24"/>
                <w:szCs w:val="24"/>
                <w:lang w:eastAsia="ru-RU"/>
              </w:rPr>
              <w:t>выразительность текста.</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2"/>
                <w:sz w:val="24"/>
                <w:szCs w:val="24"/>
                <w:lang w:eastAsia="ru-RU"/>
              </w:rPr>
              <w:t>6. Допускается 1 недочет в содержании.</w:t>
            </w:r>
          </w:p>
        </w:tc>
        <w:tc>
          <w:tcPr>
            <w:tcW w:w="2880"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2"/>
                <w:sz w:val="24"/>
                <w:szCs w:val="24"/>
                <w:lang w:eastAsia="ru-RU"/>
              </w:rPr>
              <w:t>Допускается:</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1 негрубая</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3"/>
                <w:sz w:val="24"/>
                <w:szCs w:val="24"/>
                <w:lang w:eastAsia="ru-RU"/>
              </w:rPr>
              <w:t>орфографическая</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1 пунктуационная</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1 грамматическая</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1 логопедическая ошибка</w:t>
            </w:r>
          </w:p>
        </w:tc>
      </w:tr>
      <w:tr w:rsidR="009450FD" w:rsidRPr="009450FD" w:rsidTr="009450FD">
        <w:tc>
          <w:tcPr>
            <w:tcW w:w="118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«4»</w:t>
            </w:r>
          </w:p>
        </w:tc>
        <w:tc>
          <w:tcPr>
            <w:tcW w:w="5760"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rPr>
                <w:rFonts w:ascii="Times New Roman" w:eastAsia="Times New Roman" w:hAnsi="Times New Roman" w:cs="Times New Roman"/>
                <w:spacing w:val="-14"/>
                <w:sz w:val="24"/>
                <w:szCs w:val="24"/>
                <w:lang w:eastAsia="ru-RU"/>
              </w:rPr>
            </w:pPr>
            <w:r w:rsidRPr="009450FD">
              <w:rPr>
                <w:rFonts w:ascii="Times New Roman" w:eastAsia="Times New Roman" w:hAnsi="Times New Roman" w:cs="Times New Roman"/>
                <w:sz w:val="24"/>
                <w:szCs w:val="24"/>
                <w:lang w:eastAsia="ru-RU"/>
              </w:rPr>
              <w:t xml:space="preserve">1. Содержание работы в основном соответствует </w:t>
            </w:r>
            <w:r w:rsidRPr="009450FD">
              <w:rPr>
                <w:rFonts w:ascii="Times New Roman" w:eastAsia="Times New Roman" w:hAnsi="Times New Roman" w:cs="Times New Roman"/>
                <w:spacing w:val="2"/>
                <w:sz w:val="24"/>
                <w:szCs w:val="24"/>
                <w:lang w:eastAsia="ru-RU"/>
              </w:rPr>
              <w:t xml:space="preserve">теме, имеются незначительные отклонения от </w:t>
            </w:r>
            <w:r w:rsidRPr="009450FD">
              <w:rPr>
                <w:rFonts w:ascii="Times New Roman" w:eastAsia="Times New Roman" w:hAnsi="Times New Roman" w:cs="Times New Roman"/>
                <w:sz w:val="24"/>
                <w:szCs w:val="24"/>
                <w:lang w:eastAsia="ru-RU"/>
              </w:rPr>
              <w:t>темы.</w:t>
            </w:r>
          </w:p>
          <w:p w:rsidR="009450FD" w:rsidRPr="009450FD" w:rsidRDefault="009450FD" w:rsidP="009450FD">
            <w:pPr>
              <w:spacing w:after="0" w:line="240" w:lineRule="auto"/>
              <w:rPr>
                <w:rFonts w:ascii="Times New Roman" w:eastAsia="Times New Roman" w:hAnsi="Times New Roman" w:cs="Times New Roman"/>
                <w:spacing w:val="-7"/>
                <w:sz w:val="24"/>
                <w:szCs w:val="24"/>
                <w:lang w:eastAsia="ru-RU"/>
              </w:rPr>
            </w:pPr>
            <w:r w:rsidRPr="009450FD">
              <w:rPr>
                <w:rFonts w:ascii="Times New Roman" w:eastAsia="Times New Roman" w:hAnsi="Times New Roman" w:cs="Times New Roman"/>
                <w:sz w:val="24"/>
                <w:szCs w:val="24"/>
                <w:lang w:eastAsia="ru-RU"/>
              </w:rPr>
              <w:t xml:space="preserve">2. Содержание изложения в основном достоверно, </w:t>
            </w:r>
            <w:r w:rsidRPr="009450FD">
              <w:rPr>
                <w:rFonts w:ascii="Times New Roman" w:eastAsia="Times New Roman" w:hAnsi="Times New Roman" w:cs="Times New Roman"/>
                <w:spacing w:val="2"/>
                <w:sz w:val="24"/>
                <w:szCs w:val="24"/>
                <w:lang w:eastAsia="ru-RU"/>
              </w:rPr>
              <w:t>но имеются единичные фактические неточности, при этом в работе сохранено не менее 70% исходного текста.</w:t>
            </w:r>
          </w:p>
          <w:p w:rsidR="009450FD" w:rsidRPr="009450FD" w:rsidRDefault="009450FD" w:rsidP="009450FD">
            <w:pPr>
              <w:spacing w:after="0" w:line="240" w:lineRule="auto"/>
              <w:rPr>
                <w:rFonts w:ascii="Times New Roman" w:eastAsia="Times New Roman" w:hAnsi="Times New Roman" w:cs="Times New Roman"/>
                <w:spacing w:val="-5"/>
                <w:sz w:val="24"/>
                <w:szCs w:val="24"/>
                <w:lang w:eastAsia="ru-RU"/>
              </w:rPr>
            </w:pPr>
            <w:r w:rsidRPr="009450FD">
              <w:rPr>
                <w:rFonts w:ascii="Times New Roman" w:eastAsia="Times New Roman" w:hAnsi="Times New Roman" w:cs="Times New Roman"/>
                <w:spacing w:val="2"/>
                <w:sz w:val="24"/>
                <w:szCs w:val="24"/>
                <w:lang w:eastAsia="ru-RU"/>
              </w:rPr>
              <w:t>3. Имеются незначительные нарушения</w:t>
            </w:r>
            <w:r w:rsidRPr="009450FD">
              <w:rPr>
                <w:rFonts w:ascii="Times New Roman" w:eastAsia="Times New Roman" w:hAnsi="Times New Roman" w:cs="Times New Roman"/>
                <w:spacing w:val="2"/>
                <w:sz w:val="24"/>
                <w:szCs w:val="24"/>
                <w:lang w:eastAsia="ru-RU"/>
              </w:rPr>
              <w:br/>
            </w:r>
            <w:r w:rsidRPr="009450FD">
              <w:rPr>
                <w:rFonts w:ascii="Times New Roman" w:eastAsia="Times New Roman" w:hAnsi="Times New Roman" w:cs="Times New Roman"/>
                <w:sz w:val="24"/>
                <w:szCs w:val="24"/>
                <w:lang w:eastAsia="ru-RU"/>
              </w:rPr>
              <w:t>последовательности в изложении мыслей.</w:t>
            </w:r>
          </w:p>
          <w:p w:rsidR="009450FD" w:rsidRPr="009450FD" w:rsidRDefault="009450FD" w:rsidP="009450FD">
            <w:pPr>
              <w:spacing w:after="0" w:line="240" w:lineRule="auto"/>
              <w:rPr>
                <w:rFonts w:ascii="Times New Roman" w:eastAsia="Times New Roman" w:hAnsi="Times New Roman" w:cs="Times New Roman"/>
                <w:spacing w:val="-5"/>
                <w:sz w:val="24"/>
                <w:szCs w:val="24"/>
                <w:lang w:eastAsia="ru-RU"/>
              </w:rPr>
            </w:pPr>
            <w:r w:rsidRPr="009450FD">
              <w:rPr>
                <w:rFonts w:ascii="Times New Roman" w:eastAsia="Times New Roman" w:hAnsi="Times New Roman" w:cs="Times New Roman"/>
                <w:sz w:val="24"/>
                <w:szCs w:val="24"/>
                <w:lang w:eastAsia="ru-RU"/>
              </w:rPr>
              <w:t>4. Лексический и грамматический строй речи</w:t>
            </w:r>
            <w:r w:rsidRPr="009450FD">
              <w:rPr>
                <w:rFonts w:ascii="Times New Roman" w:eastAsia="Times New Roman" w:hAnsi="Times New Roman" w:cs="Times New Roman"/>
                <w:sz w:val="24"/>
                <w:szCs w:val="24"/>
                <w:lang w:eastAsia="ru-RU"/>
              </w:rPr>
              <w:br/>
            </w:r>
            <w:r w:rsidRPr="009450FD">
              <w:rPr>
                <w:rFonts w:ascii="Times New Roman" w:eastAsia="Times New Roman" w:hAnsi="Times New Roman" w:cs="Times New Roman"/>
                <w:spacing w:val="2"/>
                <w:sz w:val="24"/>
                <w:szCs w:val="24"/>
                <w:lang w:eastAsia="ru-RU"/>
              </w:rPr>
              <w:t>достаточно разнообразен.</w:t>
            </w:r>
          </w:p>
          <w:p w:rsidR="009450FD" w:rsidRPr="009450FD" w:rsidRDefault="009450FD" w:rsidP="009450FD">
            <w:pPr>
              <w:spacing w:after="0" w:line="240" w:lineRule="auto"/>
              <w:rPr>
                <w:rFonts w:ascii="Times New Roman" w:eastAsia="Times New Roman" w:hAnsi="Times New Roman" w:cs="Times New Roman"/>
                <w:spacing w:val="-7"/>
                <w:sz w:val="24"/>
                <w:szCs w:val="24"/>
                <w:lang w:eastAsia="ru-RU"/>
              </w:rPr>
            </w:pPr>
            <w:r w:rsidRPr="009450FD">
              <w:rPr>
                <w:rFonts w:ascii="Times New Roman" w:eastAsia="Times New Roman" w:hAnsi="Times New Roman" w:cs="Times New Roman"/>
                <w:sz w:val="24"/>
                <w:szCs w:val="24"/>
                <w:lang w:eastAsia="ru-RU"/>
              </w:rPr>
              <w:lastRenderedPageBreak/>
              <w:t>5. Стиль работы отличается единством и</w:t>
            </w:r>
            <w:r w:rsidRPr="009450FD">
              <w:rPr>
                <w:rFonts w:ascii="Times New Roman" w:eastAsia="Times New Roman" w:hAnsi="Times New Roman" w:cs="Times New Roman"/>
                <w:sz w:val="24"/>
                <w:szCs w:val="24"/>
                <w:lang w:eastAsia="ru-RU"/>
              </w:rPr>
              <w:br/>
            </w:r>
            <w:r w:rsidRPr="009450FD">
              <w:rPr>
                <w:rFonts w:ascii="Times New Roman" w:eastAsia="Times New Roman" w:hAnsi="Times New Roman" w:cs="Times New Roman"/>
                <w:spacing w:val="2"/>
                <w:sz w:val="24"/>
                <w:szCs w:val="24"/>
                <w:lang w:eastAsia="ru-RU"/>
              </w:rPr>
              <w:t>достаточной выразительностью.</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6. Допускается не более 2 недочетов в содержании и не более 3-4 речевых недочетов.</w:t>
            </w:r>
          </w:p>
        </w:tc>
        <w:tc>
          <w:tcPr>
            <w:tcW w:w="2880"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2"/>
                <w:sz w:val="24"/>
                <w:szCs w:val="24"/>
                <w:lang w:eastAsia="ru-RU"/>
              </w:rPr>
              <w:lastRenderedPageBreak/>
              <w:t>Допускаются:</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2 орфографические </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+ 3 пунктуационные </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+ 3 грамматические</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 + 3 </w:t>
            </w:r>
            <w:r w:rsidRPr="009450FD">
              <w:rPr>
                <w:rFonts w:ascii="Times New Roman" w:eastAsia="Times New Roman" w:hAnsi="Times New Roman" w:cs="Times New Roman"/>
                <w:spacing w:val="2"/>
                <w:sz w:val="24"/>
                <w:szCs w:val="24"/>
                <w:lang w:eastAsia="ru-RU"/>
              </w:rPr>
              <w:t>логопедические ошибки.</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1 орфографическая</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 + 3 пунктуационные</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 + 3 грамматические </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+ 3 </w:t>
            </w:r>
            <w:r w:rsidRPr="009450FD">
              <w:rPr>
                <w:rFonts w:ascii="Times New Roman" w:eastAsia="Times New Roman" w:hAnsi="Times New Roman" w:cs="Times New Roman"/>
                <w:spacing w:val="3"/>
                <w:sz w:val="24"/>
                <w:szCs w:val="24"/>
                <w:lang w:eastAsia="ru-RU"/>
              </w:rPr>
              <w:t xml:space="preserve">логопедические </w:t>
            </w:r>
            <w:r w:rsidRPr="009450FD">
              <w:rPr>
                <w:rFonts w:ascii="Times New Roman" w:eastAsia="Times New Roman" w:hAnsi="Times New Roman" w:cs="Times New Roman"/>
                <w:sz w:val="24"/>
                <w:szCs w:val="24"/>
                <w:lang w:eastAsia="ru-RU"/>
              </w:rPr>
              <w:t>ошибки.</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0 орфографических </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lastRenderedPageBreak/>
              <w:t>+ 4 пунктуационные</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 + 3 грамматические</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 + 3 </w:t>
            </w:r>
            <w:r w:rsidRPr="009450FD">
              <w:rPr>
                <w:rFonts w:ascii="Times New Roman" w:eastAsia="Times New Roman" w:hAnsi="Times New Roman" w:cs="Times New Roman"/>
                <w:spacing w:val="3"/>
                <w:sz w:val="24"/>
                <w:szCs w:val="24"/>
                <w:lang w:eastAsia="ru-RU"/>
              </w:rPr>
              <w:t xml:space="preserve">логопедические </w:t>
            </w:r>
            <w:r w:rsidRPr="009450FD">
              <w:rPr>
                <w:rFonts w:ascii="Times New Roman" w:eastAsia="Times New Roman" w:hAnsi="Times New Roman" w:cs="Times New Roman"/>
                <w:sz w:val="24"/>
                <w:szCs w:val="24"/>
                <w:lang w:eastAsia="ru-RU"/>
              </w:rPr>
              <w:t>ошибки.</w:t>
            </w:r>
          </w:p>
        </w:tc>
      </w:tr>
      <w:tr w:rsidR="009450FD" w:rsidRPr="009450FD" w:rsidTr="009450FD">
        <w:tc>
          <w:tcPr>
            <w:tcW w:w="118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lastRenderedPageBreak/>
              <w:t>«3»</w:t>
            </w:r>
          </w:p>
        </w:tc>
        <w:tc>
          <w:tcPr>
            <w:tcW w:w="5760"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pacing w:val="2"/>
                <w:sz w:val="24"/>
                <w:szCs w:val="24"/>
                <w:lang w:eastAsia="ru-RU"/>
              </w:rPr>
              <w:t>1. Имеются существенные отклонения от заявленной темы.</w:t>
            </w:r>
          </w:p>
          <w:p w:rsidR="009450FD" w:rsidRPr="009450FD" w:rsidRDefault="009450FD" w:rsidP="009450FD">
            <w:pPr>
              <w:spacing w:after="0" w:line="240" w:lineRule="auto"/>
              <w:rPr>
                <w:rFonts w:ascii="Times New Roman" w:eastAsia="Times New Roman" w:hAnsi="Times New Roman" w:cs="Times New Roman"/>
                <w:spacing w:val="-6"/>
                <w:sz w:val="24"/>
                <w:szCs w:val="24"/>
                <w:lang w:eastAsia="ru-RU"/>
              </w:rPr>
            </w:pPr>
            <w:r w:rsidRPr="009450FD">
              <w:rPr>
                <w:rFonts w:ascii="Times New Roman" w:eastAsia="Times New Roman" w:hAnsi="Times New Roman" w:cs="Times New Roman"/>
                <w:spacing w:val="2"/>
                <w:sz w:val="24"/>
                <w:szCs w:val="24"/>
                <w:lang w:eastAsia="ru-RU"/>
              </w:rPr>
              <w:t>2. Работа достоверна в основном своем</w:t>
            </w:r>
            <w:r w:rsidRPr="009450FD">
              <w:rPr>
                <w:rFonts w:ascii="Times New Roman" w:eastAsia="Times New Roman" w:hAnsi="Times New Roman" w:cs="Times New Roman"/>
                <w:spacing w:val="2"/>
                <w:sz w:val="24"/>
                <w:szCs w:val="24"/>
                <w:lang w:eastAsia="ru-RU"/>
              </w:rPr>
              <w:br/>
            </w:r>
            <w:r w:rsidRPr="009450FD">
              <w:rPr>
                <w:rFonts w:ascii="Times New Roman" w:eastAsia="Times New Roman" w:hAnsi="Times New Roman" w:cs="Times New Roman"/>
                <w:sz w:val="24"/>
                <w:szCs w:val="24"/>
                <w:lang w:eastAsia="ru-RU"/>
              </w:rPr>
              <w:t xml:space="preserve">содержании, но в ней допущены 3-4 фактические ошибки. Объем изложения составляет менее 70% </w:t>
            </w:r>
            <w:r w:rsidRPr="009450FD">
              <w:rPr>
                <w:rFonts w:ascii="Times New Roman" w:eastAsia="Times New Roman" w:hAnsi="Times New Roman" w:cs="Times New Roman"/>
                <w:spacing w:val="2"/>
                <w:sz w:val="24"/>
                <w:szCs w:val="24"/>
                <w:lang w:eastAsia="ru-RU"/>
              </w:rPr>
              <w:t>исходного текста.</w:t>
            </w:r>
          </w:p>
          <w:p w:rsidR="009450FD" w:rsidRPr="009450FD" w:rsidRDefault="009450FD" w:rsidP="009450FD">
            <w:pPr>
              <w:spacing w:after="0" w:line="240" w:lineRule="auto"/>
              <w:rPr>
                <w:rFonts w:ascii="Times New Roman" w:eastAsia="Times New Roman" w:hAnsi="Times New Roman" w:cs="Times New Roman"/>
                <w:spacing w:val="-5"/>
                <w:sz w:val="24"/>
                <w:szCs w:val="24"/>
                <w:lang w:eastAsia="ru-RU"/>
              </w:rPr>
            </w:pPr>
            <w:r w:rsidRPr="009450FD">
              <w:rPr>
                <w:rFonts w:ascii="Times New Roman" w:eastAsia="Times New Roman" w:hAnsi="Times New Roman" w:cs="Times New Roman"/>
                <w:sz w:val="24"/>
                <w:szCs w:val="24"/>
                <w:lang w:eastAsia="ru-RU"/>
              </w:rPr>
              <w:t>3. Допущено нарушение последовательности</w:t>
            </w:r>
            <w:r w:rsidRPr="009450FD">
              <w:rPr>
                <w:rFonts w:ascii="Times New Roman" w:eastAsia="Times New Roman" w:hAnsi="Times New Roman" w:cs="Times New Roman"/>
                <w:sz w:val="24"/>
                <w:szCs w:val="24"/>
                <w:lang w:eastAsia="ru-RU"/>
              </w:rPr>
              <w:br/>
              <w:t>изложения.</w:t>
            </w:r>
          </w:p>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z w:val="24"/>
                <w:szCs w:val="24"/>
                <w:lang w:eastAsia="ru-RU"/>
              </w:rPr>
              <w:t xml:space="preserve">4. Лексика бедна, употребляемые синтаксические </w:t>
            </w:r>
            <w:r w:rsidRPr="009450FD">
              <w:rPr>
                <w:rFonts w:ascii="Times New Roman" w:eastAsia="Times New Roman" w:hAnsi="Times New Roman" w:cs="Times New Roman"/>
                <w:spacing w:val="2"/>
                <w:sz w:val="24"/>
                <w:szCs w:val="24"/>
                <w:lang w:eastAsia="ru-RU"/>
              </w:rPr>
              <w:t>конструкции однообразны.</w:t>
            </w:r>
          </w:p>
          <w:p w:rsidR="009450FD" w:rsidRPr="009450FD" w:rsidRDefault="009450FD" w:rsidP="009450FD">
            <w:pPr>
              <w:spacing w:after="0" w:line="240" w:lineRule="auto"/>
              <w:rPr>
                <w:rFonts w:ascii="Times New Roman" w:eastAsia="Times New Roman" w:hAnsi="Times New Roman" w:cs="Times New Roman"/>
                <w:spacing w:val="-7"/>
                <w:sz w:val="24"/>
                <w:szCs w:val="24"/>
                <w:lang w:eastAsia="ru-RU"/>
              </w:rPr>
            </w:pPr>
            <w:r w:rsidRPr="009450FD">
              <w:rPr>
                <w:rFonts w:ascii="Times New Roman" w:eastAsia="Times New Roman" w:hAnsi="Times New Roman" w:cs="Times New Roman"/>
                <w:sz w:val="24"/>
                <w:szCs w:val="24"/>
                <w:lang w:eastAsia="ru-RU"/>
              </w:rPr>
              <w:t>5. Встречается неправильное употребление слов.</w:t>
            </w:r>
          </w:p>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z w:val="24"/>
                <w:szCs w:val="24"/>
                <w:lang w:eastAsia="ru-RU"/>
              </w:rPr>
              <w:t>6. Стиль работы не отличается единством, речь</w:t>
            </w:r>
            <w:r w:rsidRPr="009450FD">
              <w:rPr>
                <w:rFonts w:ascii="Times New Roman" w:eastAsia="Times New Roman" w:hAnsi="Times New Roman" w:cs="Times New Roman"/>
                <w:sz w:val="24"/>
                <w:szCs w:val="24"/>
                <w:lang w:eastAsia="ru-RU"/>
              </w:rPr>
              <w:br/>
            </w:r>
            <w:r w:rsidRPr="009450FD">
              <w:rPr>
                <w:rFonts w:ascii="Times New Roman" w:eastAsia="Times New Roman" w:hAnsi="Times New Roman" w:cs="Times New Roman"/>
                <w:spacing w:val="2"/>
                <w:sz w:val="24"/>
                <w:szCs w:val="24"/>
                <w:lang w:eastAsia="ru-RU"/>
              </w:rPr>
              <w:t>недостаточно выразительна.</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7. Допускается не более 4 недочетов в содержании и 5 речевых недочетов.</w:t>
            </w:r>
          </w:p>
        </w:tc>
        <w:tc>
          <w:tcPr>
            <w:tcW w:w="2880" w:type="dxa"/>
            <w:tcBorders>
              <w:top w:val="single" w:sz="4" w:space="0" w:color="auto"/>
              <w:left w:val="single" w:sz="4" w:space="0" w:color="auto"/>
              <w:bottom w:val="single" w:sz="4" w:space="0" w:color="auto"/>
              <w:right w:val="single" w:sz="4" w:space="0" w:color="auto"/>
            </w:tcBorders>
          </w:tcPr>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2"/>
                <w:sz w:val="24"/>
                <w:szCs w:val="24"/>
                <w:lang w:eastAsia="ru-RU"/>
              </w:rPr>
              <w:t>Допускаются:</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0 орфографических</w:t>
            </w:r>
          </w:p>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z w:val="24"/>
                <w:szCs w:val="24"/>
                <w:lang w:eastAsia="ru-RU"/>
              </w:rPr>
              <w:t xml:space="preserve"> + 5-</w:t>
            </w:r>
            <w:r w:rsidRPr="009450FD">
              <w:rPr>
                <w:rFonts w:ascii="Times New Roman" w:eastAsia="Times New Roman" w:hAnsi="Times New Roman" w:cs="Times New Roman"/>
                <w:spacing w:val="2"/>
                <w:sz w:val="24"/>
                <w:szCs w:val="24"/>
                <w:lang w:eastAsia="ru-RU"/>
              </w:rPr>
              <w:t>7 пунктуационных (с</w:t>
            </w:r>
            <w:r w:rsidRPr="009450FD">
              <w:rPr>
                <w:rFonts w:ascii="Times New Roman" w:eastAsia="Times New Roman" w:hAnsi="Times New Roman" w:cs="Times New Roman"/>
                <w:sz w:val="24"/>
                <w:szCs w:val="24"/>
                <w:lang w:eastAsia="ru-RU"/>
              </w:rPr>
              <w:t xml:space="preserve"> учетом повторяющихся </w:t>
            </w:r>
            <w:r w:rsidRPr="009450FD">
              <w:rPr>
                <w:rFonts w:ascii="Times New Roman" w:eastAsia="Times New Roman" w:hAnsi="Times New Roman" w:cs="Times New Roman"/>
                <w:spacing w:val="2"/>
                <w:sz w:val="24"/>
                <w:szCs w:val="24"/>
                <w:lang w:eastAsia="ru-RU"/>
              </w:rPr>
              <w:t xml:space="preserve">и негрубых) </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2"/>
                <w:sz w:val="24"/>
                <w:szCs w:val="24"/>
                <w:lang w:eastAsia="ru-RU"/>
              </w:rPr>
              <w:t>+ 4</w:t>
            </w:r>
            <w:r w:rsidRPr="009450FD">
              <w:rPr>
                <w:rFonts w:ascii="Times New Roman" w:eastAsia="Times New Roman" w:hAnsi="Times New Roman" w:cs="Times New Roman"/>
                <w:sz w:val="24"/>
                <w:szCs w:val="24"/>
                <w:lang w:eastAsia="ru-RU"/>
              </w:rPr>
              <w:t xml:space="preserve"> </w:t>
            </w:r>
            <w:r w:rsidRPr="009450FD">
              <w:rPr>
                <w:rFonts w:ascii="Times New Roman" w:eastAsia="Times New Roman" w:hAnsi="Times New Roman" w:cs="Times New Roman"/>
                <w:spacing w:val="2"/>
                <w:sz w:val="24"/>
                <w:szCs w:val="24"/>
                <w:lang w:eastAsia="ru-RU"/>
              </w:rPr>
              <w:t>логопедических</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2"/>
                <w:sz w:val="24"/>
                <w:szCs w:val="24"/>
                <w:lang w:eastAsia="ru-RU"/>
              </w:rPr>
              <w:t>ошибок.</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6 орфографических </w:t>
            </w:r>
          </w:p>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z w:val="24"/>
                <w:szCs w:val="24"/>
                <w:lang w:eastAsia="ru-RU"/>
              </w:rPr>
              <w:t xml:space="preserve">+ 7 </w:t>
            </w:r>
            <w:r w:rsidRPr="009450FD">
              <w:rPr>
                <w:rFonts w:ascii="Times New Roman" w:eastAsia="Times New Roman" w:hAnsi="Times New Roman" w:cs="Times New Roman"/>
                <w:spacing w:val="2"/>
                <w:sz w:val="24"/>
                <w:szCs w:val="24"/>
                <w:lang w:eastAsia="ru-RU"/>
              </w:rPr>
              <w:t>пунктуационных</w:t>
            </w:r>
          </w:p>
          <w:p w:rsidR="009450FD" w:rsidRPr="009450FD" w:rsidRDefault="009450FD" w:rsidP="009450FD">
            <w:pPr>
              <w:spacing w:after="0" w:line="240" w:lineRule="auto"/>
              <w:rPr>
                <w:rFonts w:ascii="Times New Roman" w:eastAsia="Times New Roman" w:hAnsi="Times New Roman" w:cs="Times New Roman"/>
                <w:spacing w:val="2"/>
                <w:sz w:val="24"/>
                <w:szCs w:val="24"/>
                <w:lang w:eastAsia="ru-RU"/>
              </w:rPr>
            </w:pPr>
            <w:r w:rsidRPr="009450FD">
              <w:rPr>
                <w:rFonts w:ascii="Times New Roman" w:eastAsia="Times New Roman" w:hAnsi="Times New Roman" w:cs="Times New Roman"/>
                <w:spacing w:val="2"/>
                <w:sz w:val="24"/>
                <w:szCs w:val="24"/>
                <w:lang w:eastAsia="ru-RU"/>
              </w:rPr>
              <w:t xml:space="preserve"> + 4</w:t>
            </w:r>
            <w:r w:rsidRPr="009450FD">
              <w:rPr>
                <w:rFonts w:ascii="Times New Roman" w:eastAsia="Times New Roman" w:hAnsi="Times New Roman" w:cs="Times New Roman"/>
                <w:sz w:val="24"/>
                <w:szCs w:val="24"/>
                <w:lang w:eastAsia="ru-RU"/>
              </w:rPr>
              <w:t xml:space="preserve"> </w:t>
            </w:r>
            <w:r w:rsidRPr="009450FD">
              <w:rPr>
                <w:rFonts w:ascii="Times New Roman" w:eastAsia="Times New Roman" w:hAnsi="Times New Roman" w:cs="Times New Roman"/>
                <w:spacing w:val="2"/>
                <w:sz w:val="24"/>
                <w:szCs w:val="24"/>
                <w:lang w:eastAsia="ru-RU"/>
              </w:rPr>
              <w:t>грамматических</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pacing w:val="2"/>
                <w:sz w:val="24"/>
                <w:szCs w:val="24"/>
                <w:lang w:eastAsia="ru-RU"/>
              </w:rPr>
              <w:t xml:space="preserve"> + 4</w:t>
            </w:r>
            <w:r w:rsidRPr="009450FD">
              <w:rPr>
                <w:rFonts w:ascii="Times New Roman" w:eastAsia="Times New Roman" w:hAnsi="Times New Roman" w:cs="Times New Roman"/>
                <w:sz w:val="24"/>
                <w:szCs w:val="24"/>
                <w:lang w:eastAsia="ru-RU"/>
              </w:rPr>
              <w:t xml:space="preserve"> </w:t>
            </w:r>
            <w:r w:rsidRPr="009450FD">
              <w:rPr>
                <w:rFonts w:ascii="Times New Roman" w:eastAsia="Times New Roman" w:hAnsi="Times New Roman" w:cs="Times New Roman"/>
                <w:spacing w:val="3"/>
                <w:sz w:val="24"/>
                <w:szCs w:val="24"/>
                <w:lang w:eastAsia="ru-RU"/>
              </w:rPr>
              <w:t>логопедических</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ошибок.</w:t>
            </w:r>
          </w:p>
          <w:p w:rsidR="009450FD" w:rsidRPr="009450FD" w:rsidRDefault="009450FD" w:rsidP="009450FD">
            <w:pPr>
              <w:spacing w:after="0" w:line="240" w:lineRule="auto"/>
              <w:rPr>
                <w:rFonts w:ascii="Times New Roman" w:eastAsia="Times New Roman" w:hAnsi="Times New Roman" w:cs="Times New Roman"/>
                <w:sz w:val="24"/>
                <w:szCs w:val="24"/>
                <w:lang w:eastAsia="ru-RU"/>
              </w:rPr>
            </w:pPr>
          </w:p>
        </w:tc>
      </w:tr>
      <w:tr w:rsidR="009450FD" w:rsidRPr="009450FD" w:rsidTr="009450FD">
        <w:tc>
          <w:tcPr>
            <w:tcW w:w="1188"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pacing w:after="0" w:line="240" w:lineRule="auto"/>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«2»</w:t>
            </w:r>
          </w:p>
        </w:tc>
        <w:tc>
          <w:tcPr>
            <w:tcW w:w="5760"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2"/>
                <w:sz w:val="24"/>
                <w:szCs w:val="24"/>
                <w:lang w:eastAsia="ru-RU"/>
              </w:rPr>
              <w:t>1. работа не соответствует заявленной теме.</w:t>
            </w:r>
          </w:p>
          <w:p w:rsidR="009450FD" w:rsidRPr="009450FD" w:rsidRDefault="009450FD" w:rsidP="009450FD">
            <w:pPr>
              <w:widowControl w:val="0"/>
              <w:numPr>
                <w:ilvl w:val="0"/>
                <w:numId w:val="40"/>
              </w:numPr>
              <w:shd w:val="clear" w:color="auto" w:fill="FFFFFF"/>
              <w:tabs>
                <w:tab w:val="left" w:pos="250"/>
              </w:tabs>
              <w:suppressAutoHyphens/>
              <w:spacing w:after="0" w:line="240" w:lineRule="auto"/>
              <w:rPr>
                <w:rFonts w:ascii="Times New Roman" w:eastAsia="Times New Roman" w:hAnsi="Times New Roman" w:cs="Times New Roman"/>
                <w:color w:val="000000"/>
                <w:spacing w:val="-7"/>
                <w:sz w:val="24"/>
                <w:szCs w:val="24"/>
                <w:lang w:eastAsia="ru-RU"/>
              </w:rPr>
            </w:pPr>
            <w:r w:rsidRPr="009450FD">
              <w:rPr>
                <w:rFonts w:ascii="Times New Roman" w:eastAsia="Times New Roman" w:hAnsi="Times New Roman" w:cs="Times New Roman"/>
                <w:color w:val="000000"/>
                <w:spacing w:val="2"/>
                <w:sz w:val="24"/>
                <w:szCs w:val="24"/>
                <w:lang w:eastAsia="ru-RU"/>
              </w:rPr>
              <w:t>2. Допущено много фактических неточностей;</w:t>
            </w:r>
            <w:r w:rsidRPr="009450FD">
              <w:rPr>
                <w:rFonts w:ascii="Times New Roman" w:eastAsia="Times New Roman" w:hAnsi="Times New Roman" w:cs="Times New Roman"/>
                <w:color w:val="000000"/>
                <w:spacing w:val="2"/>
                <w:sz w:val="24"/>
                <w:szCs w:val="24"/>
                <w:lang w:eastAsia="ru-RU"/>
              </w:rPr>
              <w:br/>
            </w:r>
            <w:r w:rsidRPr="009450FD">
              <w:rPr>
                <w:rFonts w:ascii="Times New Roman" w:eastAsia="Times New Roman" w:hAnsi="Times New Roman" w:cs="Times New Roman"/>
                <w:color w:val="000000"/>
                <w:spacing w:val="1"/>
                <w:sz w:val="24"/>
                <w:szCs w:val="24"/>
                <w:lang w:eastAsia="ru-RU"/>
              </w:rPr>
              <w:t>объем изложения составляет менее 50% исходного текста.</w:t>
            </w:r>
          </w:p>
          <w:p w:rsidR="009450FD" w:rsidRPr="009450FD" w:rsidRDefault="009450FD" w:rsidP="009450FD">
            <w:pPr>
              <w:widowControl w:val="0"/>
              <w:numPr>
                <w:ilvl w:val="0"/>
                <w:numId w:val="40"/>
              </w:numPr>
              <w:shd w:val="clear" w:color="auto" w:fill="FFFFFF"/>
              <w:tabs>
                <w:tab w:val="left" w:pos="250"/>
              </w:tabs>
              <w:suppressAutoHyphens/>
              <w:spacing w:after="0" w:line="240" w:lineRule="auto"/>
              <w:rPr>
                <w:rFonts w:ascii="Times New Roman" w:eastAsia="Times New Roman" w:hAnsi="Times New Roman" w:cs="Times New Roman"/>
                <w:color w:val="000000"/>
                <w:spacing w:val="-3"/>
                <w:sz w:val="24"/>
                <w:szCs w:val="24"/>
                <w:lang w:eastAsia="ru-RU"/>
              </w:rPr>
            </w:pPr>
            <w:r w:rsidRPr="009450FD">
              <w:rPr>
                <w:rFonts w:ascii="Times New Roman" w:eastAsia="Times New Roman" w:hAnsi="Times New Roman" w:cs="Times New Roman"/>
                <w:color w:val="000000"/>
                <w:spacing w:val="2"/>
                <w:sz w:val="24"/>
                <w:szCs w:val="24"/>
                <w:lang w:eastAsia="ru-RU"/>
              </w:rPr>
              <w:t>3. Нарушена последовательность изложения</w:t>
            </w:r>
            <w:r w:rsidRPr="009450FD">
              <w:rPr>
                <w:rFonts w:ascii="Times New Roman" w:eastAsia="Times New Roman" w:hAnsi="Times New Roman" w:cs="Times New Roman"/>
                <w:color w:val="000000"/>
                <w:spacing w:val="2"/>
                <w:sz w:val="24"/>
                <w:szCs w:val="24"/>
                <w:lang w:eastAsia="ru-RU"/>
              </w:rPr>
              <w:br/>
            </w:r>
            <w:r w:rsidRPr="009450FD">
              <w:rPr>
                <w:rFonts w:ascii="Times New Roman" w:eastAsia="Times New Roman" w:hAnsi="Times New Roman" w:cs="Times New Roman"/>
                <w:color w:val="000000"/>
                <w:spacing w:val="1"/>
                <w:sz w:val="24"/>
                <w:szCs w:val="24"/>
                <w:lang w:eastAsia="ru-RU"/>
              </w:rPr>
              <w:t xml:space="preserve">мыслей во всех частых работы, отсутствует связь </w:t>
            </w:r>
            <w:r w:rsidRPr="009450FD">
              <w:rPr>
                <w:rFonts w:ascii="Times New Roman" w:eastAsia="Times New Roman" w:hAnsi="Times New Roman" w:cs="Times New Roman"/>
                <w:color w:val="000000"/>
                <w:spacing w:val="2"/>
                <w:sz w:val="24"/>
                <w:szCs w:val="24"/>
                <w:lang w:eastAsia="ru-RU"/>
              </w:rPr>
              <w:t xml:space="preserve">между ними. Текст сочинения (изложения) не </w:t>
            </w:r>
            <w:r w:rsidRPr="009450FD">
              <w:rPr>
                <w:rFonts w:ascii="Times New Roman" w:eastAsia="Times New Roman" w:hAnsi="Times New Roman" w:cs="Times New Roman"/>
                <w:color w:val="000000"/>
                <w:spacing w:val="1"/>
                <w:sz w:val="24"/>
                <w:szCs w:val="24"/>
                <w:lang w:eastAsia="ru-RU"/>
              </w:rPr>
              <w:t>соответствует заявленному плану.</w:t>
            </w:r>
          </w:p>
          <w:p w:rsidR="009450FD" w:rsidRPr="009450FD" w:rsidRDefault="009450FD" w:rsidP="009450FD">
            <w:pPr>
              <w:widowControl w:val="0"/>
              <w:numPr>
                <w:ilvl w:val="0"/>
                <w:numId w:val="40"/>
              </w:numPr>
              <w:shd w:val="clear" w:color="auto" w:fill="FFFFFF"/>
              <w:tabs>
                <w:tab w:val="left" w:pos="250"/>
              </w:tabs>
              <w:suppressAutoHyphens/>
              <w:spacing w:after="0" w:line="240" w:lineRule="auto"/>
              <w:rPr>
                <w:rFonts w:ascii="Times New Roman" w:eastAsia="Times New Roman" w:hAnsi="Times New Roman" w:cs="Times New Roman"/>
                <w:color w:val="000000"/>
                <w:spacing w:val="-2"/>
                <w:sz w:val="24"/>
                <w:szCs w:val="24"/>
                <w:lang w:eastAsia="ru-RU"/>
              </w:rPr>
            </w:pPr>
            <w:r w:rsidRPr="009450FD">
              <w:rPr>
                <w:rFonts w:ascii="Times New Roman" w:eastAsia="Times New Roman" w:hAnsi="Times New Roman" w:cs="Times New Roman"/>
                <w:color w:val="000000"/>
                <w:spacing w:val="2"/>
                <w:sz w:val="24"/>
                <w:szCs w:val="24"/>
                <w:lang w:eastAsia="ru-RU"/>
              </w:rPr>
              <w:t>4. Лексика крайне бедна, авторские образные</w:t>
            </w:r>
            <w:r w:rsidRPr="009450FD">
              <w:rPr>
                <w:rFonts w:ascii="Times New Roman" w:eastAsia="Times New Roman" w:hAnsi="Times New Roman" w:cs="Times New Roman"/>
                <w:color w:val="000000"/>
                <w:spacing w:val="2"/>
                <w:sz w:val="24"/>
                <w:szCs w:val="24"/>
                <w:lang w:eastAsia="ru-RU"/>
              </w:rPr>
              <w:br/>
            </w:r>
            <w:r w:rsidRPr="009450FD">
              <w:rPr>
                <w:rFonts w:ascii="Times New Roman" w:eastAsia="Times New Roman" w:hAnsi="Times New Roman" w:cs="Times New Roman"/>
                <w:color w:val="000000"/>
                <w:spacing w:val="1"/>
                <w:sz w:val="24"/>
                <w:szCs w:val="24"/>
                <w:lang w:eastAsia="ru-RU"/>
              </w:rPr>
              <w:t>выражения и обороты речи почти отсутствуют.</w:t>
            </w:r>
            <w:r w:rsidRPr="009450FD">
              <w:rPr>
                <w:rFonts w:ascii="Times New Roman" w:eastAsia="Times New Roman" w:hAnsi="Times New Roman" w:cs="Times New Roman"/>
                <w:color w:val="000000"/>
                <w:spacing w:val="1"/>
                <w:sz w:val="24"/>
                <w:szCs w:val="24"/>
                <w:lang w:eastAsia="ru-RU"/>
              </w:rPr>
              <w:br/>
            </w:r>
            <w:r w:rsidRPr="009450FD">
              <w:rPr>
                <w:rFonts w:ascii="Times New Roman" w:eastAsia="Times New Roman" w:hAnsi="Times New Roman" w:cs="Times New Roman"/>
                <w:color w:val="000000"/>
                <w:spacing w:val="2"/>
                <w:sz w:val="24"/>
                <w:szCs w:val="24"/>
                <w:lang w:eastAsia="ru-RU"/>
              </w:rPr>
              <w:t>Работа написана короткими однотипными</w:t>
            </w:r>
            <w:r w:rsidRPr="009450FD">
              <w:rPr>
                <w:rFonts w:ascii="Times New Roman" w:eastAsia="Times New Roman" w:hAnsi="Times New Roman" w:cs="Times New Roman"/>
                <w:color w:val="000000"/>
                <w:spacing w:val="2"/>
                <w:sz w:val="24"/>
                <w:szCs w:val="24"/>
                <w:lang w:eastAsia="ru-RU"/>
              </w:rPr>
              <w:br/>
              <w:t>предложениями со слабо выраженной связью</w:t>
            </w:r>
            <w:r w:rsidRPr="009450FD">
              <w:rPr>
                <w:rFonts w:ascii="Times New Roman" w:eastAsia="Times New Roman" w:hAnsi="Times New Roman" w:cs="Times New Roman"/>
                <w:color w:val="000000"/>
                <w:spacing w:val="2"/>
                <w:sz w:val="24"/>
                <w:szCs w:val="24"/>
                <w:lang w:eastAsia="ru-RU"/>
              </w:rPr>
              <w:br/>
              <w:t>между частями, часты случаи неправильного</w:t>
            </w:r>
            <w:r w:rsidRPr="009450FD">
              <w:rPr>
                <w:rFonts w:ascii="Times New Roman" w:eastAsia="Times New Roman" w:hAnsi="Times New Roman" w:cs="Times New Roman"/>
                <w:color w:val="000000"/>
                <w:spacing w:val="2"/>
                <w:sz w:val="24"/>
                <w:szCs w:val="24"/>
                <w:lang w:eastAsia="ru-RU"/>
              </w:rPr>
              <w:br/>
              <w:t>употребления слов.</w:t>
            </w:r>
          </w:p>
          <w:p w:rsidR="009450FD" w:rsidRPr="009450FD" w:rsidRDefault="009450FD" w:rsidP="009450FD">
            <w:pPr>
              <w:widowControl w:val="0"/>
              <w:numPr>
                <w:ilvl w:val="0"/>
                <w:numId w:val="40"/>
              </w:numPr>
              <w:shd w:val="clear" w:color="auto" w:fill="FFFFFF"/>
              <w:tabs>
                <w:tab w:val="left" w:pos="250"/>
              </w:tabs>
              <w:suppressAutoHyphens/>
              <w:spacing w:after="0" w:line="240" w:lineRule="auto"/>
              <w:rPr>
                <w:rFonts w:ascii="Times New Roman" w:eastAsia="Times New Roman" w:hAnsi="Times New Roman" w:cs="Times New Roman"/>
                <w:color w:val="000000"/>
                <w:spacing w:val="-7"/>
                <w:sz w:val="24"/>
                <w:szCs w:val="24"/>
                <w:lang w:eastAsia="ru-RU"/>
              </w:rPr>
            </w:pPr>
            <w:r w:rsidRPr="009450FD">
              <w:rPr>
                <w:rFonts w:ascii="Times New Roman" w:eastAsia="Times New Roman" w:hAnsi="Times New Roman" w:cs="Times New Roman"/>
                <w:color w:val="000000"/>
                <w:spacing w:val="2"/>
                <w:sz w:val="24"/>
                <w:szCs w:val="24"/>
                <w:lang w:eastAsia="ru-RU"/>
              </w:rPr>
              <w:t>5. Нарушено стилевое единство текста.</w:t>
            </w:r>
          </w:p>
          <w:p w:rsidR="009450FD" w:rsidRPr="009450FD" w:rsidRDefault="009450FD" w:rsidP="009450FD">
            <w:pPr>
              <w:widowControl w:val="0"/>
              <w:numPr>
                <w:ilvl w:val="0"/>
                <w:numId w:val="40"/>
              </w:numPr>
              <w:shd w:val="clear" w:color="auto" w:fill="FFFFFF"/>
              <w:tabs>
                <w:tab w:val="left" w:pos="250"/>
              </w:tabs>
              <w:suppressAutoHyphens/>
              <w:spacing w:after="0" w:line="240" w:lineRule="auto"/>
              <w:ind w:right="326"/>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1"/>
                <w:sz w:val="24"/>
                <w:szCs w:val="24"/>
                <w:lang w:eastAsia="ru-RU"/>
              </w:rPr>
              <w:t xml:space="preserve">6. Допущено 6 недочетов в содержании и до 7 </w:t>
            </w:r>
            <w:r w:rsidRPr="009450FD">
              <w:rPr>
                <w:rFonts w:ascii="Times New Roman" w:eastAsia="Times New Roman" w:hAnsi="Times New Roman" w:cs="Times New Roman"/>
                <w:color w:val="000000"/>
                <w:spacing w:val="2"/>
                <w:sz w:val="24"/>
                <w:szCs w:val="24"/>
                <w:lang w:eastAsia="ru-RU"/>
              </w:rPr>
              <w:t>речевых недочетов.</w:t>
            </w:r>
          </w:p>
        </w:tc>
        <w:tc>
          <w:tcPr>
            <w:tcW w:w="2880" w:type="dxa"/>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shd w:val="clear" w:color="auto" w:fill="FFFFFF"/>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2"/>
                <w:sz w:val="24"/>
                <w:szCs w:val="24"/>
                <w:lang w:eastAsia="ru-RU"/>
              </w:rPr>
              <w:t>Допускаются:</w:t>
            </w:r>
          </w:p>
          <w:p w:rsidR="009450FD" w:rsidRPr="009450FD" w:rsidRDefault="009450FD" w:rsidP="009450FD">
            <w:pPr>
              <w:widowControl w:val="0"/>
              <w:numPr>
                <w:ilvl w:val="0"/>
                <w:numId w:val="41"/>
              </w:numPr>
              <w:shd w:val="clear" w:color="auto" w:fill="FFFFFF"/>
              <w:tabs>
                <w:tab w:val="num" w:pos="1429"/>
              </w:tabs>
              <w:suppressAutoHyphens/>
              <w:spacing w:after="0" w:line="240" w:lineRule="auto"/>
              <w:ind w:left="72" w:hanging="648"/>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pacing w:val="2"/>
                <w:sz w:val="24"/>
                <w:szCs w:val="24"/>
                <w:lang w:eastAsia="ru-RU"/>
              </w:rPr>
              <w:t xml:space="preserve"> 7 и более грубых орфографических</w:t>
            </w:r>
            <w:r w:rsidRPr="009450FD">
              <w:rPr>
                <w:rFonts w:ascii="Times New Roman" w:eastAsia="Times New Roman" w:hAnsi="Times New Roman" w:cs="Times New Roman"/>
                <w:color w:val="000000"/>
                <w:spacing w:val="2"/>
                <w:sz w:val="24"/>
                <w:szCs w:val="24"/>
                <w:lang w:eastAsia="ru-RU"/>
              </w:rPr>
              <w:br/>
              <w:t>ошибок независимо от</w:t>
            </w:r>
            <w:r w:rsidRPr="009450FD">
              <w:rPr>
                <w:rFonts w:ascii="Times New Roman" w:eastAsia="Times New Roman" w:hAnsi="Times New Roman" w:cs="Times New Roman"/>
                <w:color w:val="000000"/>
                <w:spacing w:val="2"/>
                <w:sz w:val="24"/>
                <w:szCs w:val="24"/>
                <w:lang w:eastAsia="ru-RU"/>
              </w:rPr>
              <w:br/>
              <w:t>количества</w:t>
            </w:r>
            <w:r w:rsidRPr="009450FD">
              <w:rPr>
                <w:rFonts w:ascii="Times New Roman" w:eastAsia="Times New Roman" w:hAnsi="Times New Roman" w:cs="Times New Roman"/>
                <w:color w:val="000000"/>
                <w:spacing w:val="2"/>
                <w:sz w:val="24"/>
                <w:szCs w:val="24"/>
                <w:lang w:eastAsia="ru-RU"/>
              </w:rPr>
              <w:br/>
              <w:t>пунктуационных.</w:t>
            </w:r>
          </w:p>
          <w:p w:rsidR="009450FD" w:rsidRPr="009450FD" w:rsidRDefault="009450FD" w:rsidP="009450FD">
            <w:pPr>
              <w:tabs>
                <w:tab w:val="left" w:pos="72"/>
              </w:tabs>
              <w:spacing w:after="0" w:line="240" w:lineRule="auto"/>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2"/>
                <w:sz w:val="24"/>
                <w:szCs w:val="24"/>
                <w:lang w:eastAsia="ru-RU"/>
              </w:rPr>
              <w:t>8 и более</w:t>
            </w:r>
            <w:r w:rsidRPr="009450FD">
              <w:rPr>
                <w:rFonts w:ascii="Times New Roman" w:eastAsia="Times New Roman" w:hAnsi="Times New Roman" w:cs="Times New Roman"/>
                <w:color w:val="000000"/>
                <w:spacing w:val="2"/>
                <w:sz w:val="24"/>
                <w:szCs w:val="24"/>
                <w:lang w:eastAsia="ru-RU"/>
              </w:rPr>
              <w:br/>
              <w:t>пунктуационных</w:t>
            </w:r>
            <w:r w:rsidRPr="009450FD">
              <w:rPr>
                <w:rFonts w:ascii="Times New Roman" w:eastAsia="Times New Roman" w:hAnsi="Times New Roman" w:cs="Times New Roman"/>
                <w:color w:val="000000"/>
                <w:spacing w:val="2"/>
                <w:sz w:val="24"/>
                <w:szCs w:val="24"/>
                <w:lang w:eastAsia="ru-RU"/>
              </w:rPr>
              <w:br/>
              <w:t>ошибок (с учетом</w:t>
            </w:r>
            <w:r w:rsidRPr="009450FD">
              <w:rPr>
                <w:rFonts w:ascii="Times New Roman" w:eastAsia="Times New Roman" w:hAnsi="Times New Roman" w:cs="Times New Roman"/>
                <w:color w:val="000000"/>
                <w:spacing w:val="2"/>
                <w:sz w:val="24"/>
                <w:szCs w:val="24"/>
                <w:lang w:eastAsia="ru-RU"/>
              </w:rPr>
              <w:br/>
              <w:t>повторяющихся и</w:t>
            </w:r>
            <w:r w:rsidRPr="009450FD">
              <w:rPr>
                <w:rFonts w:ascii="Times New Roman" w:eastAsia="Times New Roman" w:hAnsi="Times New Roman" w:cs="Times New Roman"/>
                <w:color w:val="000000"/>
                <w:spacing w:val="2"/>
                <w:sz w:val="24"/>
                <w:szCs w:val="24"/>
                <w:lang w:eastAsia="ru-RU"/>
              </w:rPr>
              <w:br/>
              <w:t>негрубых) независимо</w:t>
            </w:r>
            <w:r w:rsidRPr="009450FD">
              <w:rPr>
                <w:rFonts w:ascii="Times New Roman" w:eastAsia="Times New Roman" w:hAnsi="Times New Roman" w:cs="Times New Roman"/>
                <w:color w:val="000000"/>
                <w:spacing w:val="2"/>
                <w:sz w:val="24"/>
                <w:szCs w:val="24"/>
                <w:lang w:eastAsia="ru-RU"/>
              </w:rPr>
              <w:br/>
              <w:t>от количества</w:t>
            </w:r>
            <w:r w:rsidRPr="009450FD">
              <w:rPr>
                <w:rFonts w:ascii="Times New Roman" w:eastAsia="Times New Roman" w:hAnsi="Times New Roman" w:cs="Times New Roman"/>
                <w:color w:val="000000"/>
                <w:spacing w:val="2"/>
                <w:sz w:val="24"/>
                <w:szCs w:val="24"/>
                <w:lang w:eastAsia="ru-RU"/>
              </w:rPr>
              <w:br/>
              <w:t>орфографических.</w:t>
            </w:r>
            <w:r w:rsidRPr="009450FD">
              <w:rPr>
                <w:rFonts w:ascii="Times New Roman" w:eastAsia="Times New Roman" w:hAnsi="Times New Roman" w:cs="Times New Roman"/>
                <w:color w:val="000000"/>
                <w:spacing w:val="2"/>
                <w:sz w:val="24"/>
                <w:szCs w:val="24"/>
                <w:lang w:eastAsia="ru-RU"/>
              </w:rPr>
              <w:br/>
              <w:t>Общее количество</w:t>
            </w:r>
            <w:r w:rsidRPr="009450FD">
              <w:rPr>
                <w:rFonts w:ascii="Times New Roman" w:eastAsia="Times New Roman" w:hAnsi="Times New Roman" w:cs="Times New Roman"/>
                <w:color w:val="000000"/>
                <w:spacing w:val="2"/>
                <w:sz w:val="24"/>
                <w:szCs w:val="24"/>
                <w:lang w:eastAsia="ru-RU"/>
              </w:rPr>
              <w:br/>
              <w:t>орфографических и</w:t>
            </w:r>
            <w:r w:rsidRPr="009450FD">
              <w:rPr>
                <w:rFonts w:ascii="Times New Roman" w:eastAsia="Times New Roman" w:hAnsi="Times New Roman" w:cs="Times New Roman"/>
                <w:color w:val="000000"/>
                <w:spacing w:val="2"/>
                <w:sz w:val="24"/>
                <w:szCs w:val="24"/>
                <w:lang w:eastAsia="ru-RU"/>
              </w:rPr>
              <w:br/>
              <w:t>пунктуационных</w:t>
            </w:r>
            <w:r w:rsidRPr="009450FD">
              <w:rPr>
                <w:rFonts w:ascii="Times New Roman" w:eastAsia="Times New Roman" w:hAnsi="Times New Roman" w:cs="Times New Roman"/>
                <w:color w:val="000000"/>
                <w:spacing w:val="2"/>
                <w:sz w:val="24"/>
                <w:szCs w:val="24"/>
                <w:lang w:eastAsia="ru-RU"/>
              </w:rPr>
              <w:br/>
              <w:t>ошибок более 8 при</w:t>
            </w:r>
            <w:r w:rsidRPr="009450FD">
              <w:rPr>
                <w:rFonts w:ascii="Times New Roman" w:eastAsia="Times New Roman" w:hAnsi="Times New Roman" w:cs="Times New Roman"/>
                <w:color w:val="000000"/>
                <w:spacing w:val="2"/>
                <w:sz w:val="24"/>
                <w:szCs w:val="24"/>
                <w:lang w:eastAsia="ru-RU"/>
              </w:rPr>
              <w:br/>
              <w:t>наличии более 7</w:t>
            </w:r>
            <w:r w:rsidRPr="009450FD">
              <w:rPr>
                <w:rFonts w:ascii="Times New Roman" w:eastAsia="Times New Roman" w:hAnsi="Times New Roman" w:cs="Times New Roman"/>
                <w:color w:val="000000"/>
                <w:spacing w:val="2"/>
                <w:sz w:val="24"/>
                <w:szCs w:val="24"/>
                <w:lang w:eastAsia="ru-RU"/>
              </w:rPr>
              <w:br/>
            </w:r>
            <w:r w:rsidRPr="009450FD">
              <w:rPr>
                <w:rFonts w:ascii="Times New Roman" w:eastAsia="Times New Roman" w:hAnsi="Times New Roman" w:cs="Times New Roman"/>
                <w:color w:val="000000"/>
                <w:spacing w:val="1"/>
                <w:sz w:val="24"/>
                <w:szCs w:val="24"/>
                <w:lang w:eastAsia="ru-RU"/>
              </w:rPr>
              <w:t>грамматических.</w:t>
            </w:r>
          </w:p>
        </w:tc>
      </w:tr>
    </w:tbl>
    <w:p w:rsidR="009450FD" w:rsidRPr="009450FD" w:rsidRDefault="009450FD" w:rsidP="009450FD">
      <w:pPr>
        <w:spacing w:after="0" w:line="240" w:lineRule="auto"/>
        <w:rPr>
          <w:rFonts w:ascii="Times New Roman" w:eastAsia="Times New Roman" w:hAnsi="Times New Roman" w:cs="Times New Roman"/>
          <w:sz w:val="24"/>
          <w:szCs w:val="24"/>
          <w:lang w:eastAsia="ru-RU"/>
        </w:rPr>
      </w:pPr>
    </w:p>
    <w:p w:rsidR="009450FD" w:rsidRPr="009450FD" w:rsidRDefault="009450FD" w:rsidP="009450FD">
      <w:pPr>
        <w:spacing w:after="0" w:line="240" w:lineRule="auto"/>
        <w:rPr>
          <w:rFonts w:ascii="Times New Roman" w:eastAsia="Times New Roman" w:hAnsi="Times New Roman" w:cs="Times New Roman"/>
          <w:sz w:val="24"/>
          <w:szCs w:val="24"/>
          <w:lang w:eastAsia="ru-RU"/>
        </w:rPr>
      </w:pPr>
    </w:p>
    <w:p w:rsidR="009450FD" w:rsidRPr="009450FD" w:rsidRDefault="009450FD" w:rsidP="009450FD">
      <w:pPr>
        <w:spacing w:after="0" w:line="240" w:lineRule="auto"/>
        <w:rPr>
          <w:rFonts w:ascii="Times New Roman" w:eastAsia="Times New Roman" w:hAnsi="Times New Roman" w:cs="Times New Roman"/>
          <w:sz w:val="24"/>
          <w:szCs w:val="24"/>
          <w:lang w:eastAsia="ru-RU"/>
        </w:rPr>
      </w:pPr>
    </w:p>
    <w:p w:rsidR="009450FD" w:rsidRPr="009450FD" w:rsidRDefault="009450FD" w:rsidP="009450FD">
      <w:pPr>
        <w:shd w:val="clear" w:color="auto" w:fill="FFFFFF"/>
        <w:spacing w:after="0" w:line="240" w:lineRule="auto"/>
        <w:rPr>
          <w:rFonts w:ascii="Times New Roman" w:eastAsia="Times New Roman" w:hAnsi="Times New Roman" w:cs="Times New Roman"/>
          <w:b/>
          <w:bCs/>
          <w:color w:val="000000"/>
          <w:spacing w:val="1"/>
          <w:sz w:val="24"/>
          <w:szCs w:val="24"/>
          <w:lang w:eastAsia="ru-RU"/>
        </w:rPr>
      </w:pPr>
      <w:r w:rsidRPr="009450FD">
        <w:rPr>
          <w:rFonts w:ascii="Times New Roman" w:eastAsia="Times New Roman" w:hAnsi="Times New Roman" w:cs="Times New Roman"/>
          <w:b/>
          <w:bCs/>
          <w:i/>
          <w:iCs/>
          <w:color w:val="000000"/>
          <w:spacing w:val="7"/>
          <w:sz w:val="24"/>
          <w:szCs w:val="24"/>
          <w:lang w:eastAsia="ru-RU"/>
        </w:rPr>
        <w:t>Примечание:</w:t>
      </w:r>
    </w:p>
    <w:p w:rsidR="009450FD" w:rsidRPr="009450FD" w:rsidRDefault="009450FD" w:rsidP="009450FD">
      <w:pPr>
        <w:widowControl w:val="0"/>
        <w:numPr>
          <w:ilvl w:val="0"/>
          <w:numId w:val="42"/>
        </w:numPr>
        <w:shd w:val="clear" w:color="auto" w:fill="FFFFFF"/>
        <w:tabs>
          <w:tab w:val="left" w:pos="187"/>
        </w:tabs>
        <w:suppressAutoHyphens/>
        <w:spacing w:after="0" w:line="240" w:lineRule="auto"/>
        <w:jc w:val="both"/>
        <w:rPr>
          <w:rFonts w:ascii="Times New Roman" w:eastAsia="Times New Roman" w:hAnsi="Times New Roman" w:cs="Times New Roman"/>
          <w:color w:val="000000"/>
          <w:spacing w:val="-10"/>
          <w:sz w:val="24"/>
          <w:szCs w:val="24"/>
          <w:lang w:eastAsia="ru-RU"/>
        </w:rPr>
      </w:pPr>
      <w:r w:rsidRPr="009450FD">
        <w:rPr>
          <w:rFonts w:ascii="Times New Roman" w:eastAsia="Times New Roman" w:hAnsi="Times New Roman" w:cs="Times New Roman"/>
          <w:color w:val="000000"/>
          <w:spacing w:val="6"/>
          <w:sz w:val="24"/>
          <w:szCs w:val="24"/>
          <w:lang w:eastAsia="ru-RU"/>
        </w:rPr>
        <w:t xml:space="preserve"> При оценке сочинения необходимо учитывать самостоятельность, оригинальность </w:t>
      </w:r>
      <w:r w:rsidRPr="009450FD">
        <w:rPr>
          <w:rFonts w:ascii="Times New Roman" w:eastAsia="Times New Roman" w:hAnsi="Times New Roman" w:cs="Times New Roman"/>
          <w:color w:val="000000"/>
          <w:spacing w:val="2"/>
          <w:sz w:val="24"/>
          <w:szCs w:val="24"/>
          <w:lang w:eastAsia="ru-RU"/>
        </w:rPr>
        <w:t xml:space="preserve">замысла ученического сочинения, уровень его композиционного и речевого оформления. </w:t>
      </w:r>
      <w:r w:rsidRPr="009450FD">
        <w:rPr>
          <w:rFonts w:ascii="Times New Roman" w:eastAsia="Times New Roman" w:hAnsi="Times New Roman" w:cs="Times New Roman"/>
          <w:color w:val="000000"/>
          <w:spacing w:val="4"/>
          <w:sz w:val="24"/>
          <w:szCs w:val="24"/>
          <w:lang w:eastAsia="ru-RU"/>
        </w:rPr>
        <w:t xml:space="preserve">Наличие оригинального замысла, его хорошая реализация позволяют повысить первую </w:t>
      </w:r>
      <w:r w:rsidRPr="009450FD">
        <w:rPr>
          <w:rFonts w:ascii="Times New Roman" w:eastAsia="Times New Roman" w:hAnsi="Times New Roman" w:cs="Times New Roman"/>
          <w:color w:val="000000"/>
          <w:spacing w:val="2"/>
          <w:sz w:val="24"/>
          <w:szCs w:val="24"/>
          <w:lang w:eastAsia="ru-RU"/>
        </w:rPr>
        <w:t>оценку за сочинение на один балл.</w:t>
      </w:r>
    </w:p>
    <w:p w:rsidR="009450FD" w:rsidRPr="009450FD" w:rsidRDefault="009450FD" w:rsidP="009450FD">
      <w:pPr>
        <w:widowControl w:val="0"/>
        <w:numPr>
          <w:ilvl w:val="0"/>
          <w:numId w:val="42"/>
        </w:numPr>
        <w:shd w:val="clear" w:color="auto" w:fill="FFFFFF"/>
        <w:tabs>
          <w:tab w:val="left" w:pos="187"/>
        </w:tabs>
        <w:suppressAutoHyphens/>
        <w:spacing w:after="0" w:line="240" w:lineRule="auto"/>
        <w:jc w:val="both"/>
        <w:rPr>
          <w:rFonts w:ascii="Times New Roman" w:eastAsia="Times New Roman" w:hAnsi="Times New Roman" w:cs="Times New Roman"/>
          <w:color w:val="000000"/>
          <w:spacing w:val="-7"/>
          <w:sz w:val="24"/>
          <w:szCs w:val="24"/>
          <w:lang w:eastAsia="ru-RU"/>
        </w:rPr>
      </w:pPr>
      <w:r w:rsidRPr="009450FD">
        <w:rPr>
          <w:rFonts w:ascii="Times New Roman" w:eastAsia="Times New Roman" w:hAnsi="Times New Roman" w:cs="Times New Roman"/>
          <w:color w:val="000000"/>
          <w:spacing w:val="3"/>
          <w:sz w:val="24"/>
          <w:szCs w:val="24"/>
          <w:lang w:eastAsia="ru-RU"/>
        </w:rPr>
        <w:t xml:space="preserve"> Если объем сочинения в полтора-два раза больше нормы, то при оценке работ следует </w:t>
      </w:r>
      <w:r w:rsidRPr="009450FD">
        <w:rPr>
          <w:rFonts w:ascii="Times New Roman" w:eastAsia="Times New Roman" w:hAnsi="Times New Roman" w:cs="Times New Roman"/>
          <w:color w:val="000000"/>
          <w:spacing w:val="2"/>
          <w:sz w:val="24"/>
          <w:szCs w:val="24"/>
          <w:lang w:eastAsia="ru-RU"/>
        </w:rPr>
        <w:t xml:space="preserve">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w:t>
      </w:r>
      <w:r w:rsidRPr="009450FD">
        <w:rPr>
          <w:rFonts w:ascii="Times New Roman" w:eastAsia="Times New Roman" w:hAnsi="Times New Roman" w:cs="Times New Roman"/>
          <w:color w:val="000000"/>
          <w:spacing w:val="1"/>
          <w:sz w:val="24"/>
          <w:szCs w:val="24"/>
          <w:lang w:eastAsia="ru-RU"/>
        </w:rPr>
        <w:t>внимание.</w:t>
      </w:r>
    </w:p>
    <w:p w:rsidR="009450FD" w:rsidRPr="009450FD" w:rsidRDefault="009450FD" w:rsidP="009450FD">
      <w:pPr>
        <w:widowControl w:val="0"/>
        <w:numPr>
          <w:ilvl w:val="0"/>
          <w:numId w:val="42"/>
        </w:numPr>
        <w:shd w:val="clear" w:color="auto" w:fill="FFFFFF"/>
        <w:tabs>
          <w:tab w:val="left" w:pos="187"/>
        </w:tabs>
        <w:suppressAutoHyphens/>
        <w:spacing w:after="0" w:line="240" w:lineRule="auto"/>
        <w:jc w:val="both"/>
        <w:rPr>
          <w:rFonts w:ascii="Times New Roman" w:eastAsia="Times New Roman" w:hAnsi="Times New Roman" w:cs="Times New Roman"/>
          <w:color w:val="000000"/>
          <w:spacing w:val="-7"/>
          <w:sz w:val="24"/>
          <w:szCs w:val="24"/>
          <w:lang w:eastAsia="ru-RU"/>
        </w:rPr>
      </w:pPr>
      <w:r w:rsidRPr="009450FD">
        <w:rPr>
          <w:rFonts w:ascii="Times New Roman" w:eastAsia="Times New Roman" w:hAnsi="Times New Roman" w:cs="Times New Roman"/>
          <w:color w:val="000000"/>
          <w:spacing w:val="4"/>
          <w:sz w:val="24"/>
          <w:szCs w:val="24"/>
          <w:lang w:eastAsia="ru-RU"/>
        </w:rPr>
        <w:t xml:space="preserve"> Первая оценка (содержание и речь) не может быть положительной, если не раскрыта </w:t>
      </w:r>
      <w:r w:rsidRPr="009450FD">
        <w:rPr>
          <w:rFonts w:ascii="Times New Roman" w:eastAsia="Times New Roman" w:hAnsi="Times New Roman" w:cs="Times New Roman"/>
          <w:color w:val="000000"/>
          <w:spacing w:val="2"/>
          <w:sz w:val="24"/>
          <w:szCs w:val="24"/>
          <w:lang w:eastAsia="ru-RU"/>
        </w:rPr>
        <w:t>тема сочинения, хотя по остальным показателям оно написано удовлетворительно.</w:t>
      </w:r>
    </w:p>
    <w:p w:rsidR="009450FD" w:rsidRPr="009450FD" w:rsidRDefault="009450FD" w:rsidP="009450FD">
      <w:pPr>
        <w:shd w:val="clear" w:color="auto" w:fill="FFFFFF"/>
        <w:tabs>
          <w:tab w:val="left" w:pos="235"/>
        </w:tabs>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color w:val="000000"/>
          <w:spacing w:val="-5"/>
          <w:sz w:val="24"/>
          <w:szCs w:val="24"/>
          <w:lang w:eastAsia="ru-RU"/>
        </w:rPr>
        <w:lastRenderedPageBreak/>
        <w:t>4.</w:t>
      </w:r>
      <w:r w:rsidRPr="009450FD">
        <w:rPr>
          <w:rFonts w:ascii="Times New Roman" w:eastAsia="Times New Roman" w:hAnsi="Times New Roman" w:cs="Times New Roman"/>
          <w:color w:val="000000"/>
          <w:sz w:val="24"/>
          <w:szCs w:val="24"/>
          <w:lang w:eastAsia="ru-RU"/>
        </w:rPr>
        <w:tab/>
        <w:t xml:space="preserve"> </w:t>
      </w:r>
      <w:r w:rsidRPr="009450FD">
        <w:rPr>
          <w:rFonts w:ascii="Times New Roman" w:eastAsia="Times New Roman" w:hAnsi="Times New Roman" w:cs="Times New Roman"/>
          <w:color w:val="000000"/>
          <w:spacing w:val="8"/>
          <w:sz w:val="24"/>
          <w:szCs w:val="24"/>
          <w:lang w:eastAsia="ru-RU"/>
        </w:rPr>
        <w:t xml:space="preserve">На оценку </w:t>
      </w:r>
      <w:proofErr w:type="gramStart"/>
      <w:r w:rsidRPr="009450FD">
        <w:rPr>
          <w:rFonts w:ascii="Times New Roman" w:eastAsia="Times New Roman" w:hAnsi="Times New Roman" w:cs="Times New Roman"/>
          <w:color w:val="000000"/>
          <w:spacing w:val="8"/>
          <w:sz w:val="24"/>
          <w:szCs w:val="24"/>
          <w:lang w:eastAsia="ru-RU"/>
        </w:rPr>
        <w:t>сочинений  и</w:t>
      </w:r>
      <w:proofErr w:type="gramEnd"/>
      <w:r w:rsidRPr="009450FD">
        <w:rPr>
          <w:rFonts w:ascii="Times New Roman" w:eastAsia="Times New Roman" w:hAnsi="Times New Roman" w:cs="Times New Roman"/>
          <w:color w:val="000000"/>
          <w:spacing w:val="8"/>
          <w:sz w:val="24"/>
          <w:szCs w:val="24"/>
          <w:lang w:eastAsia="ru-RU"/>
        </w:rPr>
        <w:t xml:space="preserve">  изложений распространяются положения об однотипных и </w:t>
      </w:r>
      <w:r w:rsidRPr="009450FD">
        <w:rPr>
          <w:rFonts w:ascii="Times New Roman" w:eastAsia="Times New Roman" w:hAnsi="Times New Roman" w:cs="Times New Roman"/>
          <w:color w:val="000000"/>
          <w:spacing w:val="6"/>
          <w:sz w:val="24"/>
          <w:szCs w:val="24"/>
          <w:lang w:eastAsia="ru-RU"/>
        </w:rPr>
        <w:t xml:space="preserve">негрубых ошибках, а также о сделанных учеником исправлениях (см. раздел «Оценка </w:t>
      </w:r>
      <w:r w:rsidRPr="009450FD">
        <w:rPr>
          <w:rFonts w:ascii="Times New Roman" w:eastAsia="Times New Roman" w:hAnsi="Times New Roman" w:cs="Times New Roman"/>
          <w:color w:val="000000"/>
          <w:spacing w:val="1"/>
          <w:sz w:val="24"/>
          <w:szCs w:val="24"/>
          <w:lang w:eastAsia="ru-RU"/>
        </w:rPr>
        <w:t>диктантов»).</w:t>
      </w:r>
    </w:p>
    <w:p w:rsidR="009450FD" w:rsidRPr="009450FD" w:rsidRDefault="009450FD" w:rsidP="009450FD">
      <w:pPr>
        <w:spacing w:after="75" w:line="240" w:lineRule="auto"/>
        <w:jc w:val="both"/>
        <w:rPr>
          <w:rFonts w:ascii="Times New Roman" w:eastAsia="Times New Roman" w:hAnsi="Times New Roman" w:cs="Times New Roman"/>
          <w:sz w:val="24"/>
          <w:szCs w:val="24"/>
          <w:lang w:eastAsia="ru-RU"/>
        </w:rPr>
      </w:pPr>
    </w:p>
    <w:p w:rsidR="009450FD" w:rsidRPr="009450FD" w:rsidRDefault="009450FD" w:rsidP="009450FD">
      <w:pPr>
        <w:tabs>
          <w:tab w:val="left" w:pos="142"/>
        </w:tabs>
        <w:suppressAutoHyphens/>
        <w:spacing w:before="150" w:after="0" w:line="240" w:lineRule="auto"/>
        <w:ind w:firstLine="709"/>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Математика.</w:t>
      </w:r>
    </w:p>
    <w:p w:rsidR="009450FD" w:rsidRPr="009450FD" w:rsidRDefault="009450FD" w:rsidP="009450FD">
      <w:pPr>
        <w:spacing w:after="0" w:line="240" w:lineRule="auto"/>
        <w:jc w:val="both"/>
        <w:rPr>
          <w:rFonts w:ascii="Times New Roman" w:eastAsia="Arial Unicode MS" w:hAnsi="Times New Roman" w:cs="Times New Roman"/>
          <w:sz w:val="24"/>
          <w:szCs w:val="24"/>
          <w:lang w:eastAsia="ru-RU"/>
        </w:rPr>
      </w:pPr>
      <w:r w:rsidRPr="009450FD">
        <w:rPr>
          <w:rFonts w:ascii="Times New Roman" w:eastAsia="Arial Unicode MS" w:hAnsi="Times New Roman" w:cs="Times New Roman"/>
          <w:sz w:val="24"/>
          <w:szCs w:val="24"/>
          <w:lang w:eastAsia="ru-RU"/>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9450FD" w:rsidRPr="009450FD" w:rsidRDefault="009450FD" w:rsidP="009450FD">
      <w:pPr>
        <w:spacing w:after="0" w:line="240" w:lineRule="auto"/>
        <w:jc w:val="both"/>
        <w:rPr>
          <w:rFonts w:ascii="Times New Roman" w:eastAsia="Times New Roman" w:hAnsi="Times New Roman" w:cs="Times New Roman"/>
          <w:b/>
          <w:kern w:val="2"/>
          <w:sz w:val="24"/>
          <w:szCs w:val="24"/>
          <w:lang w:eastAsia="ar-SA"/>
        </w:rPr>
      </w:pPr>
      <w:r w:rsidRPr="009450FD">
        <w:rPr>
          <w:rFonts w:ascii="Times New Roman" w:eastAsia="Arial Unicode MS" w:hAnsi="Times New Roman" w:cs="Times New Roman"/>
          <w:sz w:val="24"/>
          <w:szCs w:val="24"/>
          <w:lang w:eastAsia="ru-RU"/>
        </w:rPr>
        <w:t xml:space="preserve">       </w:t>
      </w:r>
      <w:r w:rsidRPr="009450FD">
        <w:rPr>
          <w:rFonts w:ascii="Times New Roman" w:eastAsia="Times New Roman" w:hAnsi="Times New Roman" w:cs="Times New Roman"/>
          <w:sz w:val="24"/>
          <w:szCs w:val="24"/>
          <w:lang w:eastAsia="ru-RU"/>
        </w:rPr>
        <w:t xml:space="preserve">В качестве оценивания </w:t>
      </w:r>
      <w:proofErr w:type="gramStart"/>
      <w:r w:rsidRPr="009450FD">
        <w:rPr>
          <w:rFonts w:ascii="Times New Roman" w:eastAsia="Times New Roman" w:hAnsi="Times New Roman" w:cs="Times New Roman"/>
          <w:sz w:val="24"/>
          <w:szCs w:val="24"/>
          <w:lang w:eastAsia="ru-RU"/>
        </w:rPr>
        <w:t>предметных результатов</w:t>
      </w:r>
      <w:proofErr w:type="gramEnd"/>
      <w:r w:rsidRPr="009450FD">
        <w:rPr>
          <w:rFonts w:ascii="Times New Roman" w:eastAsia="Times New Roman" w:hAnsi="Times New Roman" w:cs="Times New Roman"/>
          <w:sz w:val="24"/>
          <w:szCs w:val="24"/>
          <w:lang w:eastAsia="ru-RU"/>
        </w:rPr>
        <w:t xml:space="preserve"> обучающихся 2-4 классов используется пятибалльная система оценивания</w:t>
      </w:r>
      <w:r w:rsidRPr="009450FD">
        <w:rPr>
          <w:rFonts w:ascii="Times New Roman" w:eastAsia="Times New Roman" w:hAnsi="Times New Roman" w:cs="Times New Roman"/>
          <w:b/>
          <w:kern w:val="2"/>
          <w:sz w:val="24"/>
          <w:szCs w:val="24"/>
          <w:lang w:eastAsia="ar-SA"/>
        </w:rPr>
        <w:t>.</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b/>
          <w:bCs/>
          <w:color w:val="000000"/>
          <w:sz w:val="24"/>
          <w:szCs w:val="24"/>
          <w:lang w:eastAsia="ru-RU"/>
        </w:rPr>
        <w:t>Оценивание устных ответов по математике</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b/>
          <w:bCs/>
          <w:color w:val="000000"/>
          <w:sz w:val="24"/>
          <w:szCs w:val="24"/>
          <w:lang w:eastAsia="ru-RU"/>
        </w:rPr>
        <w:t>«5»</w:t>
      </w:r>
      <w:r w:rsidRPr="009450FD">
        <w:rPr>
          <w:rFonts w:ascii="Times New Roman" w:eastAsia="Times New Roman" w:hAnsi="Times New Roman" w:cs="Times New Roman"/>
          <w:color w:val="000000"/>
          <w:sz w:val="24"/>
          <w:szCs w:val="24"/>
          <w:lang w:eastAsia="ru-RU"/>
        </w:rPr>
        <w:t> ставится обучающемуся, если он:</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б) производит вычисления, правильно обнаруживая при этом знание изученных свойств действий;</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proofErr w:type="gramStart"/>
      <w:r w:rsidRPr="009450FD">
        <w:rPr>
          <w:rFonts w:ascii="Times New Roman" w:eastAsia="Times New Roman" w:hAnsi="Times New Roman" w:cs="Times New Roman"/>
          <w:color w:val="000000"/>
          <w:sz w:val="24"/>
          <w:szCs w:val="24"/>
          <w:lang w:eastAsia="ru-RU"/>
        </w:rPr>
        <w:t>в)  умеет</w:t>
      </w:r>
      <w:proofErr w:type="gramEnd"/>
      <w:r w:rsidRPr="009450FD">
        <w:rPr>
          <w:rFonts w:ascii="Times New Roman" w:eastAsia="Times New Roman" w:hAnsi="Times New Roman" w:cs="Times New Roman"/>
          <w:color w:val="000000"/>
          <w:sz w:val="24"/>
          <w:szCs w:val="24"/>
          <w:lang w:eastAsia="ru-RU"/>
        </w:rPr>
        <w:t xml:space="preserve"> самостоятельно решить задачу и объяснить ход решения;</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proofErr w:type="gramStart"/>
      <w:r w:rsidRPr="009450FD">
        <w:rPr>
          <w:rFonts w:ascii="Times New Roman" w:eastAsia="Times New Roman" w:hAnsi="Times New Roman" w:cs="Times New Roman"/>
          <w:color w:val="000000"/>
          <w:sz w:val="24"/>
          <w:szCs w:val="24"/>
          <w:lang w:eastAsia="ru-RU"/>
        </w:rPr>
        <w:t>г)  правильно</w:t>
      </w:r>
      <w:proofErr w:type="gramEnd"/>
      <w:r w:rsidRPr="009450FD">
        <w:rPr>
          <w:rFonts w:ascii="Times New Roman" w:eastAsia="Times New Roman" w:hAnsi="Times New Roman" w:cs="Times New Roman"/>
          <w:color w:val="000000"/>
          <w:sz w:val="24"/>
          <w:szCs w:val="24"/>
          <w:lang w:eastAsia="ru-RU"/>
        </w:rPr>
        <w:t xml:space="preserve"> выполняет работы по измерению и черчению;</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д) узнает, правильно называет знакомые геометрические фигуры и их элементы;</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е) умеет самостоятельно выполнять простейшие упражнения, связанные с использованием буквенной символики.</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b/>
          <w:bCs/>
          <w:color w:val="000000"/>
          <w:sz w:val="24"/>
          <w:szCs w:val="24"/>
          <w:lang w:eastAsia="ru-RU"/>
        </w:rPr>
        <w:t>«4» </w:t>
      </w:r>
      <w:r w:rsidRPr="009450FD">
        <w:rPr>
          <w:rFonts w:ascii="Times New Roman" w:eastAsia="Times New Roman" w:hAnsi="Times New Roman" w:cs="Times New Roman"/>
          <w:color w:val="000000"/>
          <w:sz w:val="24"/>
          <w:szCs w:val="24"/>
          <w:lang w:eastAsia="ru-RU"/>
        </w:rPr>
        <w:t>ставится обучающемуся в том случае, если ответ его в основном соответствует требованиям, установленным для оценки </w:t>
      </w:r>
      <w:r w:rsidRPr="009450FD">
        <w:rPr>
          <w:rFonts w:ascii="Times New Roman" w:eastAsia="Times New Roman" w:hAnsi="Times New Roman" w:cs="Times New Roman"/>
          <w:b/>
          <w:bCs/>
          <w:color w:val="000000"/>
          <w:sz w:val="24"/>
          <w:szCs w:val="24"/>
          <w:lang w:eastAsia="ru-RU"/>
        </w:rPr>
        <w:t>«5», </w:t>
      </w:r>
      <w:r w:rsidRPr="009450FD">
        <w:rPr>
          <w:rFonts w:ascii="Times New Roman" w:eastAsia="Times New Roman" w:hAnsi="Times New Roman" w:cs="Times New Roman"/>
          <w:color w:val="000000"/>
          <w:sz w:val="24"/>
          <w:szCs w:val="24"/>
          <w:lang w:eastAsia="ru-RU"/>
        </w:rPr>
        <w:t>но:</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а) при ответе допускает отдельные неточности в формулировках или при обосновании выполняемых действий;</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б) допускает в отдельных случаях негрубые ошибки;</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в) при решении задач дает недостаточно точные объяснения хода решения, пояснения результатов выполняемых действий;</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г) допускает единичные недочеты при выполнении измерений и черчения.</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b/>
          <w:bCs/>
          <w:color w:val="000000"/>
          <w:sz w:val="24"/>
          <w:szCs w:val="24"/>
          <w:lang w:eastAsia="ru-RU"/>
        </w:rPr>
        <w:t>«3» </w:t>
      </w:r>
      <w:r w:rsidRPr="009450FD">
        <w:rPr>
          <w:rFonts w:ascii="Times New Roman" w:eastAsia="Times New Roman" w:hAnsi="Times New Roman" w:cs="Times New Roman"/>
          <w:color w:val="000000"/>
          <w:sz w:val="24"/>
          <w:szCs w:val="24"/>
          <w:lang w:eastAsia="ru-RU"/>
        </w:rPr>
        <w:t>ставится обучающемуся, если он:</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б) при решении задачи или объяснении хода решения задачи допускает ошибки, но с помощью педагога справляется с решением.</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b/>
          <w:bCs/>
          <w:color w:val="000000"/>
          <w:sz w:val="24"/>
          <w:szCs w:val="24"/>
          <w:lang w:eastAsia="ru-RU"/>
        </w:rPr>
        <w:t>«2» </w:t>
      </w:r>
      <w:r w:rsidRPr="009450FD">
        <w:rPr>
          <w:rFonts w:ascii="Times New Roman" w:eastAsia="Times New Roman" w:hAnsi="Times New Roman" w:cs="Times New Roman"/>
          <w:color w:val="000000"/>
          <w:sz w:val="24"/>
          <w:szCs w:val="24"/>
          <w:lang w:eastAsia="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9450FD" w:rsidRPr="009450FD" w:rsidRDefault="009450FD" w:rsidP="009450FD">
      <w:pPr>
        <w:shd w:val="clear" w:color="auto" w:fill="FFFFFF"/>
        <w:spacing w:line="240" w:lineRule="auto"/>
        <w:ind w:right="19" w:firstLine="557"/>
        <w:jc w:val="both"/>
        <w:rPr>
          <w:rFonts w:ascii="Times New Roman" w:eastAsia="Calibri" w:hAnsi="Times New Roman" w:cs="Times New Roman"/>
          <w:sz w:val="24"/>
          <w:szCs w:val="24"/>
        </w:rPr>
      </w:pPr>
      <w:r w:rsidRPr="009450FD">
        <w:rPr>
          <w:rFonts w:ascii="Times New Roman" w:eastAsia="Calibri" w:hAnsi="Times New Roman" w:cs="Times New Roman"/>
          <w:color w:val="000000"/>
          <w:spacing w:val="-2"/>
          <w:sz w:val="24"/>
          <w:szCs w:val="24"/>
        </w:rPr>
        <w:t xml:space="preserve">За </w:t>
      </w:r>
      <w:r w:rsidRPr="009450FD">
        <w:rPr>
          <w:rFonts w:ascii="Times New Roman" w:eastAsia="Calibri" w:hAnsi="Times New Roman" w:cs="Times New Roman"/>
          <w:i/>
          <w:iCs/>
          <w:color w:val="000000"/>
          <w:spacing w:val="-2"/>
          <w:sz w:val="24"/>
          <w:szCs w:val="24"/>
        </w:rPr>
        <w:t xml:space="preserve">комбинированную контрольную работу, </w:t>
      </w:r>
      <w:r w:rsidRPr="009450FD">
        <w:rPr>
          <w:rFonts w:ascii="Times New Roman" w:eastAsia="Calibri" w:hAnsi="Times New Roman" w:cs="Times New Roman"/>
          <w:color w:val="000000"/>
          <w:spacing w:val="-2"/>
          <w:sz w:val="24"/>
          <w:szCs w:val="24"/>
        </w:rPr>
        <w:t xml:space="preserve">содержащую, например, вычислительные примеры и арифметические задачи, </w:t>
      </w:r>
      <w:r w:rsidRPr="009450FD">
        <w:rPr>
          <w:rFonts w:ascii="Times New Roman" w:eastAsia="Calibri" w:hAnsi="Times New Roman" w:cs="Times New Roman"/>
          <w:i/>
          <w:iCs/>
          <w:color w:val="000000"/>
          <w:spacing w:val="-2"/>
          <w:sz w:val="24"/>
          <w:szCs w:val="24"/>
        </w:rPr>
        <w:t>целе</w:t>
      </w:r>
      <w:r w:rsidRPr="009450FD">
        <w:rPr>
          <w:rFonts w:ascii="Times New Roman" w:eastAsia="Calibri" w:hAnsi="Times New Roman" w:cs="Times New Roman"/>
          <w:i/>
          <w:iCs/>
          <w:color w:val="000000"/>
          <w:sz w:val="24"/>
          <w:szCs w:val="24"/>
        </w:rPr>
        <w:t xml:space="preserve">сообразно выставлять две отметки: одну - за вычисления, а другую - за решение задач, </w:t>
      </w:r>
      <w:r w:rsidRPr="009450FD">
        <w:rPr>
          <w:rFonts w:ascii="Times New Roman" w:eastAsia="Calibri" w:hAnsi="Times New Roman" w:cs="Times New Roman"/>
          <w:color w:val="000000"/>
          <w:sz w:val="24"/>
          <w:szCs w:val="24"/>
        </w:rPr>
        <w:t xml:space="preserve">т.к. иначе невозможно получить правильное </w:t>
      </w:r>
      <w:r w:rsidRPr="009450FD">
        <w:rPr>
          <w:rFonts w:ascii="Times New Roman" w:eastAsia="Calibri" w:hAnsi="Times New Roman" w:cs="Times New Roman"/>
          <w:color w:val="000000"/>
          <w:spacing w:val="-1"/>
          <w:sz w:val="24"/>
          <w:szCs w:val="24"/>
        </w:rPr>
        <w:t>представление о сформированного конкретного умения или на</w:t>
      </w:r>
      <w:r w:rsidRPr="009450FD">
        <w:rPr>
          <w:rFonts w:ascii="Times New Roman" w:eastAsia="Calibri" w:hAnsi="Times New Roman" w:cs="Times New Roman"/>
          <w:color w:val="000000"/>
          <w:spacing w:val="-1"/>
          <w:sz w:val="24"/>
          <w:szCs w:val="24"/>
        </w:rPr>
        <w:softHyphen/>
      </w:r>
      <w:r w:rsidRPr="009450FD">
        <w:rPr>
          <w:rFonts w:ascii="Times New Roman" w:eastAsia="Calibri" w:hAnsi="Times New Roman" w:cs="Times New Roman"/>
          <w:color w:val="000000"/>
          <w:spacing w:val="-3"/>
          <w:sz w:val="24"/>
          <w:szCs w:val="24"/>
        </w:rPr>
        <w:t>выка. Например, ученик может безошибочно выполнить все вы</w:t>
      </w:r>
      <w:r w:rsidRPr="009450FD">
        <w:rPr>
          <w:rFonts w:ascii="Times New Roman" w:eastAsia="Calibri" w:hAnsi="Times New Roman" w:cs="Times New Roman"/>
          <w:color w:val="000000"/>
          <w:spacing w:val="-2"/>
          <w:sz w:val="24"/>
          <w:szCs w:val="24"/>
        </w:rPr>
        <w:t>числения, но при решении задачи неправильно выбрать арифме</w:t>
      </w:r>
      <w:r w:rsidRPr="009450FD">
        <w:rPr>
          <w:rFonts w:ascii="Times New Roman" w:eastAsia="Calibri" w:hAnsi="Times New Roman" w:cs="Times New Roman"/>
          <w:color w:val="000000"/>
          <w:sz w:val="24"/>
          <w:szCs w:val="24"/>
        </w:rPr>
        <w:t xml:space="preserve">тическое действие, что свидетельствует о </w:t>
      </w:r>
      <w:proofErr w:type="spellStart"/>
      <w:r w:rsidRPr="009450FD">
        <w:rPr>
          <w:rFonts w:ascii="Times New Roman" w:eastAsia="Calibri" w:hAnsi="Times New Roman" w:cs="Times New Roman"/>
          <w:color w:val="000000"/>
          <w:sz w:val="24"/>
          <w:szCs w:val="24"/>
        </w:rPr>
        <w:t>несформированности</w:t>
      </w:r>
      <w:proofErr w:type="spellEnd"/>
      <w:r w:rsidRPr="009450FD">
        <w:rPr>
          <w:rFonts w:ascii="Times New Roman" w:eastAsia="Calibri" w:hAnsi="Times New Roman" w:cs="Times New Roman"/>
          <w:color w:val="000000"/>
          <w:sz w:val="24"/>
          <w:szCs w:val="24"/>
        </w:rPr>
        <w:t xml:space="preserve"> </w:t>
      </w:r>
      <w:r w:rsidRPr="009450FD">
        <w:rPr>
          <w:rFonts w:ascii="Times New Roman" w:eastAsia="Calibri" w:hAnsi="Times New Roman" w:cs="Times New Roman"/>
          <w:color w:val="000000"/>
          <w:spacing w:val="-2"/>
          <w:sz w:val="24"/>
          <w:szCs w:val="24"/>
        </w:rPr>
        <w:t>умения решать арифметическую задачу данного типа.</w:t>
      </w:r>
    </w:p>
    <w:p w:rsidR="009450FD" w:rsidRPr="009450FD" w:rsidRDefault="009450FD" w:rsidP="009450FD">
      <w:pPr>
        <w:shd w:val="clear" w:color="auto" w:fill="FFFFFF"/>
        <w:spacing w:line="240" w:lineRule="auto"/>
        <w:ind w:left="10" w:right="10" w:firstLine="566"/>
        <w:jc w:val="both"/>
        <w:rPr>
          <w:rFonts w:ascii="Times New Roman" w:eastAsia="Calibri" w:hAnsi="Times New Roman" w:cs="Times New Roman"/>
          <w:color w:val="000000"/>
          <w:spacing w:val="1"/>
          <w:sz w:val="24"/>
          <w:szCs w:val="24"/>
        </w:rPr>
      </w:pPr>
      <w:r w:rsidRPr="009450FD">
        <w:rPr>
          <w:rFonts w:ascii="Times New Roman" w:eastAsia="Calibri" w:hAnsi="Times New Roman" w:cs="Times New Roman"/>
          <w:color w:val="000000"/>
          <w:spacing w:val="-1"/>
          <w:sz w:val="24"/>
          <w:szCs w:val="24"/>
        </w:rPr>
        <w:t xml:space="preserve">При выставлении отметки учитель, оценивая знания, умения </w:t>
      </w:r>
      <w:r w:rsidRPr="009450FD">
        <w:rPr>
          <w:rFonts w:ascii="Times New Roman" w:eastAsia="Calibri" w:hAnsi="Times New Roman" w:cs="Times New Roman"/>
          <w:color w:val="000000"/>
          <w:spacing w:val="-2"/>
          <w:sz w:val="24"/>
          <w:szCs w:val="24"/>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9450FD">
        <w:rPr>
          <w:rFonts w:ascii="Times New Roman" w:eastAsia="Calibri" w:hAnsi="Times New Roman" w:cs="Times New Roman"/>
          <w:color w:val="000000"/>
          <w:spacing w:val="-3"/>
          <w:sz w:val="24"/>
          <w:szCs w:val="24"/>
        </w:rPr>
        <w:t>твердо" знать таблицу умножения. В этом случае оценивание от</w:t>
      </w:r>
      <w:r w:rsidRPr="009450FD">
        <w:rPr>
          <w:rFonts w:ascii="Times New Roman" w:eastAsia="Calibri" w:hAnsi="Times New Roman" w:cs="Times New Roman"/>
          <w:color w:val="000000"/>
          <w:sz w:val="24"/>
          <w:szCs w:val="24"/>
        </w:rPr>
        <w:t xml:space="preserve">метками "5", </w:t>
      </w:r>
      <w:r w:rsidRPr="009450FD">
        <w:rPr>
          <w:rFonts w:ascii="Times New Roman" w:eastAsia="Calibri" w:hAnsi="Times New Roman" w:cs="Times New Roman"/>
          <w:color w:val="000000"/>
          <w:sz w:val="24"/>
          <w:szCs w:val="24"/>
          <w:vertAlign w:val="superscript"/>
        </w:rPr>
        <w:t>4</w:t>
      </w:r>
      <w:r w:rsidRPr="009450FD">
        <w:rPr>
          <w:rFonts w:ascii="Times New Roman" w:eastAsia="Calibri" w:hAnsi="Times New Roman" w:cs="Times New Roman"/>
          <w:color w:val="000000"/>
          <w:sz w:val="24"/>
          <w:szCs w:val="24"/>
        </w:rPr>
        <w:t xml:space="preserve">'4", "3" и "2" состояния </w:t>
      </w:r>
      <w:proofErr w:type="spellStart"/>
      <w:r w:rsidRPr="009450FD">
        <w:rPr>
          <w:rFonts w:ascii="Times New Roman" w:eastAsia="Calibri" w:hAnsi="Times New Roman" w:cs="Times New Roman"/>
          <w:color w:val="000000"/>
          <w:sz w:val="24"/>
          <w:szCs w:val="24"/>
        </w:rPr>
        <w:t>сформированности</w:t>
      </w:r>
      <w:proofErr w:type="spellEnd"/>
      <w:r w:rsidRPr="009450FD">
        <w:rPr>
          <w:rFonts w:ascii="Times New Roman" w:eastAsia="Calibri" w:hAnsi="Times New Roman" w:cs="Times New Roman"/>
          <w:color w:val="000000"/>
          <w:sz w:val="24"/>
          <w:szCs w:val="24"/>
        </w:rPr>
        <w:t xml:space="preserve"> навыка </w:t>
      </w:r>
      <w:r w:rsidRPr="009450FD">
        <w:rPr>
          <w:rFonts w:ascii="Times New Roman" w:eastAsia="Calibri" w:hAnsi="Times New Roman" w:cs="Times New Roman"/>
          <w:color w:val="000000"/>
          <w:spacing w:val="1"/>
          <w:sz w:val="24"/>
          <w:szCs w:val="24"/>
        </w:rPr>
        <w:t>целесообразно произвести по такой шкале:</w:t>
      </w:r>
    </w:p>
    <w:p w:rsidR="009450FD" w:rsidRPr="009450FD" w:rsidRDefault="009450FD" w:rsidP="009450FD">
      <w:pPr>
        <w:widowControl w:val="0"/>
        <w:numPr>
          <w:ilvl w:val="0"/>
          <w:numId w:val="43"/>
        </w:numPr>
        <w:shd w:val="clear" w:color="auto" w:fill="FFFFFF"/>
        <w:tabs>
          <w:tab w:val="left" w:pos="298"/>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z w:val="24"/>
          <w:szCs w:val="24"/>
        </w:rPr>
        <w:lastRenderedPageBreak/>
        <w:t>95-100% всех предложенных примеров решены верно - "5",</w:t>
      </w:r>
    </w:p>
    <w:p w:rsidR="009450FD" w:rsidRPr="009450FD" w:rsidRDefault="009450FD" w:rsidP="009450FD">
      <w:pPr>
        <w:widowControl w:val="0"/>
        <w:numPr>
          <w:ilvl w:val="0"/>
          <w:numId w:val="44"/>
        </w:numPr>
        <w:shd w:val="clear" w:color="auto" w:fill="FFFFFF"/>
        <w:tabs>
          <w:tab w:val="left" w:pos="298"/>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z w:val="24"/>
          <w:szCs w:val="24"/>
        </w:rPr>
        <w:t>75-94 % - «4»,</w:t>
      </w:r>
    </w:p>
    <w:p w:rsidR="009450FD" w:rsidRPr="009450FD" w:rsidRDefault="009450FD" w:rsidP="009450FD">
      <w:pPr>
        <w:widowControl w:val="0"/>
        <w:numPr>
          <w:ilvl w:val="0"/>
          <w:numId w:val="44"/>
        </w:numPr>
        <w:shd w:val="clear" w:color="auto" w:fill="FFFFFF"/>
        <w:tabs>
          <w:tab w:val="left" w:pos="298"/>
        </w:tabs>
        <w:suppressAutoHyphens/>
        <w:autoSpaceDE w:val="0"/>
        <w:autoSpaceDN w:val="0"/>
        <w:adjustRightInd w:val="0"/>
        <w:spacing w:before="19"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z w:val="24"/>
          <w:szCs w:val="24"/>
        </w:rPr>
        <w:t>40-74 % - «3»,</w:t>
      </w:r>
    </w:p>
    <w:p w:rsidR="009450FD" w:rsidRPr="009450FD" w:rsidRDefault="009450FD" w:rsidP="009450FD">
      <w:pPr>
        <w:widowControl w:val="0"/>
        <w:numPr>
          <w:ilvl w:val="0"/>
          <w:numId w:val="43"/>
        </w:numPr>
        <w:shd w:val="clear" w:color="auto" w:fill="FFFFFF"/>
        <w:tabs>
          <w:tab w:val="left" w:pos="298"/>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z w:val="24"/>
          <w:szCs w:val="24"/>
        </w:rPr>
        <w:t>ниже 40% -«2».</w:t>
      </w:r>
    </w:p>
    <w:p w:rsidR="009450FD" w:rsidRPr="009450FD" w:rsidRDefault="009450FD" w:rsidP="009450FD">
      <w:pPr>
        <w:shd w:val="clear" w:color="auto" w:fill="FFFFFF"/>
        <w:spacing w:line="240" w:lineRule="auto"/>
        <w:ind w:left="10" w:firstLine="566"/>
        <w:jc w:val="both"/>
        <w:rPr>
          <w:rFonts w:ascii="Times New Roman" w:eastAsia="Calibri" w:hAnsi="Times New Roman" w:cs="Times New Roman"/>
          <w:sz w:val="24"/>
          <w:szCs w:val="24"/>
        </w:rPr>
      </w:pPr>
      <w:r w:rsidRPr="009450FD">
        <w:rPr>
          <w:rFonts w:ascii="Times New Roman" w:eastAsia="Calibri" w:hAnsi="Times New Roman" w:cs="Times New Roman"/>
          <w:bCs/>
          <w:color w:val="000000"/>
          <w:spacing w:val="1"/>
          <w:sz w:val="24"/>
          <w:szCs w:val="24"/>
        </w:rPr>
        <w:t>Если</w:t>
      </w:r>
      <w:r w:rsidRPr="009450FD">
        <w:rPr>
          <w:rFonts w:ascii="Times New Roman" w:eastAsia="Calibri" w:hAnsi="Times New Roman" w:cs="Times New Roman"/>
          <w:b/>
          <w:bCs/>
          <w:color w:val="000000"/>
          <w:spacing w:val="1"/>
          <w:sz w:val="24"/>
          <w:szCs w:val="24"/>
        </w:rPr>
        <w:t xml:space="preserve"> </w:t>
      </w:r>
      <w:r w:rsidRPr="009450FD">
        <w:rPr>
          <w:rFonts w:ascii="Times New Roman" w:eastAsia="Calibri" w:hAnsi="Times New Roman" w:cs="Times New Roman"/>
          <w:color w:val="000000"/>
          <w:spacing w:val="1"/>
          <w:sz w:val="24"/>
          <w:szCs w:val="24"/>
        </w:rPr>
        <w:t xml:space="preserve">работа проводится </w:t>
      </w:r>
      <w:r w:rsidRPr="009450FD">
        <w:rPr>
          <w:rFonts w:ascii="Times New Roman" w:eastAsia="Calibri" w:hAnsi="Times New Roman" w:cs="Times New Roman"/>
          <w:i/>
          <w:iCs/>
          <w:color w:val="000000"/>
          <w:spacing w:val="1"/>
          <w:sz w:val="24"/>
          <w:szCs w:val="24"/>
        </w:rPr>
        <w:t xml:space="preserve">на этапе формирования навыка, </w:t>
      </w:r>
      <w:r w:rsidRPr="009450FD">
        <w:rPr>
          <w:rFonts w:ascii="Times New Roman" w:eastAsia="Calibri" w:hAnsi="Times New Roman" w:cs="Times New Roman"/>
          <w:color w:val="000000"/>
          <w:spacing w:val="6"/>
          <w:sz w:val="24"/>
          <w:szCs w:val="24"/>
        </w:rPr>
        <w:t xml:space="preserve">когда навык еще полностью не сформирован, шкала оценок </w:t>
      </w:r>
      <w:r w:rsidRPr="009450FD">
        <w:rPr>
          <w:rFonts w:ascii="Times New Roman" w:eastAsia="Calibri" w:hAnsi="Times New Roman" w:cs="Times New Roman"/>
          <w:color w:val="000000"/>
          <w:spacing w:val="3"/>
          <w:sz w:val="24"/>
          <w:szCs w:val="24"/>
        </w:rPr>
        <w:t>должна быть несколько иной (процент правильных ответов мо</w:t>
      </w:r>
      <w:r w:rsidRPr="009450FD">
        <w:rPr>
          <w:rFonts w:ascii="Times New Roman" w:eastAsia="Calibri" w:hAnsi="Times New Roman" w:cs="Times New Roman"/>
          <w:color w:val="000000"/>
          <w:spacing w:val="6"/>
          <w:sz w:val="24"/>
          <w:szCs w:val="24"/>
        </w:rPr>
        <w:t>жет быть ниже):</w:t>
      </w:r>
    </w:p>
    <w:p w:rsidR="009450FD" w:rsidRPr="009450FD" w:rsidRDefault="009450FD" w:rsidP="009450FD">
      <w:pPr>
        <w:widowControl w:val="0"/>
        <w:numPr>
          <w:ilvl w:val="0"/>
          <w:numId w:val="43"/>
        </w:numPr>
        <w:shd w:val="clear" w:color="auto" w:fill="FFFFFF"/>
        <w:tabs>
          <w:tab w:val="left" w:pos="298"/>
        </w:tabs>
        <w:suppressAutoHyphens/>
        <w:autoSpaceDE w:val="0"/>
        <w:autoSpaceDN w:val="0"/>
        <w:adjustRightInd w:val="0"/>
        <w:spacing w:before="10"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z w:val="24"/>
          <w:szCs w:val="24"/>
        </w:rPr>
        <w:t>90-100% всех предложенных примеров решены верно-«5»,</w:t>
      </w:r>
    </w:p>
    <w:p w:rsidR="009450FD" w:rsidRPr="009450FD" w:rsidRDefault="009450FD" w:rsidP="009450FD">
      <w:pPr>
        <w:widowControl w:val="0"/>
        <w:numPr>
          <w:ilvl w:val="0"/>
          <w:numId w:val="43"/>
        </w:numPr>
        <w:shd w:val="clear" w:color="auto" w:fill="FFFFFF"/>
        <w:tabs>
          <w:tab w:val="left" w:pos="298"/>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z w:val="24"/>
          <w:szCs w:val="24"/>
        </w:rPr>
        <w:t>55-89% правильных ответов-«4»,</w:t>
      </w:r>
    </w:p>
    <w:p w:rsidR="009450FD" w:rsidRPr="009450FD" w:rsidRDefault="009450FD" w:rsidP="009450FD">
      <w:pPr>
        <w:widowControl w:val="0"/>
        <w:numPr>
          <w:ilvl w:val="0"/>
          <w:numId w:val="43"/>
        </w:numPr>
        <w:shd w:val="clear" w:color="auto" w:fill="FFFFFF"/>
        <w:tabs>
          <w:tab w:val="left" w:pos="29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30-54 % - «3».</w:t>
      </w:r>
    </w:p>
    <w:p w:rsidR="009450FD" w:rsidRPr="009450FD" w:rsidRDefault="009450FD" w:rsidP="009450FD">
      <w:pPr>
        <w:shd w:val="clear" w:color="auto" w:fill="FFFFFF"/>
        <w:tabs>
          <w:tab w:val="left" w:pos="298"/>
        </w:tabs>
        <w:spacing w:line="240" w:lineRule="auto"/>
        <w:ind w:left="19"/>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ab/>
      </w:r>
      <w:r w:rsidRPr="009450FD">
        <w:rPr>
          <w:rFonts w:ascii="Times New Roman" w:eastAsia="Calibri" w:hAnsi="Times New Roman" w:cs="Times New Roman"/>
          <w:color w:val="000000"/>
          <w:spacing w:val="-3"/>
          <w:sz w:val="24"/>
          <w:szCs w:val="24"/>
        </w:rPr>
        <w:t>Таким образом, число допущенных ошибок не является ре</w:t>
      </w:r>
      <w:r w:rsidRPr="009450FD">
        <w:rPr>
          <w:rFonts w:ascii="Times New Roman" w:eastAsia="Calibri" w:hAnsi="Times New Roman" w:cs="Times New Roman"/>
          <w:color w:val="000000"/>
          <w:spacing w:val="-1"/>
          <w:sz w:val="24"/>
          <w:szCs w:val="24"/>
        </w:rPr>
        <w:t>шающим при выставлении отметки. Важнейшим показателем счи</w:t>
      </w:r>
      <w:r w:rsidRPr="009450FD">
        <w:rPr>
          <w:rFonts w:ascii="Times New Roman" w:eastAsia="Calibri" w:hAnsi="Times New Roman" w:cs="Times New Roman"/>
          <w:color w:val="000000"/>
          <w:spacing w:val="-2"/>
          <w:sz w:val="24"/>
          <w:szCs w:val="24"/>
        </w:rPr>
        <w:t xml:space="preserve">тается правильность выполнения задания. </w:t>
      </w:r>
      <w:r w:rsidRPr="009450FD">
        <w:rPr>
          <w:rFonts w:ascii="Times New Roman" w:eastAsia="Calibri" w:hAnsi="Times New Roman" w:cs="Times New Roman"/>
          <w:i/>
          <w:iCs/>
          <w:color w:val="000000"/>
          <w:spacing w:val="-2"/>
          <w:sz w:val="24"/>
          <w:szCs w:val="24"/>
        </w:rPr>
        <w:t xml:space="preserve">Не следует снижать </w:t>
      </w:r>
      <w:r w:rsidRPr="009450FD">
        <w:rPr>
          <w:rFonts w:ascii="Times New Roman" w:eastAsia="Calibri" w:hAnsi="Times New Roman" w:cs="Times New Roman"/>
          <w:i/>
          <w:iCs/>
          <w:color w:val="000000"/>
          <w:sz w:val="24"/>
          <w:szCs w:val="24"/>
        </w:rPr>
        <w:t xml:space="preserve">отметку за неаккуратно выполненные записи </w:t>
      </w:r>
      <w:r w:rsidRPr="009450FD">
        <w:rPr>
          <w:rFonts w:ascii="Times New Roman" w:eastAsia="Calibri" w:hAnsi="Times New Roman" w:cs="Times New Roman"/>
          <w:color w:val="000000"/>
          <w:sz w:val="24"/>
          <w:szCs w:val="24"/>
        </w:rPr>
        <w:t>(кроме неаккуратно выполненных геометрических построений - отрезка, многоугольни</w:t>
      </w:r>
      <w:r w:rsidRPr="009450FD">
        <w:rPr>
          <w:rFonts w:ascii="Times New Roman" w:eastAsia="Calibri" w:hAnsi="Times New Roman" w:cs="Times New Roman"/>
          <w:color w:val="000000"/>
          <w:spacing w:val="1"/>
          <w:sz w:val="24"/>
          <w:szCs w:val="24"/>
        </w:rPr>
        <w:t xml:space="preserve">ка и пр.), </w:t>
      </w:r>
      <w:r w:rsidRPr="009450FD">
        <w:rPr>
          <w:rFonts w:ascii="Times New Roman" w:eastAsia="Calibri" w:hAnsi="Times New Roman" w:cs="Times New Roman"/>
          <w:i/>
          <w:iCs/>
          <w:color w:val="000000"/>
          <w:spacing w:val="1"/>
          <w:sz w:val="24"/>
          <w:szCs w:val="24"/>
        </w:rPr>
        <w:t xml:space="preserve">за грамматические ошибки </w:t>
      </w:r>
      <w:r w:rsidRPr="009450FD">
        <w:rPr>
          <w:rFonts w:ascii="Times New Roman" w:eastAsia="Calibri" w:hAnsi="Times New Roman" w:cs="Times New Roman"/>
          <w:color w:val="000000"/>
          <w:spacing w:val="1"/>
          <w:sz w:val="24"/>
          <w:szCs w:val="24"/>
        </w:rPr>
        <w:t>и т.п. Эти показатели несу</w:t>
      </w:r>
      <w:r w:rsidRPr="009450FD">
        <w:rPr>
          <w:rFonts w:ascii="Times New Roman" w:eastAsia="Calibri" w:hAnsi="Times New Roman" w:cs="Times New Roman"/>
          <w:color w:val="000000"/>
          <w:sz w:val="24"/>
          <w:szCs w:val="24"/>
        </w:rPr>
        <w:t xml:space="preserve">щественны при оценивании математической подготовки ученика, </w:t>
      </w:r>
      <w:r w:rsidRPr="009450FD">
        <w:rPr>
          <w:rFonts w:ascii="Times New Roman" w:eastAsia="Calibri" w:hAnsi="Times New Roman" w:cs="Times New Roman"/>
          <w:color w:val="000000"/>
          <w:spacing w:val="8"/>
          <w:sz w:val="24"/>
          <w:szCs w:val="24"/>
        </w:rPr>
        <w:t>так как не отражают ее уровень.</w:t>
      </w:r>
    </w:p>
    <w:p w:rsidR="009450FD" w:rsidRPr="009450FD" w:rsidRDefault="009450FD" w:rsidP="009450FD">
      <w:pPr>
        <w:shd w:val="clear" w:color="auto" w:fill="FFFFFF"/>
        <w:spacing w:line="240" w:lineRule="auto"/>
        <w:ind w:left="19" w:right="82" w:firstLine="552"/>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 xml:space="preserve">Умения "рационально" производить вычисления и решать </w:t>
      </w:r>
      <w:r w:rsidRPr="009450FD">
        <w:rPr>
          <w:rFonts w:ascii="Times New Roman" w:eastAsia="Calibri" w:hAnsi="Times New Roman" w:cs="Times New Roman"/>
          <w:color w:val="000000"/>
          <w:spacing w:val="-1"/>
          <w:sz w:val="24"/>
          <w:szCs w:val="24"/>
        </w:rPr>
        <w:t xml:space="preserve">задачи характеризует высокий уровень математического развития ученика. Эти умения сложны, формируются очень медленно, и за </w:t>
      </w:r>
      <w:r w:rsidRPr="009450FD">
        <w:rPr>
          <w:rFonts w:ascii="Times New Roman" w:eastAsia="Calibri" w:hAnsi="Times New Roman" w:cs="Times New Roman"/>
          <w:color w:val="000000"/>
          <w:spacing w:val="6"/>
          <w:sz w:val="24"/>
          <w:szCs w:val="24"/>
        </w:rPr>
        <w:t>время обучения в начальной школе далеко не у всех детей мо</w:t>
      </w:r>
      <w:r w:rsidRPr="009450FD">
        <w:rPr>
          <w:rFonts w:ascii="Times New Roman" w:eastAsia="Calibri" w:hAnsi="Times New Roman" w:cs="Times New Roman"/>
          <w:color w:val="000000"/>
          <w:spacing w:val="-1"/>
          <w:sz w:val="24"/>
          <w:szCs w:val="24"/>
        </w:rPr>
        <w:t>гут быть достаточно хорошо сформированы. Нельзя снижать оцен</w:t>
      </w:r>
      <w:r w:rsidRPr="009450FD">
        <w:rPr>
          <w:rFonts w:ascii="Times New Roman" w:eastAsia="Calibri" w:hAnsi="Times New Roman" w:cs="Times New Roman"/>
          <w:color w:val="000000"/>
          <w:spacing w:val="11"/>
          <w:sz w:val="24"/>
          <w:szCs w:val="24"/>
        </w:rPr>
        <w:t xml:space="preserve">ку за "нерациональное" выполнение вычисления или </w:t>
      </w:r>
      <w:r w:rsidRPr="009450FD">
        <w:rPr>
          <w:rFonts w:ascii="Times New Roman" w:eastAsia="Calibri" w:hAnsi="Times New Roman" w:cs="Times New Roman"/>
          <w:color w:val="000000"/>
          <w:spacing w:val="4"/>
          <w:sz w:val="24"/>
          <w:szCs w:val="24"/>
        </w:rPr>
        <w:t>"нерациональный" способ решения задачи.</w:t>
      </w:r>
    </w:p>
    <w:p w:rsidR="009450FD" w:rsidRPr="009450FD" w:rsidRDefault="009450FD" w:rsidP="009450FD">
      <w:pPr>
        <w:shd w:val="clear" w:color="auto" w:fill="FFFFFF"/>
        <w:spacing w:line="240" w:lineRule="auto"/>
        <w:ind w:left="43" w:right="67" w:firstLine="562"/>
        <w:jc w:val="both"/>
        <w:rPr>
          <w:rFonts w:ascii="Times New Roman" w:eastAsia="Calibri" w:hAnsi="Times New Roman" w:cs="Times New Roman"/>
          <w:sz w:val="24"/>
          <w:szCs w:val="24"/>
        </w:rPr>
      </w:pPr>
      <w:r w:rsidRPr="009450FD">
        <w:rPr>
          <w:rFonts w:ascii="Times New Roman" w:eastAsia="Calibri" w:hAnsi="Times New Roman" w:cs="Times New Roman"/>
          <w:color w:val="000000"/>
          <w:spacing w:val="-4"/>
          <w:sz w:val="24"/>
          <w:szCs w:val="24"/>
        </w:rPr>
        <w:t xml:space="preserve">Кроме оценивания контрольной работы отметкой необходимо </w:t>
      </w:r>
      <w:r w:rsidRPr="009450FD">
        <w:rPr>
          <w:rFonts w:ascii="Times New Roman" w:eastAsia="Calibri" w:hAnsi="Times New Roman" w:cs="Times New Roman"/>
          <w:color w:val="000000"/>
          <w:spacing w:val="-1"/>
          <w:sz w:val="24"/>
          <w:szCs w:val="24"/>
        </w:rPr>
        <w:t xml:space="preserve">проводить </w:t>
      </w:r>
      <w:r w:rsidRPr="009450FD">
        <w:rPr>
          <w:rFonts w:ascii="Times New Roman" w:eastAsia="Calibri" w:hAnsi="Times New Roman" w:cs="Times New Roman"/>
          <w:i/>
          <w:iCs/>
          <w:color w:val="000000"/>
          <w:spacing w:val="-1"/>
          <w:sz w:val="24"/>
          <w:szCs w:val="24"/>
        </w:rPr>
        <w:t xml:space="preserve">качественный анализ ее выполнения учащимися. </w:t>
      </w:r>
      <w:r w:rsidRPr="009450FD">
        <w:rPr>
          <w:rFonts w:ascii="Times New Roman" w:eastAsia="Calibri" w:hAnsi="Times New Roman" w:cs="Times New Roman"/>
          <w:color w:val="000000"/>
          <w:spacing w:val="-1"/>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w:t>
      </w:r>
      <w:r w:rsidRPr="009450FD">
        <w:rPr>
          <w:rFonts w:ascii="Times New Roman" w:eastAsia="Calibri" w:hAnsi="Times New Roman" w:cs="Times New Roman"/>
          <w:color w:val="000000"/>
          <w:sz w:val="24"/>
          <w:szCs w:val="24"/>
        </w:rPr>
        <w:t>представления учащихся, организовать коррекционную работу.</w:t>
      </w:r>
    </w:p>
    <w:p w:rsidR="009450FD" w:rsidRPr="009450FD" w:rsidRDefault="009450FD" w:rsidP="009450FD">
      <w:pPr>
        <w:shd w:val="clear" w:color="auto" w:fill="FFFFFF"/>
        <w:spacing w:line="240" w:lineRule="auto"/>
        <w:ind w:left="38" w:firstLine="562"/>
        <w:jc w:val="both"/>
        <w:rPr>
          <w:rFonts w:ascii="Times New Roman" w:eastAsia="Calibri" w:hAnsi="Times New Roman" w:cs="Times New Roman"/>
          <w:b/>
          <w:iCs/>
          <w:color w:val="000000"/>
          <w:spacing w:val="-1"/>
          <w:sz w:val="24"/>
          <w:szCs w:val="24"/>
        </w:rPr>
      </w:pPr>
      <w:r w:rsidRPr="009450FD">
        <w:rPr>
          <w:rFonts w:ascii="Times New Roman" w:eastAsia="Calibri" w:hAnsi="Times New Roman" w:cs="Times New Roman"/>
          <w:color w:val="000000"/>
          <w:spacing w:val="-1"/>
          <w:sz w:val="24"/>
          <w:szCs w:val="24"/>
        </w:rPr>
        <w:t>Оценивая контрольные работы во П-1У классах по пяти</w:t>
      </w:r>
      <w:r w:rsidRPr="009450FD">
        <w:rPr>
          <w:rFonts w:ascii="Times New Roman" w:eastAsia="Calibri" w:hAnsi="Times New Roman" w:cs="Times New Roman"/>
          <w:color w:val="000000"/>
          <w:spacing w:val="-2"/>
          <w:sz w:val="24"/>
          <w:szCs w:val="24"/>
        </w:rPr>
        <w:t xml:space="preserve">балльной системе оценок, учитель руководствуется тем, что при </w:t>
      </w:r>
      <w:r w:rsidRPr="009450FD">
        <w:rPr>
          <w:rFonts w:ascii="Times New Roman" w:eastAsia="Calibri" w:hAnsi="Times New Roman" w:cs="Times New Roman"/>
          <w:color w:val="000000"/>
          <w:spacing w:val="-1"/>
          <w:sz w:val="24"/>
          <w:szCs w:val="24"/>
        </w:rPr>
        <w:t xml:space="preserve">проверке выявляется не только осознанность знаний и </w:t>
      </w:r>
      <w:proofErr w:type="spellStart"/>
      <w:r w:rsidRPr="009450FD">
        <w:rPr>
          <w:rFonts w:ascii="Times New Roman" w:eastAsia="Calibri" w:hAnsi="Times New Roman" w:cs="Times New Roman"/>
          <w:color w:val="000000"/>
          <w:spacing w:val="-1"/>
          <w:sz w:val="24"/>
          <w:szCs w:val="24"/>
        </w:rPr>
        <w:t>сформиро</w:t>
      </w:r>
      <w:r w:rsidRPr="009450FD">
        <w:rPr>
          <w:rFonts w:ascii="Times New Roman" w:eastAsia="Calibri" w:hAnsi="Times New Roman" w:cs="Times New Roman"/>
          <w:color w:val="000000"/>
          <w:spacing w:val="-2"/>
          <w:sz w:val="24"/>
          <w:szCs w:val="24"/>
        </w:rPr>
        <w:t>ванность</w:t>
      </w:r>
      <w:proofErr w:type="spellEnd"/>
      <w:r w:rsidRPr="009450FD">
        <w:rPr>
          <w:rFonts w:ascii="Times New Roman" w:eastAsia="Calibri" w:hAnsi="Times New Roman" w:cs="Times New Roman"/>
          <w:color w:val="000000"/>
          <w:spacing w:val="-2"/>
          <w:sz w:val="24"/>
          <w:szCs w:val="24"/>
        </w:rPr>
        <w:t xml:space="preserve"> навыков, но и умение применять их в ходе решения учеб</w:t>
      </w:r>
      <w:r w:rsidRPr="009450FD">
        <w:rPr>
          <w:rFonts w:ascii="Times New Roman" w:eastAsia="Calibri" w:hAnsi="Times New Roman" w:cs="Times New Roman"/>
          <w:color w:val="000000"/>
          <w:spacing w:val="-2"/>
          <w:sz w:val="24"/>
          <w:szCs w:val="24"/>
        </w:rPr>
        <w:softHyphen/>
      </w:r>
      <w:r w:rsidRPr="009450FD">
        <w:rPr>
          <w:rFonts w:ascii="Times New Roman" w:eastAsia="Calibri" w:hAnsi="Times New Roman" w:cs="Times New Roman"/>
          <w:color w:val="000000"/>
          <w:spacing w:val="-1"/>
          <w:sz w:val="24"/>
          <w:szCs w:val="24"/>
        </w:rPr>
        <w:t>ных и практических задач.</w:t>
      </w:r>
    </w:p>
    <w:p w:rsidR="009450FD" w:rsidRPr="009450FD" w:rsidRDefault="009450FD" w:rsidP="009450FD">
      <w:pPr>
        <w:shd w:val="clear" w:color="auto" w:fill="FFFFFF"/>
        <w:spacing w:before="211" w:line="240" w:lineRule="auto"/>
        <w:ind w:left="120"/>
        <w:jc w:val="both"/>
        <w:rPr>
          <w:rFonts w:ascii="Times New Roman" w:eastAsia="Calibri" w:hAnsi="Times New Roman" w:cs="Times New Roman"/>
          <w:b/>
          <w:sz w:val="24"/>
          <w:szCs w:val="24"/>
        </w:rPr>
      </w:pPr>
      <w:r w:rsidRPr="009450FD">
        <w:rPr>
          <w:rFonts w:ascii="Times New Roman" w:eastAsia="Calibri" w:hAnsi="Times New Roman" w:cs="Times New Roman"/>
          <w:b/>
          <w:iCs/>
          <w:color w:val="000000"/>
          <w:spacing w:val="-1"/>
          <w:sz w:val="24"/>
          <w:szCs w:val="24"/>
        </w:rPr>
        <w:t>Проверка письменной работы, содержащей только примеры.</w:t>
      </w:r>
    </w:p>
    <w:p w:rsidR="009450FD" w:rsidRPr="009450FD" w:rsidRDefault="009450FD" w:rsidP="009450FD">
      <w:pPr>
        <w:shd w:val="clear" w:color="auto" w:fill="FFFFFF"/>
        <w:spacing w:after="0" w:line="240" w:lineRule="auto"/>
        <w:ind w:left="34" w:firstLine="562"/>
        <w:jc w:val="both"/>
        <w:rPr>
          <w:rFonts w:ascii="Times New Roman" w:eastAsia="Calibri" w:hAnsi="Times New Roman" w:cs="Times New Roman"/>
          <w:color w:val="000000"/>
          <w:spacing w:val="-3"/>
          <w:sz w:val="24"/>
          <w:szCs w:val="24"/>
        </w:rPr>
      </w:pPr>
      <w:r w:rsidRPr="009450FD">
        <w:rPr>
          <w:rFonts w:ascii="Times New Roman" w:eastAsia="Calibri" w:hAnsi="Times New Roman" w:cs="Times New Roman"/>
          <w:color w:val="000000"/>
          <w:spacing w:val="-2"/>
          <w:sz w:val="24"/>
          <w:szCs w:val="24"/>
        </w:rPr>
        <w:t>При оценке письменной работы, включающей только приме</w:t>
      </w:r>
      <w:r w:rsidRPr="009450FD">
        <w:rPr>
          <w:rFonts w:ascii="Times New Roman" w:eastAsia="Calibri" w:hAnsi="Times New Roman" w:cs="Times New Roman"/>
          <w:color w:val="000000"/>
          <w:spacing w:val="-2"/>
          <w:sz w:val="24"/>
          <w:szCs w:val="24"/>
        </w:rPr>
        <w:softHyphen/>
      </w:r>
      <w:r w:rsidRPr="009450FD">
        <w:rPr>
          <w:rFonts w:ascii="Times New Roman" w:eastAsia="Calibri" w:hAnsi="Times New Roman" w:cs="Times New Roman"/>
          <w:color w:val="000000"/>
          <w:sz w:val="24"/>
          <w:szCs w:val="24"/>
        </w:rPr>
        <w:t xml:space="preserve">ры (при числе вычислительных действий не более 12) и имеющей </w:t>
      </w:r>
      <w:r w:rsidRPr="009450FD">
        <w:rPr>
          <w:rFonts w:ascii="Times New Roman" w:eastAsia="Calibri" w:hAnsi="Times New Roman" w:cs="Times New Roman"/>
          <w:color w:val="000000"/>
          <w:spacing w:val="-3"/>
          <w:sz w:val="24"/>
          <w:szCs w:val="24"/>
        </w:rPr>
        <w:t>целью проверку вычислительных навыков учащихся, ставятся сле</w:t>
      </w:r>
      <w:r w:rsidRPr="009450FD">
        <w:rPr>
          <w:rFonts w:ascii="Times New Roman" w:eastAsia="Calibri" w:hAnsi="Times New Roman" w:cs="Times New Roman"/>
          <w:color w:val="000000"/>
          <w:spacing w:val="-3"/>
          <w:sz w:val="24"/>
          <w:szCs w:val="24"/>
        </w:rPr>
        <w:softHyphen/>
        <w:t>дующие отметки:</w:t>
      </w:r>
    </w:p>
    <w:p w:rsidR="009450FD" w:rsidRPr="009450FD" w:rsidRDefault="009450FD" w:rsidP="009450FD">
      <w:pPr>
        <w:widowControl w:val="0"/>
        <w:numPr>
          <w:ilvl w:val="0"/>
          <w:numId w:val="45"/>
        </w:numPr>
        <w:shd w:val="clear" w:color="auto" w:fill="FFFFFF"/>
        <w:suppressAutoHyphens/>
        <w:autoSpaceDE w:val="0"/>
        <w:autoSpaceDN w:val="0"/>
        <w:adjustRightInd w:val="0"/>
        <w:spacing w:before="29"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b/>
          <w:color w:val="000000"/>
          <w:sz w:val="24"/>
          <w:szCs w:val="24"/>
        </w:rPr>
        <w:t>Оценка "5"</w:t>
      </w:r>
      <w:r w:rsidRPr="009450FD">
        <w:rPr>
          <w:rFonts w:ascii="Times New Roman" w:eastAsia="Calibri" w:hAnsi="Times New Roman" w:cs="Times New Roman"/>
          <w:color w:val="000000"/>
          <w:sz w:val="24"/>
          <w:szCs w:val="24"/>
        </w:rPr>
        <w:t xml:space="preserve"> ставится, если вся работа выполнена безошибочно.</w:t>
      </w:r>
    </w:p>
    <w:p w:rsidR="009450FD" w:rsidRPr="009450FD" w:rsidRDefault="009450FD" w:rsidP="009450FD">
      <w:pPr>
        <w:widowControl w:val="0"/>
        <w:numPr>
          <w:ilvl w:val="0"/>
          <w:numId w:val="45"/>
        </w:numPr>
        <w:shd w:val="clear" w:color="auto" w:fill="FFFFFF"/>
        <w:suppressAutoHyphens/>
        <w:autoSpaceDE w:val="0"/>
        <w:autoSpaceDN w:val="0"/>
        <w:adjustRightInd w:val="0"/>
        <w:spacing w:before="29" w:after="0" w:line="240" w:lineRule="auto"/>
        <w:jc w:val="both"/>
        <w:rPr>
          <w:rFonts w:ascii="Times New Roman" w:eastAsia="Calibri" w:hAnsi="Times New Roman" w:cs="Times New Roman"/>
          <w:sz w:val="24"/>
          <w:szCs w:val="24"/>
        </w:rPr>
      </w:pPr>
      <w:r w:rsidRPr="009450FD">
        <w:rPr>
          <w:rFonts w:ascii="Times New Roman" w:eastAsia="Calibri" w:hAnsi="Times New Roman" w:cs="Times New Roman"/>
          <w:b/>
          <w:color w:val="000000"/>
          <w:sz w:val="24"/>
          <w:szCs w:val="24"/>
        </w:rPr>
        <w:t>Оценка "4"</w:t>
      </w:r>
      <w:r w:rsidRPr="009450FD">
        <w:rPr>
          <w:rFonts w:ascii="Times New Roman" w:eastAsia="Calibri" w:hAnsi="Times New Roman" w:cs="Times New Roman"/>
          <w:color w:val="000000"/>
          <w:sz w:val="24"/>
          <w:szCs w:val="24"/>
        </w:rPr>
        <w:t xml:space="preserve"> ставится, если в работе допущены 1-2 вычислитель</w:t>
      </w:r>
      <w:r w:rsidRPr="009450FD">
        <w:rPr>
          <w:rFonts w:ascii="Times New Roman" w:eastAsia="Calibri" w:hAnsi="Times New Roman" w:cs="Times New Roman"/>
          <w:color w:val="000000"/>
          <w:sz w:val="24"/>
          <w:szCs w:val="24"/>
        </w:rPr>
        <w:softHyphen/>
      </w:r>
      <w:r w:rsidRPr="009450FD">
        <w:rPr>
          <w:rFonts w:ascii="Times New Roman" w:eastAsia="Calibri" w:hAnsi="Times New Roman" w:cs="Times New Roman"/>
          <w:color w:val="000000"/>
          <w:spacing w:val="-2"/>
          <w:sz w:val="24"/>
          <w:szCs w:val="24"/>
        </w:rPr>
        <w:t>ные ошибки.</w:t>
      </w:r>
    </w:p>
    <w:p w:rsidR="009450FD" w:rsidRPr="009450FD" w:rsidRDefault="009450FD" w:rsidP="009450FD">
      <w:pPr>
        <w:widowControl w:val="0"/>
        <w:numPr>
          <w:ilvl w:val="0"/>
          <w:numId w:val="45"/>
        </w:numPr>
        <w:shd w:val="clear" w:color="auto" w:fill="FFFFFF"/>
        <w:suppressAutoHyphens/>
        <w:autoSpaceDE w:val="0"/>
        <w:autoSpaceDN w:val="0"/>
        <w:adjustRightInd w:val="0"/>
        <w:spacing w:before="53" w:after="0" w:line="240" w:lineRule="auto"/>
        <w:jc w:val="both"/>
        <w:rPr>
          <w:rFonts w:ascii="Times New Roman" w:eastAsia="Calibri" w:hAnsi="Times New Roman" w:cs="Times New Roman"/>
          <w:sz w:val="24"/>
          <w:szCs w:val="24"/>
        </w:rPr>
      </w:pPr>
      <w:r w:rsidRPr="009450FD">
        <w:rPr>
          <w:rFonts w:ascii="Times New Roman" w:eastAsia="Calibri" w:hAnsi="Times New Roman" w:cs="Times New Roman"/>
          <w:b/>
          <w:bCs/>
          <w:color w:val="000000"/>
          <w:sz w:val="24"/>
          <w:szCs w:val="24"/>
        </w:rPr>
        <w:t xml:space="preserve">Оценка </w:t>
      </w:r>
      <w:r w:rsidRPr="009450FD">
        <w:rPr>
          <w:rFonts w:ascii="Times New Roman" w:eastAsia="Calibri" w:hAnsi="Times New Roman" w:cs="Times New Roman"/>
          <w:b/>
          <w:color w:val="000000"/>
          <w:sz w:val="24"/>
          <w:szCs w:val="24"/>
        </w:rPr>
        <w:t>"3"</w:t>
      </w:r>
      <w:r w:rsidRPr="009450FD">
        <w:rPr>
          <w:rFonts w:ascii="Times New Roman" w:eastAsia="Calibri" w:hAnsi="Times New Roman" w:cs="Times New Roman"/>
          <w:color w:val="000000"/>
          <w:sz w:val="24"/>
          <w:szCs w:val="24"/>
        </w:rPr>
        <w:t xml:space="preserve"> ставится, если в работе допущены 3-5 вычислитель</w:t>
      </w:r>
      <w:r w:rsidRPr="009450FD">
        <w:rPr>
          <w:rFonts w:ascii="Times New Roman" w:eastAsia="Calibri" w:hAnsi="Times New Roman" w:cs="Times New Roman"/>
          <w:color w:val="000000"/>
          <w:sz w:val="24"/>
          <w:szCs w:val="24"/>
        </w:rPr>
        <w:softHyphen/>
      </w:r>
      <w:r w:rsidRPr="009450FD">
        <w:rPr>
          <w:rFonts w:ascii="Times New Roman" w:eastAsia="Calibri" w:hAnsi="Times New Roman" w:cs="Times New Roman"/>
          <w:color w:val="000000"/>
          <w:spacing w:val="-2"/>
          <w:sz w:val="24"/>
          <w:szCs w:val="24"/>
        </w:rPr>
        <w:t>ных ошибок.</w:t>
      </w:r>
    </w:p>
    <w:p w:rsidR="009450FD" w:rsidRPr="009450FD" w:rsidRDefault="009450FD" w:rsidP="009450FD">
      <w:pPr>
        <w:widowControl w:val="0"/>
        <w:numPr>
          <w:ilvl w:val="0"/>
          <w:numId w:val="45"/>
        </w:numPr>
        <w:shd w:val="clear" w:color="auto" w:fill="FFFFFF"/>
        <w:suppressAutoHyphens/>
        <w:autoSpaceDE w:val="0"/>
        <w:autoSpaceDN w:val="0"/>
        <w:adjustRightInd w:val="0"/>
        <w:spacing w:before="19" w:after="0" w:line="240" w:lineRule="auto"/>
        <w:jc w:val="both"/>
        <w:rPr>
          <w:rFonts w:ascii="Times New Roman" w:eastAsia="Calibri" w:hAnsi="Times New Roman" w:cs="Times New Roman"/>
          <w:sz w:val="24"/>
          <w:szCs w:val="24"/>
        </w:rPr>
      </w:pPr>
      <w:r w:rsidRPr="009450FD">
        <w:rPr>
          <w:rFonts w:ascii="Times New Roman" w:eastAsia="Calibri" w:hAnsi="Times New Roman" w:cs="Times New Roman"/>
          <w:b/>
          <w:bCs/>
          <w:color w:val="000000"/>
          <w:sz w:val="24"/>
          <w:szCs w:val="24"/>
        </w:rPr>
        <w:t xml:space="preserve">Оценка </w:t>
      </w:r>
      <w:r w:rsidRPr="009450FD">
        <w:rPr>
          <w:rFonts w:ascii="Times New Roman" w:eastAsia="Calibri" w:hAnsi="Times New Roman" w:cs="Times New Roman"/>
          <w:b/>
          <w:color w:val="000000"/>
          <w:sz w:val="24"/>
          <w:szCs w:val="24"/>
        </w:rPr>
        <w:t xml:space="preserve">"2 </w:t>
      </w:r>
      <w:r w:rsidRPr="009450FD">
        <w:rPr>
          <w:rFonts w:ascii="Times New Roman" w:eastAsia="Calibri" w:hAnsi="Times New Roman" w:cs="Times New Roman"/>
          <w:color w:val="000000"/>
          <w:sz w:val="24"/>
          <w:szCs w:val="24"/>
        </w:rPr>
        <w:t>"ставится, если в работе допущены более 5 вычисли</w:t>
      </w:r>
      <w:r w:rsidRPr="009450FD">
        <w:rPr>
          <w:rFonts w:ascii="Times New Roman" w:eastAsia="Calibri" w:hAnsi="Times New Roman" w:cs="Times New Roman"/>
          <w:color w:val="000000"/>
          <w:sz w:val="24"/>
          <w:szCs w:val="24"/>
        </w:rPr>
        <w:softHyphen/>
      </w:r>
      <w:r w:rsidRPr="009450FD">
        <w:rPr>
          <w:rFonts w:ascii="Times New Roman" w:eastAsia="Calibri" w:hAnsi="Times New Roman" w:cs="Times New Roman"/>
          <w:color w:val="000000"/>
          <w:spacing w:val="-2"/>
          <w:sz w:val="24"/>
          <w:szCs w:val="24"/>
        </w:rPr>
        <w:t>тельных ошибок.</w:t>
      </w:r>
    </w:p>
    <w:p w:rsidR="009450FD" w:rsidRPr="009450FD" w:rsidRDefault="009450FD" w:rsidP="009450FD">
      <w:pPr>
        <w:shd w:val="clear" w:color="auto" w:fill="FFFFFF"/>
        <w:spacing w:after="0" w:line="240" w:lineRule="auto"/>
        <w:ind w:left="34" w:firstLine="706"/>
        <w:jc w:val="both"/>
        <w:rPr>
          <w:rFonts w:ascii="Times New Roman" w:eastAsia="Calibri" w:hAnsi="Times New Roman" w:cs="Times New Roman"/>
          <w:sz w:val="24"/>
          <w:szCs w:val="24"/>
        </w:rPr>
      </w:pPr>
      <w:r w:rsidRPr="009450FD">
        <w:rPr>
          <w:rFonts w:ascii="Times New Roman" w:eastAsia="Calibri" w:hAnsi="Times New Roman" w:cs="Times New Roman"/>
          <w:i/>
          <w:iCs/>
          <w:color w:val="000000"/>
          <w:spacing w:val="3"/>
          <w:sz w:val="24"/>
          <w:szCs w:val="24"/>
        </w:rPr>
        <w:t xml:space="preserve">Примечание: </w:t>
      </w:r>
      <w:r w:rsidRPr="009450FD">
        <w:rPr>
          <w:rFonts w:ascii="Times New Roman" w:eastAsia="Calibri" w:hAnsi="Times New Roman" w:cs="Times New Roman"/>
          <w:color w:val="000000"/>
          <w:spacing w:val="3"/>
          <w:sz w:val="24"/>
          <w:szCs w:val="24"/>
        </w:rPr>
        <w:t>за исправления, сделанные учеником само</w:t>
      </w:r>
      <w:r w:rsidRPr="009450FD">
        <w:rPr>
          <w:rFonts w:ascii="Times New Roman" w:eastAsia="Calibri" w:hAnsi="Times New Roman" w:cs="Times New Roman"/>
          <w:color w:val="000000"/>
          <w:spacing w:val="3"/>
          <w:sz w:val="24"/>
          <w:szCs w:val="24"/>
        </w:rPr>
        <w:softHyphen/>
      </w:r>
      <w:r w:rsidRPr="009450FD">
        <w:rPr>
          <w:rFonts w:ascii="Times New Roman" w:eastAsia="Calibri" w:hAnsi="Times New Roman" w:cs="Times New Roman"/>
          <w:color w:val="000000"/>
          <w:spacing w:val="-2"/>
          <w:sz w:val="24"/>
          <w:szCs w:val="24"/>
        </w:rPr>
        <w:t>стоятельно, при проверке оценка не снижается.</w:t>
      </w:r>
    </w:p>
    <w:p w:rsidR="009450FD" w:rsidRPr="009450FD" w:rsidRDefault="009450FD" w:rsidP="009450FD">
      <w:pPr>
        <w:shd w:val="clear" w:color="auto" w:fill="FFFFFF"/>
        <w:spacing w:line="240" w:lineRule="auto"/>
        <w:ind w:left="269"/>
        <w:jc w:val="both"/>
        <w:rPr>
          <w:rFonts w:ascii="Times New Roman" w:eastAsia="Calibri" w:hAnsi="Times New Roman" w:cs="Times New Roman"/>
          <w:b/>
          <w:sz w:val="24"/>
          <w:szCs w:val="24"/>
        </w:rPr>
      </w:pPr>
      <w:r w:rsidRPr="009450FD">
        <w:rPr>
          <w:rFonts w:ascii="Times New Roman" w:eastAsia="Calibri" w:hAnsi="Times New Roman" w:cs="Times New Roman"/>
          <w:b/>
          <w:iCs/>
          <w:color w:val="000000"/>
          <w:spacing w:val="3"/>
          <w:sz w:val="24"/>
          <w:szCs w:val="24"/>
        </w:rPr>
        <w:t>Проверка письменной работы, содержащей только задачи.</w:t>
      </w:r>
    </w:p>
    <w:p w:rsidR="009450FD" w:rsidRPr="009450FD" w:rsidRDefault="009450FD" w:rsidP="009450FD">
      <w:pPr>
        <w:shd w:val="clear" w:color="auto" w:fill="FFFFFF"/>
        <w:spacing w:line="240" w:lineRule="auto"/>
        <w:jc w:val="both"/>
        <w:rPr>
          <w:rFonts w:ascii="Times New Roman" w:eastAsia="Calibri" w:hAnsi="Times New Roman" w:cs="Times New Roman"/>
          <w:color w:val="000000"/>
          <w:spacing w:val="-2"/>
          <w:sz w:val="24"/>
          <w:szCs w:val="24"/>
        </w:rPr>
      </w:pPr>
      <w:r w:rsidRPr="009450FD">
        <w:rPr>
          <w:rFonts w:ascii="Times New Roman" w:eastAsia="Calibri" w:hAnsi="Times New Roman" w:cs="Times New Roman"/>
          <w:color w:val="000000"/>
          <w:spacing w:val="-1"/>
          <w:sz w:val="24"/>
          <w:szCs w:val="24"/>
        </w:rPr>
        <w:t xml:space="preserve">    При оценке письменной работы, состоящей только из задач </w:t>
      </w:r>
      <w:r w:rsidRPr="009450FD">
        <w:rPr>
          <w:rFonts w:ascii="Times New Roman" w:eastAsia="Calibri" w:hAnsi="Times New Roman" w:cs="Times New Roman"/>
          <w:color w:val="000000"/>
          <w:spacing w:val="-2"/>
          <w:sz w:val="24"/>
          <w:szCs w:val="24"/>
        </w:rPr>
        <w:t>(2-х или 3-х задач) и имеющей целью проверку умений решать задачи, ставятся следующие отметки:</w:t>
      </w:r>
    </w:p>
    <w:p w:rsidR="009450FD" w:rsidRPr="009450FD" w:rsidRDefault="009450FD" w:rsidP="009450FD">
      <w:pPr>
        <w:shd w:val="clear" w:color="auto" w:fill="FFFFFF"/>
        <w:spacing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b/>
          <w:bCs/>
          <w:color w:val="000000"/>
          <w:sz w:val="24"/>
          <w:szCs w:val="24"/>
        </w:rPr>
        <w:t xml:space="preserve">Оценка "5" </w:t>
      </w:r>
      <w:r w:rsidRPr="009450FD">
        <w:rPr>
          <w:rFonts w:ascii="Times New Roman" w:eastAsia="Calibri" w:hAnsi="Times New Roman" w:cs="Times New Roman"/>
          <w:color w:val="000000"/>
          <w:sz w:val="24"/>
          <w:szCs w:val="24"/>
        </w:rPr>
        <w:t>ставится, если все задачи выполнены без ошибок.</w:t>
      </w:r>
    </w:p>
    <w:p w:rsidR="009450FD" w:rsidRPr="009450FD" w:rsidRDefault="009450FD" w:rsidP="009450FD">
      <w:pPr>
        <w:shd w:val="clear" w:color="auto" w:fill="FFFFFF"/>
        <w:spacing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b/>
          <w:bCs/>
          <w:color w:val="000000"/>
          <w:sz w:val="24"/>
          <w:szCs w:val="24"/>
        </w:rPr>
        <w:t xml:space="preserve">Оценка "4" </w:t>
      </w:r>
      <w:r w:rsidRPr="009450FD">
        <w:rPr>
          <w:rFonts w:ascii="Times New Roman" w:eastAsia="Calibri"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9450FD" w:rsidRPr="009450FD" w:rsidRDefault="009450FD" w:rsidP="009450FD">
      <w:pPr>
        <w:shd w:val="clear" w:color="auto" w:fill="FFFFFF"/>
        <w:spacing w:line="240" w:lineRule="auto"/>
        <w:jc w:val="both"/>
        <w:rPr>
          <w:rFonts w:ascii="Times New Roman" w:eastAsia="Calibri" w:hAnsi="Times New Roman" w:cs="Times New Roman"/>
          <w:sz w:val="24"/>
          <w:szCs w:val="24"/>
        </w:rPr>
      </w:pPr>
      <w:r w:rsidRPr="009450FD">
        <w:rPr>
          <w:rFonts w:ascii="Times New Roman" w:eastAsia="Calibri" w:hAnsi="Times New Roman" w:cs="Times New Roman"/>
          <w:b/>
          <w:bCs/>
          <w:color w:val="000000"/>
          <w:sz w:val="24"/>
          <w:szCs w:val="24"/>
        </w:rPr>
        <w:t xml:space="preserve">Оценка </w:t>
      </w:r>
      <w:r w:rsidRPr="009450FD">
        <w:rPr>
          <w:rFonts w:ascii="Times New Roman" w:eastAsia="Calibri" w:hAnsi="Times New Roman" w:cs="Times New Roman"/>
          <w:b/>
          <w:color w:val="000000"/>
          <w:sz w:val="24"/>
          <w:szCs w:val="24"/>
        </w:rPr>
        <w:t>"3"</w:t>
      </w:r>
      <w:r w:rsidRPr="009450FD">
        <w:rPr>
          <w:rFonts w:ascii="Times New Roman" w:eastAsia="Calibri" w:hAnsi="Times New Roman" w:cs="Times New Roman"/>
          <w:color w:val="000000"/>
          <w:sz w:val="24"/>
          <w:szCs w:val="24"/>
        </w:rPr>
        <w:t xml:space="preserve"> ставится, если:</w:t>
      </w:r>
    </w:p>
    <w:p w:rsidR="009450FD" w:rsidRPr="009450FD" w:rsidRDefault="009450FD" w:rsidP="009450FD">
      <w:pPr>
        <w:widowControl w:val="0"/>
        <w:numPr>
          <w:ilvl w:val="0"/>
          <w:numId w:val="46"/>
        </w:numPr>
        <w:shd w:val="clear" w:color="auto" w:fill="FFFFFF"/>
        <w:suppressAutoHyphens/>
        <w:autoSpaceDE w:val="0"/>
        <w:autoSpaceDN w:val="0"/>
        <w:adjustRightInd w:val="0"/>
        <w:spacing w:after="0" w:line="240" w:lineRule="auto"/>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lastRenderedPageBreak/>
        <w:t>допущена одна ошибка в ходе решения задачи и 1-2 вычисли</w:t>
      </w:r>
      <w:r w:rsidRPr="009450FD">
        <w:rPr>
          <w:rFonts w:ascii="Times New Roman" w:eastAsia="Calibri" w:hAnsi="Times New Roman" w:cs="Times New Roman"/>
          <w:color w:val="000000"/>
          <w:spacing w:val="-2"/>
          <w:sz w:val="24"/>
          <w:szCs w:val="24"/>
        </w:rPr>
        <w:t>тельные ошибки;</w:t>
      </w:r>
    </w:p>
    <w:p w:rsidR="009450FD" w:rsidRPr="009450FD" w:rsidRDefault="009450FD" w:rsidP="009450FD">
      <w:pPr>
        <w:widowControl w:val="0"/>
        <w:numPr>
          <w:ilvl w:val="0"/>
          <w:numId w:val="46"/>
        </w:numPr>
        <w:shd w:val="clear" w:color="auto" w:fill="FFFFFF"/>
        <w:suppressAutoHyphens/>
        <w:autoSpaceDE w:val="0"/>
        <w:autoSpaceDN w:val="0"/>
        <w:adjustRightInd w:val="0"/>
        <w:spacing w:after="0" w:line="240" w:lineRule="auto"/>
        <w:ind w:right="845"/>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z w:val="24"/>
          <w:szCs w:val="24"/>
        </w:rPr>
        <w:t>вычислительных ошибок нет, но не решена 1 задача.</w:t>
      </w:r>
    </w:p>
    <w:p w:rsidR="009450FD" w:rsidRPr="009450FD" w:rsidRDefault="009450FD" w:rsidP="009450FD">
      <w:pPr>
        <w:shd w:val="clear" w:color="auto" w:fill="FFFFFF"/>
        <w:spacing w:line="240" w:lineRule="auto"/>
        <w:ind w:left="24" w:right="845"/>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z w:val="24"/>
          <w:szCs w:val="24"/>
        </w:rPr>
        <w:t xml:space="preserve"> </w:t>
      </w:r>
      <w:r w:rsidRPr="009450FD">
        <w:rPr>
          <w:rFonts w:ascii="Times New Roman" w:eastAsia="Calibri" w:hAnsi="Times New Roman" w:cs="Times New Roman"/>
          <w:b/>
          <w:bCs/>
          <w:color w:val="000000"/>
          <w:sz w:val="24"/>
          <w:szCs w:val="24"/>
        </w:rPr>
        <w:t xml:space="preserve">Оценка "2" </w:t>
      </w:r>
      <w:r w:rsidRPr="009450FD">
        <w:rPr>
          <w:rFonts w:ascii="Times New Roman" w:eastAsia="Calibri" w:hAnsi="Times New Roman" w:cs="Times New Roman"/>
          <w:color w:val="000000"/>
          <w:sz w:val="24"/>
          <w:szCs w:val="24"/>
        </w:rPr>
        <w:t xml:space="preserve">ставится, если: </w:t>
      </w:r>
    </w:p>
    <w:p w:rsidR="009450FD" w:rsidRPr="009450FD" w:rsidRDefault="009450FD" w:rsidP="009450FD">
      <w:pPr>
        <w:widowControl w:val="0"/>
        <w:numPr>
          <w:ilvl w:val="0"/>
          <w:numId w:val="47"/>
        </w:numPr>
        <w:shd w:val="clear" w:color="auto" w:fill="FFFFFF"/>
        <w:suppressAutoHyphens/>
        <w:autoSpaceDE w:val="0"/>
        <w:autoSpaceDN w:val="0"/>
        <w:adjustRightInd w:val="0"/>
        <w:spacing w:after="0" w:line="240" w:lineRule="auto"/>
        <w:ind w:right="845"/>
        <w:jc w:val="both"/>
        <w:rPr>
          <w:rFonts w:ascii="Times New Roman" w:eastAsia="Calibri" w:hAnsi="Times New Roman" w:cs="Times New Roman"/>
          <w:sz w:val="24"/>
          <w:szCs w:val="24"/>
        </w:rPr>
      </w:pPr>
      <w:r w:rsidRPr="009450FD">
        <w:rPr>
          <w:rFonts w:ascii="Times New Roman" w:eastAsia="Calibri" w:hAnsi="Times New Roman" w:cs="Times New Roman"/>
          <w:color w:val="000000"/>
          <w:spacing w:val="-1"/>
          <w:sz w:val="24"/>
          <w:szCs w:val="24"/>
        </w:rPr>
        <w:t xml:space="preserve"> допущены ошибки в ходе решения всех задач;</w:t>
      </w:r>
    </w:p>
    <w:p w:rsidR="009450FD" w:rsidRPr="009450FD" w:rsidRDefault="009450FD" w:rsidP="009450FD">
      <w:pPr>
        <w:widowControl w:val="0"/>
        <w:numPr>
          <w:ilvl w:val="0"/>
          <w:numId w:val="47"/>
        </w:numPr>
        <w:shd w:val="clear" w:color="auto" w:fill="FFFFFF"/>
        <w:suppressAutoHyphens/>
        <w:autoSpaceDE w:val="0"/>
        <w:autoSpaceDN w:val="0"/>
        <w:adjustRightInd w:val="0"/>
        <w:spacing w:after="0" w:line="240" w:lineRule="auto"/>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 xml:space="preserve"> допущены ошибки (две и более) в ходе решения задач и более 2-</w:t>
      </w:r>
      <w:r w:rsidRPr="009450FD">
        <w:rPr>
          <w:rFonts w:ascii="Times New Roman" w:eastAsia="Calibri" w:hAnsi="Times New Roman" w:cs="Times New Roman"/>
          <w:color w:val="000000"/>
          <w:spacing w:val="-7"/>
          <w:sz w:val="24"/>
          <w:szCs w:val="24"/>
        </w:rPr>
        <w:t>х вычислительных ошибок в других задачах.</w:t>
      </w:r>
    </w:p>
    <w:p w:rsidR="009450FD" w:rsidRPr="009450FD" w:rsidRDefault="009450FD" w:rsidP="009450FD">
      <w:pPr>
        <w:shd w:val="clear" w:color="auto" w:fill="FFFFFF"/>
        <w:spacing w:line="240" w:lineRule="auto"/>
        <w:ind w:left="586" w:firstLine="763"/>
        <w:jc w:val="both"/>
        <w:rPr>
          <w:rFonts w:ascii="Times New Roman" w:eastAsia="Calibri" w:hAnsi="Times New Roman" w:cs="Times New Roman"/>
          <w:b/>
          <w:iCs/>
          <w:color w:val="000000"/>
          <w:spacing w:val="-5"/>
          <w:sz w:val="24"/>
          <w:szCs w:val="24"/>
        </w:rPr>
      </w:pPr>
      <w:r w:rsidRPr="009450FD">
        <w:rPr>
          <w:rFonts w:ascii="Times New Roman" w:eastAsia="Calibri" w:hAnsi="Times New Roman" w:cs="Times New Roman"/>
          <w:b/>
          <w:iCs/>
          <w:color w:val="000000"/>
          <w:spacing w:val="-5"/>
          <w:sz w:val="24"/>
          <w:szCs w:val="24"/>
        </w:rPr>
        <w:t>Оценка математического диктанта.</w:t>
      </w:r>
    </w:p>
    <w:p w:rsidR="009450FD" w:rsidRPr="009450FD" w:rsidRDefault="009450FD" w:rsidP="009450FD">
      <w:pPr>
        <w:shd w:val="clear" w:color="auto" w:fill="FFFFFF"/>
        <w:spacing w:line="240" w:lineRule="auto"/>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 xml:space="preserve">   При оценке математического диктанта, включающего 12 или </w:t>
      </w:r>
      <w:r w:rsidRPr="009450FD">
        <w:rPr>
          <w:rFonts w:ascii="Times New Roman" w:eastAsia="Calibri" w:hAnsi="Times New Roman" w:cs="Times New Roman"/>
          <w:color w:val="000000"/>
          <w:spacing w:val="-11"/>
          <w:sz w:val="24"/>
          <w:szCs w:val="24"/>
        </w:rPr>
        <w:t>более арифметических действий, ставятся следующие отметки:</w:t>
      </w:r>
    </w:p>
    <w:p w:rsidR="009450FD" w:rsidRPr="009450FD" w:rsidRDefault="009450FD" w:rsidP="009450FD">
      <w:pPr>
        <w:widowControl w:val="0"/>
        <w:numPr>
          <w:ilvl w:val="0"/>
          <w:numId w:val="48"/>
        </w:numPr>
        <w:shd w:val="clear" w:color="auto" w:fill="FFFFFF"/>
        <w:suppressAutoHyphens/>
        <w:autoSpaceDE w:val="0"/>
        <w:autoSpaceDN w:val="0"/>
        <w:adjustRightInd w:val="0"/>
        <w:spacing w:after="0" w:line="240" w:lineRule="auto"/>
        <w:jc w:val="both"/>
        <w:rPr>
          <w:rFonts w:ascii="Times New Roman" w:eastAsia="Calibri" w:hAnsi="Times New Roman" w:cs="Times New Roman"/>
          <w:sz w:val="24"/>
          <w:szCs w:val="24"/>
        </w:rPr>
      </w:pPr>
      <w:r w:rsidRPr="009450FD">
        <w:rPr>
          <w:rFonts w:ascii="Times New Roman" w:eastAsia="Calibri" w:hAnsi="Times New Roman" w:cs="Times New Roman"/>
          <w:b/>
          <w:bCs/>
          <w:color w:val="000000"/>
          <w:spacing w:val="-7"/>
          <w:sz w:val="24"/>
          <w:szCs w:val="24"/>
        </w:rPr>
        <w:t xml:space="preserve">Оценка </w:t>
      </w:r>
      <w:r w:rsidRPr="009450FD">
        <w:rPr>
          <w:rFonts w:ascii="Times New Roman" w:eastAsia="Calibri" w:hAnsi="Times New Roman" w:cs="Times New Roman"/>
          <w:b/>
          <w:color w:val="000000"/>
          <w:spacing w:val="-7"/>
          <w:sz w:val="24"/>
          <w:szCs w:val="24"/>
        </w:rPr>
        <w:t>«5»</w:t>
      </w:r>
      <w:r w:rsidRPr="009450FD">
        <w:rPr>
          <w:rFonts w:ascii="Times New Roman" w:eastAsia="Calibri" w:hAnsi="Times New Roman" w:cs="Times New Roman"/>
          <w:color w:val="000000"/>
          <w:spacing w:val="-7"/>
          <w:sz w:val="24"/>
          <w:szCs w:val="24"/>
        </w:rPr>
        <w:t xml:space="preserve"> ставится, если вся работа выполнена безошибочно.</w:t>
      </w:r>
    </w:p>
    <w:p w:rsidR="009450FD" w:rsidRPr="009450FD" w:rsidRDefault="009450FD" w:rsidP="009450FD">
      <w:pPr>
        <w:widowControl w:val="0"/>
        <w:numPr>
          <w:ilvl w:val="0"/>
          <w:numId w:val="48"/>
        </w:numPr>
        <w:shd w:val="clear" w:color="auto" w:fill="FFFFFF"/>
        <w:suppressAutoHyphens/>
        <w:autoSpaceDE w:val="0"/>
        <w:autoSpaceDN w:val="0"/>
        <w:adjustRightInd w:val="0"/>
        <w:spacing w:after="0" w:line="240" w:lineRule="auto"/>
        <w:ind w:right="120"/>
        <w:jc w:val="both"/>
        <w:rPr>
          <w:rFonts w:ascii="Times New Roman" w:eastAsia="Calibri" w:hAnsi="Times New Roman" w:cs="Times New Roman"/>
          <w:sz w:val="24"/>
          <w:szCs w:val="24"/>
        </w:rPr>
      </w:pPr>
      <w:r w:rsidRPr="009450FD">
        <w:rPr>
          <w:rFonts w:ascii="Times New Roman" w:eastAsia="Calibri" w:hAnsi="Times New Roman" w:cs="Times New Roman"/>
          <w:b/>
          <w:bCs/>
          <w:color w:val="000000"/>
          <w:sz w:val="24"/>
          <w:szCs w:val="24"/>
        </w:rPr>
        <w:t xml:space="preserve">Оценка </w:t>
      </w:r>
      <w:r w:rsidRPr="009450FD">
        <w:rPr>
          <w:rFonts w:ascii="Times New Roman" w:eastAsia="Calibri" w:hAnsi="Times New Roman" w:cs="Times New Roman"/>
          <w:b/>
          <w:color w:val="000000"/>
          <w:sz w:val="24"/>
          <w:szCs w:val="24"/>
        </w:rPr>
        <w:t>«4»</w:t>
      </w:r>
      <w:r w:rsidRPr="009450FD">
        <w:rPr>
          <w:rFonts w:ascii="Times New Roman" w:eastAsia="Calibri" w:hAnsi="Times New Roman" w:cs="Times New Roman"/>
          <w:color w:val="000000"/>
          <w:sz w:val="24"/>
          <w:szCs w:val="24"/>
        </w:rPr>
        <w:t xml:space="preserve"> ставится, если неверно выполнена 1/5 часть приме</w:t>
      </w:r>
      <w:r w:rsidRPr="009450FD">
        <w:rPr>
          <w:rFonts w:ascii="Times New Roman" w:eastAsia="Calibri" w:hAnsi="Times New Roman" w:cs="Times New Roman"/>
          <w:color w:val="000000"/>
          <w:spacing w:val="-10"/>
          <w:sz w:val="24"/>
          <w:szCs w:val="24"/>
        </w:rPr>
        <w:t>ров от их общего числа.</w:t>
      </w:r>
    </w:p>
    <w:p w:rsidR="009450FD" w:rsidRPr="009450FD" w:rsidRDefault="009450FD" w:rsidP="009450FD">
      <w:pPr>
        <w:widowControl w:val="0"/>
        <w:numPr>
          <w:ilvl w:val="0"/>
          <w:numId w:val="48"/>
        </w:numPr>
        <w:shd w:val="clear" w:color="auto" w:fill="FFFFFF"/>
        <w:suppressAutoHyphens/>
        <w:autoSpaceDE w:val="0"/>
        <w:autoSpaceDN w:val="0"/>
        <w:adjustRightInd w:val="0"/>
        <w:spacing w:after="0" w:line="240" w:lineRule="auto"/>
        <w:ind w:right="106"/>
        <w:jc w:val="both"/>
        <w:rPr>
          <w:rFonts w:ascii="Times New Roman" w:eastAsia="Calibri" w:hAnsi="Times New Roman" w:cs="Times New Roman"/>
          <w:sz w:val="24"/>
          <w:szCs w:val="24"/>
        </w:rPr>
      </w:pPr>
      <w:r w:rsidRPr="009450FD">
        <w:rPr>
          <w:rFonts w:ascii="Times New Roman" w:eastAsia="Calibri" w:hAnsi="Times New Roman" w:cs="Times New Roman"/>
          <w:b/>
          <w:bCs/>
          <w:color w:val="000000"/>
          <w:sz w:val="24"/>
          <w:szCs w:val="24"/>
        </w:rPr>
        <w:t xml:space="preserve">Оценка «3» </w:t>
      </w:r>
      <w:r w:rsidRPr="009450FD">
        <w:rPr>
          <w:rFonts w:ascii="Times New Roman" w:eastAsia="Calibri" w:hAnsi="Times New Roman" w:cs="Times New Roman"/>
          <w:color w:val="000000"/>
          <w:sz w:val="24"/>
          <w:szCs w:val="24"/>
        </w:rPr>
        <w:t>ставится, если неверно выполнена 1/3 часть приме</w:t>
      </w:r>
      <w:r w:rsidRPr="009450FD">
        <w:rPr>
          <w:rFonts w:ascii="Times New Roman" w:eastAsia="Calibri" w:hAnsi="Times New Roman" w:cs="Times New Roman"/>
          <w:color w:val="000000"/>
          <w:spacing w:val="-10"/>
          <w:sz w:val="24"/>
          <w:szCs w:val="24"/>
        </w:rPr>
        <w:t>ров от их общего числа.</w:t>
      </w:r>
    </w:p>
    <w:p w:rsidR="009450FD" w:rsidRPr="009450FD" w:rsidRDefault="009450FD" w:rsidP="009450FD">
      <w:pPr>
        <w:widowControl w:val="0"/>
        <w:numPr>
          <w:ilvl w:val="0"/>
          <w:numId w:val="48"/>
        </w:numPr>
        <w:shd w:val="clear" w:color="auto" w:fill="FFFFFF"/>
        <w:suppressAutoHyphens/>
        <w:autoSpaceDE w:val="0"/>
        <w:autoSpaceDN w:val="0"/>
        <w:adjustRightInd w:val="0"/>
        <w:spacing w:after="0" w:line="240" w:lineRule="auto"/>
        <w:ind w:right="96"/>
        <w:jc w:val="both"/>
        <w:rPr>
          <w:rFonts w:ascii="Times New Roman" w:eastAsia="Calibri" w:hAnsi="Times New Roman" w:cs="Times New Roman"/>
          <w:sz w:val="24"/>
          <w:szCs w:val="24"/>
        </w:rPr>
      </w:pPr>
      <w:r w:rsidRPr="009450FD">
        <w:rPr>
          <w:rFonts w:ascii="Times New Roman" w:eastAsia="Calibri" w:hAnsi="Times New Roman" w:cs="Times New Roman"/>
          <w:b/>
          <w:bCs/>
          <w:color w:val="000000"/>
          <w:sz w:val="24"/>
          <w:szCs w:val="24"/>
        </w:rPr>
        <w:t xml:space="preserve">Оценка «2» </w:t>
      </w:r>
      <w:r w:rsidRPr="009450FD">
        <w:rPr>
          <w:rFonts w:ascii="Times New Roman" w:eastAsia="Calibri" w:hAnsi="Times New Roman" w:cs="Times New Roman"/>
          <w:color w:val="000000"/>
          <w:sz w:val="24"/>
          <w:szCs w:val="24"/>
        </w:rPr>
        <w:t>ставится, если неверно выполнена 1/2 часть приме</w:t>
      </w:r>
      <w:r w:rsidRPr="009450FD">
        <w:rPr>
          <w:rFonts w:ascii="Times New Roman" w:eastAsia="Calibri" w:hAnsi="Times New Roman" w:cs="Times New Roman"/>
          <w:color w:val="000000"/>
          <w:spacing w:val="-7"/>
          <w:sz w:val="24"/>
          <w:szCs w:val="24"/>
        </w:rPr>
        <w:t>ров от их общего числа.</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b/>
          <w:bCs/>
          <w:i/>
          <w:iCs/>
          <w:color w:val="000000"/>
          <w:sz w:val="24"/>
          <w:szCs w:val="24"/>
          <w:lang w:eastAsia="ru-RU"/>
        </w:rPr>
        <w:t>Грубой ошибкой</w:t>
      </w:r>
      <w:r w:rsidRPr="009450FD">
        <w:rPr>
          <w:rFonts w:ascii="Times New Roman" w:eastAsia="Times New Roman" w:hAnsi="Times New Roman" w:cs="Times New Roman"/>
          <w:color w:val="000000"/>
          <w:sz w:val="24"/>
          <w:szCs w:val="24"/>
          <w:lang w:eastAsia="ru-RU"/>
        </w:rPr>
        <w:t> следует считать:</w:t>
      </w:r>
    </w:p>
    <w:p w:rsidR="009450FD" w:rsidRPr="009450FD" w:rsidRDefault="009450FD" w:rsidP="009450FD">
      <w:pPr>
        <w:widowControl w:val="0"/>
        <w:numPr>
          <w:ilvl w:val="0"/>
          <w:numId w:val="49"/>
        </w:numPr>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неверное выполнение вычислений;</w:t>
      </w:r>
    </w:p>
    <w:p w:rsidR="009450FD" w:rsidRPr="009450FD" w:rsidRDefault="009450FD" w:rsidP="009450FD">
      <w:pPr>
        <w:widowControl w:val="0"/>
        <w:numPr>
          <w:ilvl w:val="0"/>
          <w:numId w:val="49"/>
        </w:numPr>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9450FD" w:rsidRPr="009450FD" w:rsidRDefault="009450FD" w:rsidP="009450FD">
      <w:pPr>
        <w:widowControl w:val="0"/>
        <w:numPr>
          <w:ilvl w:val="0"/>
          <w:numId w:val="49"/>
        </w:numPr>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неправильное решение уравнения   и неравенства;</w:t>
      </w:r>
    </w:p>
    <w:p w:rsidR="009450FD" w:rsidRPr="009450FD" w:rsidRDefault="009450FD" w:rsidP="009450FD">
      <w:pPr>
        <w:widowControl w:val="0"/>
        <w:numPr>
          <w:ilvl w:val="0"/>
          <w:numId w:val="49"/>
        </w:numPr>
        <w:suppressAutoHyphens/>
        <w:spacing w:after="0" w:line="240" w:lineRule="auto"/>
        <w:jc w:val="both"/>
        <w:rPr>
          <w:rFonts w:ascii="Times New Roman" w:eastAsia="Times New Roman" w:hAnsi="Times New Roman" w:cs="Times New Roman"/>
          <w:color w:val="000000"/>
          <w:sz w:val="24"/>
          <w:szCs w:val="24"/>
          <w:lang w:eastAsia="ru-RU"/>
        </w:rPr>
      </w:pPr>
      <w:r w:rsidRPr="009450FD">
        <w:rPr>
          <w:rFonts w:ascii="Times New Roman" w:eastAsia="Times New Roman" w:hAnsi="Times New Roman" w:cs="Times New Roman"/>
          <w:color w:val="000000"/>
          <w:sz w:val="24"/>
          <w:szCs w:val="24"/>
          <w:lang w:eastAsia="ru-RU"/>
        </w:rPr>
        <w:t>неправильное определение порядка действий в числовом выражении со скобками или без скобок.</w:t>
      </w:r>
    </w:p>
    <w:p w:rsidR="009450FD" w:rsidRPr="009450FD" w:rsidRDefault="009450FD" w:rsidP="009450FD">
      <w:pPr>
        <w:spacing w:after="0" w:line="240" w:lineRule="auto"/>
        <w:jc w:val="both"/>
        <w:rPr>
          <w:rFonts w:ascii="Times New Roman" w:eastAsia="Times New Roman" w:hAnsi="Times New Roman" w:cs="Times New Roman"/>
          <w:color w:val="000000"/>
          <w:sz w:val="24"/>
          <w:szCs w:val="24"/>
          <w:lang w:eastAsia="ru-RU"/>
        </w:rPr>
      </w:pPr>
    </w:p>
    <w:p w:rsidR="009450FD" w:rsidRPr="009450FD" w:rsidRDefault="009450FD" w:rsidP="009450FD">
      <w:pPr>
        <w:shd w:val="clear" w:color="auto" w:fill="FFFFFF"/>
        <w:spacing w:line="240" w:lineRule="auto"/>
        <w:ind w:left="2006" w:right="422" w:hanging="1517"/>
        <w:jc w:val="both"/>
        <w:rPr>
          <w:rFonts w:ascii="Times New Roman" w:eastAsia="Calibri" w:hAnsi="Times New Roman" w:cs="Times New Roman"/>
          <w:b/>
          <w:color w:val="000000"/>
          <w:spacing w:val="12"/>
          <w:sz w:val="24"/>
          <w:szCs w:val="24"/>
        </w:rPr>
      </w:pPr>
      <w:r w:rsidRPr="009450FD">
        <w:rPr>
          <w:rFonts w:ascii="Times New Roman" w:eastAsia="Calibri" w:hAnsi="Times New Roman" w:cs="Times New Roman"/>
          <w:b/>
          <w:color w:val="000000"/>
          <w:spacing w:val="7"/>
          <w:sz w:val="24"/>
          <w:szCs w:val="24"/>
        </w:rPr>
        <w:t xml:space="preserve">Ознакомление с окружающим миром </w:t>
      </w:r>
      <w:r w:rsidRPr="009450FD">
        <w:rPr>
          <w:rFonts w:ascii="Times New Roman" w:eastAsia="Calibri" w:hAnsi="Times New Roman" w:cs="Times New Roman"/>
          <w:b/>
          <w:color w:val="000000"/>
          <w:spacing w:val="12"/>
          <w:sz w:val="24"/>
          <w:szCs w:val="24"/>
        </w:rPr>
        <w:t>и развитие речи</w:t>
      </w:r>
    </w:p>
    <w:p w:rsidR="009450FD" w:rsidRPr="009450FD" w:rsidRDefault="009450FD" w:rsidP="009450FD">
      <w:pPr>
        <w:shd w:val="clear" w:color="auto" w:fill="FFFFFF"/>
        <w:spacing w:line="240" w:lineRule="auto"/>
        <w:ind w:right="422" w:firstLine="489"/>
        <w:jc w:val="both"/>
        <w:rPr>
          <w:rFonts w:ascii="Times New Roman" w:eastAsia="Calibri" w:hAnsi="Times New Roman" w:cs="Times New Roman"/>
          <w:b/>
          <w:color w:val="000000"/>
          <w:spacing w:val="12"/>
          <w:sz w:val="24"/>
          <w:szCs w:val="24"/>
        </w:rPr>
      </w:pPr>
      <w:r w:rsidRPr="009450FD">
        <w:rPr>
          <w:rFonts w:ascii="Times New Roman" w:eastAsia="Calibri" w:hAnsi="Times New Roman" w:cs="Times New Roman"/>
          <w:color w:val="000000"/>
          <w:spacing w:val="-4"/>
          <w:sz w:val="24"/>
          <w:szCs w:val="24"/>
        </w:rPr>
        <w:t xml:space="preserve">Проверочные работы имеют своей целью проверку усвоения </w:t>
      </w:r>
      <w:r w:rsidRPr="009450FD">
        <w:rPr>
          <w:rFonts w:ascii="Times New Roman" w:eastAsia="Calibri" w:hAnsi="Times New Roman" w:cs="Times New Roman"/>
          <w:color w:val="000000"/>
          <w:spacing w:val="-1"/>
          <w:sz w:val="24"/>
          <w:szCs w:val="24"/>
        </w:rPr>
        <w:t>изученного программного материала (по всей теме или по опреде</w:t>
      </w:r>
      <w:r w:rsidRPr="009450FD">
        <w:rPr>
          <w:rFonts w:ascii="Times New Roman" w:eastAsia="Calibri" w:hAnsi="Times New Roman" w:cs="Times New Roman"/>
          <w:color w:val="000000"/>
          <w:spacing w:val="-2"/>
          <w:sz w:val="24"/>
          <w:szCs w:val="24"/>
        </w:rPr>
        <w:t xml:space="preserve">ленному ее разделу). Для проведения проверочных работ учитель </w:t>
      </w:r>
      <w:r w:rsidRPr="009450FD">
        <w:rPr>
          <w:rFonts w:ascii="Times New Roman" w:eastAsia="Calibri" w:hAnsi="Times New Roman" w:cs="Times New Roman"/>
          <w:color w:val="000000"/>
          <w:sz w:val="24"/>
          <w:szCs w:val="24"/>
        </w:rPr>
        <w:t>может отвести весь урок или его часть (10-15 минут).</w:t>
      </w:r>
    </w:p>
    <w:p w:rsidR="009450FD" w:rsidRPr="009450FD" w:rsidRDefault="009450FD" w:rsidP="009450FD">
      <w:pPr>
        <w:shd w:val="clear" w:color="auto" w:fill="FFFFFF"/>
        <w:spacing w:after="0" w:line="240" w:lineRule="auto"/>
        <w:ind w:left="29" w:right="19" w:firstLine="566"/>
        <w:jc w:val="both"/>
        <w:rPr>
          <w:rFonts w:ascii="Times New Roman" w:eastAsia="Calibri" w:hAnsi="Times New Roman" w:cs="Times New Roman"/>
          <w:sz w:val="24"/>
          <w:szCs w:val="24"/>
        </w:rPr>
      </w:pPr>
      <w:r w:rsidRPr="009450FD">
        <w:rPr>
          <w:rFonts w:ascii="Times New Roman" w:eastAsia="Calibri" w:hAnsi="Times New Roman" w:cs="Times New Roman"/>
          <w:color w:val="000000"/>
          <w:spacing w:val="-1"/>
          <w:sz w:val="24"/>
          <w:szCs w:val="24"/>
        </w:rPr>
        <w:t>Проверочные задания по ознакомлению с окружающим миром и развитию речи направлены на выявление:</w:t>
      </w:r>
    </w:p>
    <w:p w:rsidR="009450FD" w:rsidRPr="009450FD" w:rsidRDefault="009450FD" w:rsidP="009450FD">
      <w:pPr>
        <w:widowControl w:val="0"/>
        <w:numPr>
          <w:ilvl w:val="0"/>
          <w:numId w:val="50"/>
        </w:numPr>
        <w:shd w:val="clear" w:color="auto" w:fill="FFFFFF"/>
        <w:tabs>
          <w:tab w:val="left" w:pos="307"/>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pacing w:val="4"/>
          <w:sz w:val="24"/>
          <w:szCs w:val="24"/>
        </w:rPr>
        <w:t>уровня представлений и знаний о предметах и явлениях бли</w:t>
      </w:r>
      <w:r w:rsidRPr="009450FD">
        <w:rPr>
          <w:rFonts w:ascii="Times New Roman" w:eastAsia="Calibri" w:hAnsi="Times New Roman" w:cs="Times New Roman"/>
          <w:color w:val="000000"/>
          <w:spacing w:val="-2"/>
          <w:sz w:val="24"/>
          <w:szCs w:val="24"/>
        </w:rPr>
        <w:t>жайшего окружения, их свойствах;</w:t>
      </w:r>
    </w:p>
    <w:p w:rsidR="009450FD" w:rsidRPr="009450FD" w:rsidRDefault="009450FD" w:rsidP="009450FD">
      <w:pPr>
        <w:widowControl w:val="0"/>
        <w:numPr>
          <w:ilvl w:val="0"/>
          <w:numId w:val="50"/>
        </w:numPr>
        <w:shd w:val="clear" w:color="auto" w:fill="FFFFFF"/>
        <w:tabs>
          <w:tab w:val="left" w:pos="307"/>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pacing w:val="-3"/>
          <w:sz w:val="24"/>
          <w:szCs w:val="24"/>
        </w:rPr>
        <w:t>уровня сенсорного и умственного развития;</w:t>
      </w:r>
    </w:p>
    <w:p w:rsidR="009450FD" w:rsidRPr="009450FD" w:rsidRDefault="009450FD" w:rsidP="009450FD">
      <w:pPr>
        <w:widowControl w:val="0"/>
        <w:numPr>
          <w:ilvl w:val="0"/>
          <w:numId w:val="50"/>
        </w:numPr>
        <w:shd w:val="clear" w:color="auto" w:fill="FFFFFF"/>
        <w:tabs>
          <w:tab w:val="left" w:pos="307"/>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r w:rsidRPr="009450FD">
        <w:rPr>
          <w:rFonts w:ascii="Times New Roman" w:eastAsia="Calibri" w:hAnsi="Times New Roman" w:cs="Times New Roman"/>
          <w:color w:val="000000"/>
          <w:spacing w:val="-1"/>
          <w:sz w:val="24"/>
          <w:szCs w:val="24"/>
        </w:rPr>
        <w:t>сформированности</w:t>
      </w:r>
      <w:proofErr w:type="spellEnd"/>
      <w:r w:rsidRPr="009450FD">
        <w:rPr>
          <w:rFonts w:ascii="Times New Roman" w:eastAsia="Calibri" w:hAnsi="Times New Roman" w:cs="Times New Roman"/>
          <w:color w:val="000000"/>
          <w:spacing w:val="-1"/>
          <w:sz w:val="24"/>
          <w:szCs w:val="24"/>
        </w:rPr>
        <w:t xml:space="preserve"> обобщенных представлений на основе выде</w:t>
      </w:r>
      <w:r w:rsidRPr="009450FD">
        <w:rPr>
          <w:rFonts w:ascii="Times New Roman" w:eastAsia="Calibri" w:hAnsi="Times New Roman" w:cs="Times New Roman"/>
          <w:color w:val="000000"/>
          <w:spacing w:val="-2"/>
          <w:sz w:val="24"/>
          <w:szCs w:val="24"/>
        </w:rPr>
        <w:t>ления общих существенных признаков;</w:t>
      </w:r>
    </w:p>
    <w:p w:rsidR="009450FD" w:rsidRPr="009450FD" w:rsidRDefault="009450FD" w:rsidP="009450FD">
      <w:pPr>
        <w:widowControl w:val="0"/>
        <w:numPr>
          <w:ilvl w:val="0"/>
          <w:numId w:val="50"/>
        </w:numPr>
        <w:shd w:val="clear" w:color="auto" w:fill="FFFFFF"/>
        <w:tabs>
          <w:tab w:val="left" w:pos="307"/>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z w:val="24"/>
          <w:szCs w:val="24"/>
        </w:rPr>
        <w:t>умения проводить сравнение двух и более предметов с установ</w:t>
      </w:r>
      <w:r w:rsidRPr="009450FD">
        <w:rPr>
          <w:rFonts w:ascii="Times New Roman" w:eastAsia="Calibri" w:hAnsi="Times New Roman" w:cs="Times New Roman"/>
          <w:color w:val="000000"/>
          <w:spacing w:val="-2"/>
          <w:sz w:val="24"/>
          <w:szCs w:val="24"/>
        </w:rPr>
        <w:t>лением их общих и отличительных признаков;</w:t>
      </w:r>
    </w:p>
    <w:p w:rsidR="009450FD" w:rsidRPr="009450FD" w:rsidRDefault="009450FD" w:rsidP="009450FD">
      <w:pPr>
        <w:widowControl w:val="0"/>
        <w:numPr>
          <w:ilvl w:val="0"/>
          <w:numId w:val="50"/>
        </w:numPr>
        <w:shd w:val="clear" w:color="auto" w:fill="FFFFFF"/>
        <w:tabs>
          <w:tab w:val="left" w:pos="307"/>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pacing w:val="-2"/>
          <w:sz w:val="24"/>
          <w:szCs w:val="24"/>
        </w:rPr>
        <w:t xml:space="preserve">умения рассказать о признаках предметов из своего ближайшего </w:t>
      </w:r>
      <w:r w:rsidRPr="009450FD">
        <w:rPr>
          <w:rFonts w:ascii="Times New Roman" w:eastAsia="Calibri" w:hAnsi="Times New Roman" w:cs="Times New Roman"/>
          <w:color w:val="000000"/>
          <w:spacing w:val="-3"/>
          <w:sz w:val="24"/>
          <w:szCs w:val="24"/>
        </w:rPr>
        <w:t>окружения по определенному плану;</w:t>
      </w:r>
    </w:p>
    <w:p w:rsidR="009450FD" w:rsidRPr="009450FD" w:rsidRDefault="009450FD" w:rsidP="009450FD">
      <w:pPr>
        <w:shd w:val="clear" w:color="auto" w:fill="FFFFFF"/>
        <w:tabs>
          <w:tab w:val="left" w:pos="403"/>
        </w:tabs>
        <w:spacing w:after="0" w:line="240" w:lineRule="auto"/>
        <w:ind w:left="317" w:hanging="269"/>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w:t>
      </w:r>
      <w:r w:rsidRPr="009450FD">
        <w:rPr>
          <w:rFonts w:ascii="Times New Roman" w:eastAsia="Calibri" w:hAnsi="Times New Roman" w:cs="Times New Roman"/>
          <w:color w:val="000000"/>
          <w:sz w:val="24"/>
          <w:szCs w:val="24"/>
        </w:rPr>
        <w:tab/>
      </w:r>
      <w:r w:rsidRPr="009450FD">
        <w:rPr>
          <w:rFonts w:ascii="Times New Roman" w:eastAsia="Calibri" w:hAnsi="Times New Roman" w:cs="Times New Roman"/>
          <w:color w:val="000000"/>
          <w:spacing w:val="1"/>
          <w:sz w:val="24"/>
          <w:szCs w:val="24"/>
        </w:rPr>
        <w:t>умения узнавать в природе и на картинке цветы, деревья, кус</w:t>
      </w:r>
      <w:r w:rsidRPr="009450FD">
        <w:rPr>
          <w:rFonts w:ascii="Times New Roman" w:eastAsia="Calibri" w:hAnsi="Times New Roman" w:cs="Times New Roman"/>
          <w:color w:val="000000"/>
          <w:spacing w:val="-1"/>
          <w:sz w:val="24"/>
          <w:szCs w:val="24"/>
        </w:rPr>
        <w:t>тарники, плоды, птиц, домашних и диких животных;</w:t>
      </w:r>
    </w:p>
    <w:p w:rsidR="009450FD" w:rsidRPr="009450FD" w:rsidRDefault="009450FD" w:rsidP="009450FD">
      <w:pPr>
        <w:widowControl w:val="0"/>
        <w:numPr>
          <w:ilvl w:val="0"/>
          <w:numId w:val="50"/>
        </w:numPr>
        <w:shd w:val="clear" w:color="auto" w:fill="FFFFFF"/>
        <w:tabs>
          <w:tab w:val="left" w:pos="317"/>
        </w:tabs>
        <w:suppressAutoHyphens/>
        <w:autoSpaceDE w:val="0"/>
        <w:autoSpaceDN w:val="0"/>
        <w:adjustRightInd w:val="0"/>
        <w:spacing w:before="10"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pacing w:val="-1"/>
          <w:sz w:val="24"/>
          <w:szCs w:val="24"/>
        </w:rPr>
        <w:t>уровня развития речи, степени систематизации словаря;</w:t>
      </w:r>
    </w:p>
    <w:p w:rsidR="009450FD" w:rsidRPr="009450FD" w:rsidRDefault="009450FD" w:rsidP="009450FD">
      <w:pPr>
        <w:widowControl w:val="0"/>
        <w:numPr>
          <w:ilvl w:val="0"/>
          <w:numId w:val="50"/>
        </w:numPr>
        <w:shd w:val="clear" w:color="auto" w:fill="FFFFFF"/>
        <w:tabs>
          <w:tab w:val="left" w:pos="317"/>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pacing w:val="6"/>
          <w:sz w:val="24"/>
          <w:szCs w:val="24"/>
        </w:rPr>
        <w:t>умения различать взаимное расположение предметов и обо</w:t>
      </w:r>
      <w:r w:rsidRPr="009450FD">
        <w:rPr>
          <w:rFonts w:ascii="Times New Roman" w:eastAsia="Calibri" w:hAnsi="Times New Roman" w:cs="Times New Roman"/>
          <w:color w:val="000000"/>
          <w:spacing w:val="3"/>
          <w:sz w:val="24"/>
          <w:szCs w:val="24"/>
        </w:rPr>
        <w:t>значать эти отношения соответствующими словами;</w:t>
      </w:r>
    </w:p>
    <w:p w:rsidR="009450FD" w:rsidRPr="009450FD" w:rsidRDefault="009450FD" w:rsidP="009450FD">
      <w:pPr>
        <w:widowControl w:val="0"/>
        <w:numPr>
          <w:ilvl w:val="0"/>
          <w:numId w:val="50"/>
        </w:numPr>
        <w:shd w:val="clear" w:color="auto" w:fill="FFFFFF"/>
        <w:tabs>
          <w:tab w:val="left" w:pos="288"/>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pacing w:val="-1"/>
          <w:sz w:val="24"/>
          <w:szCs w:val="24"/>
        </w:rPr>
        <w:t>умения работать по плану, инструкции, алгоритму;</w:t>
      </w:r>
    </w:p>
    <w:p w:rsidR="009450FD" w:rsidRPr="009450FD" w:rsidRDefault="009450FD" w:rsidP="009450FD">
      <w:pPr>
        <w:widowControl w:val="0"/>
        <w:numPr>
          <w:ilvl w:val="0"/>
          <w:numId w:val="50"/>
        </w:numPr>
        <w:shd w:val="clear" w:color="auto" w:fill="FFFFFF"/>
        <w:tabs>
          <w:tab w:val="left" w:pos="288"/>
        </w:tabs>
        <w:suppressAutoHyphens/>
        <w:autoSpaceDE w:val="0"/>
        <w:autoSpaceDN w:val="0"/>
        <w:adjustRightInd w:val="0"/>
        <w:spacing w:before="10"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pacing w:val="-1"/>
          <w:sz w:val="24"/>
          <w:szCs w:val="24"/>
        </w:rPr>
        <w:t>умения вести наблюдения, анализировать их и делать выводы;</w:t>
      </w:r>
    </w:p>
    <w:p w:rsidR="009450FD" w:rsidRPr="009450FD" w:rsidRDefault="009450FD" w:rsidP="009450FD">
      <w:pPr>
        <w:widowControl w:val="0"/>
        <w:numPr>
          <w:ilvl w:val="0"/>
          <w:numId w:val="50"/>
        </w:numPr>
        <w:shd w:val="clear" w:color="auto" w:fill="FFFFFF"/>
        <w:tabs>
          <w:tab w:val="left" w:pos="288"/>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pacing w:val="-2"/>
          <w:sz w:val="24"/>
          <w:szCs w:val="24"/>
        </w:rPr>
        <w:t>умения выбирать способ обследования предмета;</w:t>
      </w:r>
    </w:p>
    <w:p w:rsidR="009450FD" w:rsidRPr="009450FD" w:rsidRDefault="009450FD" w:rsidP="009450FD">
      <w:pPr>
        <w:widowControl w:val="0"/>
        <w:numPr>
          <w:ilvl w:val="0"/>
          <w:numId w:val="50"/>
        </w:numPr>
        <w:shd w:val="clear" w:color="auto" w:fill="FFFFFF"/>
        <w:tabs>
          <w:tab w:val="left" w:pos="288"/>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pacing w:val="-3"/>
          <w:sz w:val="24"/>
          <w:szCs w:val="24"/>
        </w:rPr>
        <w:t>умения давать полные ответы на вопросы об увиденном, о собст</w:t>
      </w:r>
      <w:r w:rsidRPr="009450FD">
        <w:rPr>
          <w:rFonts w:ascii="Times New Roman" w:eastAsia="Calibri" w:hAnsi="Times New Roman" w:cs="Times New Roman"/>
          <w:color w:val="000000"/>
          <w:spacing w:val="-6"/>
          <w:sz w:val="24"/>
          <w:szCs w:val="24"/>
        </w:rPr>
        <w:t>венных впечатлениях, наблюдениях и практической деятельности;</w:t>
      </w:r>
    </w:p>
    <w:p w:rsidR="009450FD" w:rsidRPr="009450FD" w:rsidRDefault="009450FD" w:rsidP="009450FD">
      <w:pPr>
        <w:widowControl w:val="0"/>
        <w:numPr>
          <w:ilvl w:val="0"/>
          <w:numId w:val="50"/>
        </w:numPr>
        <w:shd w:val="clear" w:color="auto" w:fill="FFFFFF"/>
        <w:tabs>
          <w:tab w:val="left" w:pos="288"/>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pacing w:val="5"/>
          <w:sz w:val="24"/>
          <w:szCs w:val="24"/>
        </w:rPr>
        <w:t xml:space="preserve">умения описывать предметы, явления, излагать события или </w:t>
      </w:r>
      <w:r w:rsidRPr="009450FD">
        <w:rPr>
          <w:rFonts w:ascii="Times New Roman" w:eastAsia="Calibri" w:hAnsi="Times New Roman" w:cs="Times New Roman"/>
          <w:color w:val="000000"/>
          <w:spacing w:val="-3"/>
          <w:sz w:val="24"/>
          <w:szCs w:val="24"/>
        </w:rPr>
        <w:t xml:space="preserve">рассуждать о них в </w:t>
      </w:r>
      <w:r w:rsidRPr="009450FD">
        <w:rPr>
          <w:rFonts w:ascii="Times New Roman" w:eastAsia="Calibri" w:hAnsi="Times New Roman" w:cs="Times New Roman"/>
          <w:color w:val="000000"/>
          <w:spacing w:val="-3"/>
          <w:sz w:val="24"/>
          <w:szCs w:val="24"/>
        </w:rPr>
        <w:lastRenderedPageBreak/>
        <w:t>определенной последовательности;</w:t>
      </w:r>
    </w:p>
    <w:p w:rsidR="009450FD" w:rsidRPr="009450FD" w:rsidRDefault="009450FD" w:rsidP="009450FD">
      <w:pPr>
        <w:widowControl w:val="0"/>
        <w:numPr>
          <w:ilvl w:val="0"/>
          <w:numId w:val="50"/>
        </w:numPr>
        <w:shd w:val="clear" w:color="auto" w:fill="FFFFFF"/>
        <w:tabs>
          <w:tab w:val="left" w:pos="288"/>
        </w:tabs>
        <w:suppressAutoHyphens/>
        <w:autoSpaceDE w:val="0"/>
        <w:autoSpaceDN w:val="0"/>
        <w:adjustRightInd w:val="0"/>
        <w:spacing w:before="29"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pacing w:val="-3"/>
          <w:sz w:val="24"/>
          <w:szCs w:val="24"/>
        </w:rPr>
        <w:t>уровня овладения навыками предметно-практической деятельно</w:t>
      </w:r>
      <w:r w:rsidRPr="009450FD">
        <w:rPr>
          <w:rFonts w:ascii="Times New Roman" w:eastAsia="Calibri" w:hAnsi="Times New Roman" w:cs="Times New Roman"/>
          <w:color w:val="000000"/>
          <w:spacing w:val="-4"/>
          <w:sz w:val="24"/>
          <w:szCs w:val="24"/>
        </w:rPr>
        <w:t>сти;</w:t>
      </w:r>
    </w:p>
    <w:p w:rsidR="009450FD" w:rsidRPr="009450FD" w:rsidRDefault="009450FD" w:rsidP="009450FD">
      <w:pPr>
        <w:widowControl w:val="0"/>
        <w:numPr>
          <w:ilvl w:val="0"/>
          <w:numId w:val="50"/>
        </w:numPr>
        <w:shd w:val="clear" w:color="auto" w:fill="FFFFFF"/>
        <w:tabs>
          <w:tab w:val="left" w:pos="288"/>
        </w:tabs>
        <w:suppressAutoHyphens/>
        <w:autoSpaceDE w:val="0"/>
        <w:autoSpaceDN w:val="0"/>
        <w:adjustRightInd w:val="0"/>
        <w:spacing w:before="19"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pacing w:val="5"/>
          <w:sz w:val="24"/>
          <w:szCs w:val="24"/>
        </w:rPr>
        <w:t xml:space="preserve">умения составлять рассказы по сюжетной картине, по серии </w:t>
      </w:r>
      <w:r w:rsidRPr="009450FD">
        <w:rPr>
          <w:rFonts w:ascii="Times New Roman" w:eastAsia="Calibri" w:hAnsi="Times New Roman" w:cs="Times New Roman"/>
          <w:color w:val="000000"/>
          <w:spacing w:val="-1"/>
          <w:sz w:val="24"/>
          <w:szCs w:val="24"/>
        </w:rPr>
        <w:t>картинок, опорному слову, образцу;</w:t>
      </w:r>
    </w:p>
    <w:p w:rsidR="009450FD" w:rsidRPr="009450FD" w:rsidRDefault="009450FD" w:rsidP="009450FD">
      <w:pPr>
        <w:widowControl w:val="0"/>
        <w:numPr>
          <w:ilvl w:val="0"/>
          <w:numId w:val="50"/>
        </w:numPr>
        <w:shd w:val="clear" w:color="auto" w:fill="FFFFFF"/>
        <w:tabs>
          <w:tab w:val="left" w:pos="288"/>
        </w:tabs>
        <w:suppressAutoHyphens/>
        <w:autoSpaceDE w:val="0"/>
        <w:autoSpaceDN w:val="0"/>
        <w:adjustRightInd w:val="0"/>
        <w:spacing w:before="19" w:after="0" w:line="240" w:lineRule="auto"/>
        <w:jc w:val="both"/>
        <w:rPr>
          <w:rFonts w:ascii="Times New Roman" w:eastAsia="Calibri" w:hAnsi="Times New Roman" w:cs="Times New Roman"/>
          <w:color w:val="000000"/>
          <w:sz w:val="24"/>
          <w:szCs w:val="24"/>
        </w:rPr>
      </w:pPr>
      <w:r w:rsidRPr="009450FD">
        <w:rPr>
          <w:rFonts w:ascii="Times New Roman" w:eastAsia="Calibri" w:hAnsi="Times New Roman" w:cs="Times New Roman"/>
          <w:color w:val="000000"/>
          <w:spacing w:val="-1"/>
          <w:sz w:val="24"/>
          <w:szCs w:val="24"/>
        </w:rPr>
        <w:t xml:space="preserve"> выделять главное, устанав</w:t>
      </w:r>
      <w:r w:rsidRPr="009450FD">
        <w:rPr>
          <w:rFonts w:ascii="Times New Roman" w:eastAsia="Calibri" w:hAnsi="Times New Roman" w:cs="Times New Roman"/>
          <w:color w:val="000000"/>
          <w:spacing w:val="-2"/>
          <w:sz w:val="24"/>
          <w:szCs w:val="24"/>
        </w:rPr>
        <w:t>ливать причинно-следственные связи, делать выводы.</w:t>
      </w:r>
    </w:p>
    <w:p w:rsidR="009450FD" w:rsidRPr="009450FD" w:rsidRDefault="009450FD" w:rsidP="009450FD">
      <w:pPr>
        <w:shd w:val="clear" w:color="auto" w:fill="FFFFFF"/>
        <w:spacing w:before="269" w:line="240" w:lineRule="auto"/>
        <w:jc w:val="both"/>
        <w:rPr>
          <w:rFonts w:ascii="Times New Roman" w:eastAsia="Calibri" w:hAnsi="Times New Roman" w:cs="Times New Roman"/>
          <w:b/>
          <w:sz w:val="24"/>
          <w:szCs w:val="24"/>
        </w:rPr>
      </w:pPr>
      <w:r w:rsidRPr="009450FD">
        <w:rPr>
          <w:rFonts w:ascii="Times New Roman" w:eastAsia="Calibri" w:hAnsi="Times New Roman" w:cs="Times New Roman"/>
          <w:b/>
          <w:color w:val="000000"/>
          <w:spacing w:val="3"/>
          <w:sz w:val="24"/>
          <w:szCs w:val="24"/>
        </w:rPr>
        <w:t>Виды проверочных работ</w:t>
      </w:r>
    </w:p>
    <w:p w:rsidR="009450FD" w:rsidRPr="009450FD" w:rsidRDefault="009450FD" w:rsidP="009450FD">
      <w:pPr>
        <w:shd w:val="clear" w:color="auto" w:fill="FFFFFF"/>
        <w:spacing w:before="192" w:line="240" w:lineRule="auto"/>
        <w:ind w:left="10" w:firstLine="557"/>
        <w:jc w:val="both"/>
        <w:rPr>
          <w:rFonts w:ascii="Times New Roman" w:eastAsia="Calibri" w:hAnsi="Times New Roman" w:cs="Times New Roman"/>
          <w:sz w:val="24"/>
          <w:szCs w:val="24"/>
        </w:rPr>
      </w:pPr>
      <w:r w:rsidRPr="009450FD">
        <w:rPr>
          <w:rFonts w:ascii="Times New Roman" w:eastAsia="Calibri" w:hAnsi="Times New Roman" w:cs="Times New Roman"/>
          <w:color w:val="000000"/>
          <w:spacing w:val="3"/>
          <w:sz w:val="24"/>
          <w:szCs w:val="24"/>
        </w:rPr>
        <w:t>Выбор вида проверочных работ определяется необходимо</w:t>
      </w:r>
      <w:r w:rsidRPr="009450FD">
        <w:rPr>
          <w:rFonts w:ascii="Times New Roman" w:eastAsia="Calibri" w:hAnsi="Times New Roman" w:cs="Times New Roman"/>
          <w:color w:val="000000"/>
          <w:spacing w:val="-1"/>
          <w:sz w:val="24"/>
          <w:szCs w:val="24"/>
        </w:rPr>
        <w:t xml:space="preserve">стью проверки знаний, умений и </w:t>
      </w:r>
      <w:proofErr w:type="gramStart"/>
      <w:r w:rsidRPr="009450FD">
        <w:rPr>
          <w:rFonts w:ascii="Times New Roman" w:eastAsia="Calibri" w:hAnsi="Times New Roman" w:cs="Times New Roman"/>
          <w:color w:val="000000"/>
          <w:spacing w:val="-1"/>
          <w:sz w:val="24"/>
          <w:szCs w:val="24"/>
        </w:rPr>
        <w:t>навыков</w:t>
      </w:r>
      <w:proofErr w:type="gramEnd"/>
      <w:r w:rsidRPr="009450FD">
        <w:rPr>
          <w:rFonts w:ascii="Times New Roman" w:eastAsia="Calibri" w:hAnsi="Times New Roman" w:cs="Times New Roman"/>
          <w:color w:val="000000"/>
          <w:spacing w:val="-1"/>
          <w:sz w:val="24"/>
          <w:szCs w:val="24"/>
        </w:rPr>
        <w:t xml:space="preserve"> учащихся по отдельным </w:t>
      </w:r>
      <w:r w:rsidRPr="009450FD">
        <w:rPr>
          <w:rFonts w:ascii="Times New Roman" w:eastAsia="Calibri" w:hAnsi="Times New Roman" w:cs="Times New Roman"/>
          <w:color w:val="000000"/>
          <w:sz w:val="24"/>
          <w:szCs w:val="24"/>
        </w:rPr>
        <w:t>существенным вопросам изучаемой темы.</w:t>
      </w:r>
    </w:p>
    <w:p w:rsidR="009450FD" w:rsidRPr="009450FD" w:rsidRDefault="009450FD" w:rsidP="009450FD">
      <w:pPr>
        <w:shd w:val="clear" w:color="auto" w:fill="FFFFFF"/>
        <w:spacing w:before="19" w:after="0" w:line="240" w:lineRule="auto"/>
        <w:ind w:left="-142" w:firstLine="708"/>
        <w:jc w:val="both"/>
        <w:rPr>
          <w:rFonts w:ascii="Times New Roman" w:eastAsia="Calibri" w:hAnsi="Times New Roman" w:cs="Times New Roman"/>
          <w:sz w:val="24"/>
          <w:szCs w:val="24"/>
        </w:rPr>
      </w:pPr>
      <w:r w:rsidRPr="009450FD">
        <w:rPr>
          <w:rFonts w:ascii="Times New Roman" w:eastAsia="Calibri" w:hAnsi="Times New Roman" w:cs="Times New Roman"/>
          <w:color w:val="000000"/>
          <w:spacing w:val="1"/>
          <w:sz w:val="24"/>
          <w:szCs w:val="24"/>
        </w:rPr>
        <w:t xml:space="preserve">Основными видами проверочных работ по ознакомлению с </w:t>
      </w:r>
      <w:r w:rsidRPr="009450FD">
        <w:rPr>
          <w:rFonts w:ascii="Times New Roman" w:eastAsia="Calibri" w:hAnsi="Times New Roman" w:cs="Times New Roman"/>
          <w:color w:val="000000"/>
          <w:spacing w:val="-2"/>
          <w:sz w:val="24"/>
          <w:szCs w:val="24"/>
        </w:rPr>
        <w:t>окружающим миром и развитию речи являются:</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color w:val="000000"/>
          <w:spacing w:val="-1"/>
          <w:sz w:val="24"/>
          <w:szCs w:val="24"/>
        </w:rPr>
      </w:pPr>
      <w:r w:rsidRPr="009450FD">
        <w:rPr>
          <w:rFonts w:ascii="Times New Roman" w:eastAsia="Calibri" w:hAnsi="Times New Roman" w:cs="Times New Roman"/>
          <w:color w:val="000000"/>
          <w:sz w:val="24"/>
          <w:szCs w:val="24"/>
        </w:rPr>
        <w:t xml:space="preserve">устные и письменные ответы на вопросы с использованием </w:t>
      </w:r>
      <w:r w:rsidRPr="009450FD">
        <w:rPr>
          <w:rFonts w:ascii="Times New Roman" w:eastAsia="Calibri" w:hAnsi="Times New Roman" w:cs="Times New Roman"/>
          <w:color w:val="000000"/>
          <w:spacing w:val="-1"/>
          <w:sz w:val="24"/>
          <w:szCs w:val="24"/>
        </w:rPr>
        <w:t>справочного материала;</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pacing w:val="3"/>
          <w:sz w:val="24"/>
          <w:szCs w:val="24"/>
        </w:rPr>
        <w:t xml:space="preserve">составление </w:t>
      </w:r>
      <w:proofErr w:type="gramStart"/>
      <w:r w:rsidRPr="009450FD">
        <w:rPr>
          <w:rFonts w:ascii="Times New Roman" w:eastAsia="Calibri" w:hAnsi="Times New Roman" w:cs="Times New Roman"/>
          <w:color w:val="000000"/>
          <w:spacing w:val="3"/>
          <w:sz w:val="24"/>
          <w:szCs w:val="24"/>
        </w:rPr>
        <w:t>рассказов по опорным словам</w:t>
      </w:r>
      <w:proofErr w:type="gramEnd"/>
      <w:r w:rsidRPr="009450FD">
        <w:rPr>
          <w:rFonts w:ascii="Times New Roman" w:eastAsia="Calibri" w:hAnsi="Times New Roman" w:cs="Times New Roman"/>
          <w:color w:val="000000"/>
          <w:spacing w:val="3"/>
          <w:sz w:val="24"/>
          <w:szCs w:val="24"/>
        </w:rPr>
        <w:t xml:space="preserve">, иллюстрируемым </w:t>
      </w:r>
      <w:r w:rsidRPr="009450FD">
        <w:rPr>
          <w:rFonts w:ascii="Times New Roman" w:eastAsia="Calibri" w:hAnsi="Times New Roman" w:cs="Times New Roman"/>
          <w:color w:val="000000"/>
          <w:spacing w:val="-2"/>
          <w:sz w:val="24"/>
          <w:szCs w:val="24"/>
        </w:rPr>
        <w:t>картинкой;</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составление рассказов по серии картинок;</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составление рассказов по серии сюжетных картинок, предла</w:t>
      </w:r>
      <w:r w:rsidRPr="009450FD">
        <w:rPr>
          <w:rFonts w:ascii="Times New Roman" w:eastAsia="Calibri" w:hAnsi="Times New Roman" w:cs="Times New Roman"/>
          <w:color w:val="000000"/>
          <w:sz w:val="24"/>
          <w:szCs w:val="24"/>
        </w:rPr>
        <w:softHyphen/>
      </w:r>
      <w:r w:rsidRPr="009450FD">
        <w:rPr>
          <w:rFonts w:ascii="Times New Roman" w:eastAsia="Calibri" w:hAnsi="Times New Roman" w:cs="Times New Roman"/>
          <w:color w:val="000000"/>
          <w:spacing w:val="2"/>
          <w:sz w:val="24"/>
          <w:szCs w:val="24"/>
        </w:rPr>
        <w:t>гаемых в нарушенной последовательности;</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составление рассказов по сюжетным картинам;</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составление плана рассказа при помощи картинок;</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составление рассказов о наблюдениях в природе и за деятельно</w:t>
      </w:r>
      <w:r w:rsidRPr="009450FD">
        <w:rPr>
          <w:rFonts w:ascii="Times New Roman" w:eastAsia="Calibri" w:hAnsi="Times New Roman" w:cs="Times New Roman"/>
          <w:color w:val="000000"/>
          <w:sz w:val="24"/>
          <w:szCs w:val="24"/>
        </w:rPr>
        <w:softHyphen/>
      </w:r>
      <w:r w:rsidRPr="009450FD">
        <w:rPr>
          <w:rFonts w:ascii="Times New Roman" w:eastAsia="Calibri" w:hAnsi="Times New Roman" w:cs="Times New Roman"/>
          <w:color w:val="000000"/>
          <w:spacing w:val="-1"/>
          <w:sz w:val="24"/>
          <w:szCs w:val="24"/>
        </w:rPr>
        <w:t>стью человека по плану, алгоритму;</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работа с деформированным предложением, текстом;</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пересказ по готовому образцу;</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решение речевых логических задач;</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работа по перфокартам;</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распределение (группировка) предметных картинок по задан</w:t>
      </w:r>
      <w:r w:rsidRPr="009450FD">
        <w:rPr>
          <w:rFonts w:ascii="Times New Roman" w:eastAsia="Calibri" w:hAnsi="Times New Roman" w:cs="Times New Roman"/>
          <w:color w:val="000000"/>
          <w:sz w:val="24"/>
          <w:szCs w:val="24"/>
        </w:rPr>
        <w:softHyphen/>
      </w:r>
      <w:r w:rsidRPr="009450FD">
        <w:rPr>
          <w:rFonts w:ascii="Times New Roman" w:eastAsia="Calibri" w:hAnsi="Times New Roman" w:cs="Times New Roman"/>
          <w:color w:val="000000"/>
          <w:spacing w:val="-1"/>
          <w:sz w:val="24"/>
          <w:szCs w:val="24"/>
        </w:rPr>
        <w:t>ным признакам,</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работа с лекалами, трафаретами, контурными изображениями;</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конструирование (аппликация) из палочек, геометрических фи</w:t>
      </w:r>
      <w:r w:rsidRPr="009450FD">
        <w:rPr>
          <w:rFonts w:ascii="Times New Roman" w:eastAsia="Calibri" w:hAnsi="Times New Roman" w:cs="Times New Roman"/>
          <w:color w:val="000000"/>
          <w:sz w:val="24"/>
          <w:szCs w:val="24"/>
        </w:rPr>
        <w:softHyphen/>
      </w:r>
      <w:r w:rsidRPr="009450FD">
        <w:rPr>
          <w:rFonts w:ascii="Times New Roman" w:eastAsia="Calibri" w:hAnsi="Times New Roman" w:cs="Times New Roman"/>
          <w:color w:val="000000"/>
          <w:spacing w:val="-2"/>
          <w:sz w:val="24"/>
          <w:szCs w:val="24"/>
        </w:rPr>
        <w:t>гур, природного материала, бумаги, картона, дерева:</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выполнение коллективных работ по предварительно обсужден</w:t>
      </w:r>
      <w:r w:rsidRPr="009450FD">
        <w:rPr>
          <w:rFonts w:ascii="Times New Roman" w:eastAsia="Calibri" w:hAnsi="Times New Roman" w:cs="Times New Roman"/>
          <w:color w:val="000000"/>
          <w:sz w:val="24"/>
          <w:szCs w:val="24"/>
        </w:rPr>
        <w:softHyphen/>
      </w:r>
      <w:r w:rsidRPr="009450FD">
        <w:rPr>
          <w:rFonts w:ascii="Times New Roman" w:eastAsia="Calibri" w:hAnsi="Times New Roman" w:cs="Times New Roman"/>
          <w:color w:val="000000"/>
          <w:spacing w:val="-3"/>
          <w:sz w:val="24"/>
          <w:szCs w:val="24"/>
        </w:rPr>
        <w:t>ному замыслу,</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ролевой тренинг,</w:t>
      </w:r>
    </w:p>
    <w:p w:rsidR="009450FD" w:rsidRPr="009450FD" w:rsidRDefault="009450FD" w:rsidP="009450FD">
      <w:pPr>
        <w:widowControl w:val="0"/>
        <w:numPr>
          <w:ilvl w:val="1"/>
          <w:numId w:val="51"/>
        </w:numPr>
        <w:shd w:val="clear" w:color="auto" w:fill="FFFFFF"/>
        <w:tabs>
          <w:tab w:val="num" w:pos="426"/>
        </w:tabs>
        <w:suppressAutoHyphens/>
        <w:autoSpaceDE w:val="0"/>
        <w:autoSpaceDN w:val="0"/>
        <w:adjustRightInd w:val="0"/>
        <w:spacing w:before="10" w:after="0" w:line="240" w:lineRule="auto"/>
        <w:ind w:left="567" w:right="19" w:hanging="425"/>
        <w:jc w:val="both"/>
        <w:rPr>
          <w:rFonts w:ascii="Times New Roman" w:eastAsia="Calibri" w:hAnsi="Times New Roman" w:cs="Times New Roman"/>
          <w:sz w:val="24"/>
          <w:szCs w:val="24"/>
        </w:rPr>
      </w:pPr>
      <w:r w:rsidRPr="009450FD">
        <w:rPr>
          <w:rFonts w:ascii="Times New Roman" w:eastAsia="Calibri" w:hAnsi="Times New Roman" w:cs="Times New Roman"/>
          <w:color w:val="000000"/>
          <w:sz w:val="24"/>
          <w:szCs w:val="24"/>
        </w:rPr>
        <w:t>выполнение тестовых заданий.</w:t>
      </w:r>
    </w:p>
    <w:p w:rsidR="009450FD" w:rsidRPr="009450FD" w:rsidRDefault="009450FD" w:rsidP="009450FD">
      <w:pPr>
        <w:shd w:val="clear" w:color="auto" w:fill="FFFFFF"/>
        <w:spacing w:before="77" w:line="240" w:lineRule="auto"/>
        <w:ind w:left="38" w:right="67" w:firstLine="422"/>
        <w:jc w:val="both"/>
        <w:rPr>
          <w:rFonts w:ascii="Times New Roman" w:eastAsia="Calibri" w:hAnsi="Times New Roman" w:cs="Times New Roman"/>
          <w:sz w:val="24"/>
          <w:szCs w:val="24"/>
        </w:rPr>
      </w:pPr>
      <w:r w:rsidRPr="009450FD">
        <w:rPr>
          <w:rFonts w:ascii="Times New Roman" w:eastAsia="Calibri" w:hAnsi="Times New Roman" w:cs="Times New Roman"/>
          <w:i/>
          <w:iCs/>
          <w:color w:val="000000"/>
          <w:sz w:val="24"/>
          <w:szCs w:val="24"/>
        </w:rPr>
        <w:t xml:space="preserve">Речевая логическая задача </w:t>
      </w:r>
      <w:r w:rsidRPr="009450FD">
        <w:rPr>
          <w:rFonts w:ascii="Times New Roman" w:eastAsia="Calibri" w:hAnsi="Times New Roman" w:cs="Times New Roman"/>
          <w:color w:val="000000"/>
          <w:sz w:val="24"/>
          <w:szCs w:val="24"/>
        </w:rPr>
        <w:t>- рассказ-загадка о явлениях приро</w:t>
      </w:r>
      <w:r w:rsidRPr="009450FD">
        <w:rPr>
          <w:rFonts w:ascii="Times New Roman" w:eastAsia="Calibri" w:hAnsi="Times New Roman" w:cs="Times New Roman"/>
          <w:color w:val="000000"/>
          <w:spacing w:val="1"/>
          <w:sz w:val="24"/>
          <w:szCs w:val="24"/>
        </w:rPr>
        <w:t xml:space="preserve">ды, предметах ближайшего окружения, ответ на которого может </w:t>
      </w:r>
      <w:r w:rsidRPr="009450FD">
        <w:rPr>
          <w:rFonts w:ascii="Times New Roman" w:eastAsia="Calibri" w:hAnsi="Times New Roman" w:cs="Times New Roman"/>
          <w:color w:val="000000"/>
          <w:spacing w:val="-3"/>
          <w:sz w:val="24"/>
          <w:szCs w:val="24"/>
        </w:rPr>
        <w:t>быть получен при уяснении связей и закономерностей между рас</w:t>
      </w:r>
      <w:r w:rsidRPr="009450FD">
        <w:rPr>
          <w:rFonts w:ascii="Times New Roman" w:eastAsia="Calibri" w:hAnsi="Times New Roman" w:cs="Times New Roman"/>
          <w:color w:val="000000"/>
          <w:spacing w:val="-2"/>
          <w:sz w:val="24"/>
          <w:szCs w:val="24"/>
        </w:rPr>
        <w:t>сматриваемыми предметами, явлениями, событиями. Решение ло</w:t>
      </w:r>
      <w:r w:rsidRPr="009450FD">
        <w:rPr>
          <w:rFonts w:ascii="Times New Roman" w:eastAsia="Calibri" w:hAnsi="Times New Roman" w:cs="Times New Roman"/>
          <w:color w:val="000000"/>
          <w:spacing w:val="-3"/>
          <w:sz w:val="24"/>
          <w:szCs w:val="24"/>
        </w:rPr>
        <w:t xml:space="preserve">гических задач активизирует приемы умственной деятельности </w:t>
      </w:r>
      <w:r w:rsidRPr="009450FD">
        <w:rPr>
          <w:rFonts w:ascii="Times New Roman" w:eastAsia="Calibri" w:hAnsi="Times New Roman" w:cs="Times New Roman"/>
          <w:color w:val="000000"/>
          <w:spacing w:val="-4"/>
          <w:sz w:val="24"/>
          <w:szCs w:val="24"/>
        </w:rPr>
        <w:t xml:space="preserve">(сравнение, сопоставление, построение </w:t>
      </w:r>
      <w:r w:rsidRPr="009450FD">
        <w:rPr>
          <w:rFonts w:ascii="Times New Roman" w:eastAsia="Calibri" w:hAnsi="Times New Roman" w:cs="Times New Roman"/>
          <w:b/>
          <w:bCs/>
          <w:color w:val="000000"/>
          <w:spacing w:val="-4"/>
          <w:sz w:val="24"/>
          <w:szCs w:val="24"/>
        </w:rPr>
        <w:t xml:space="preserve">умозаключений), </w:t>
      </w:r>
      <w:r w:rsidRPr="009450FD">
        <w:rPr>
          <w:rFonts w:ascii="Times New Roman" w:eastAsia="Calibri" w:hAnsi="Times New Roman" w:cs="Times New Roman"/>
          <w:color w:val="000000"/>
          <w:spacing w:val="-4"/>
          <w:sz w:val="24"/>
          <w:szCs w:val="24"/>
        </w:rPr>
        <w:t>стимули</w:t>
      </w:r>
      <w:r w:rsidRPr="009450FD">
        <w:rPr>
          <w:rFonts w:ascii="Times New Roman" w:eastAsia="Calibri" w:hAnsi="Times New Roman" w:cs="Times New Roman"/>
          <w:color w:val="000000"/>
          <w:spacing w:val="-3"/>
          <w:sz w:val="24"/>
          <w:szCs w:val="24"/>
        </w:rPr>
        <w:t>рует развитие словесно-логического мышления.</w:t>
      </w:r>
    </w:p>
    <w:p w:rsidR="009450FD" w:rsidRPr="009450FD" w:rsidRDefault="009450FD" w:rsidP="009450FD">
      <w:pPr>
        <w:shd w:val="clear" w:color="auto" w:fill="FFFFFF"/>
        <w:spacing w:before="221" w:after="0" w:line="240" w:lineRule="auto"/>
        <w:ind w:left="86" w:firstLine="307"/>
        <w:jc w:val="both"/>
        <w:rPr>
          <w:rFonts w:ascii="Times New Roman" w:eastAsia="Calibri" w:hAnsi="Times New Roman" w:cs="Times New Roman"/>
          <w:b/>
          <w:sz w:val="24"/>
          <w:szCs w:val="24"/>
        </w:rPr>
      </w:pPr>
      <w:r w:rsidRPr="009450FD">
        <w:rPr>
          <w:rFonts w:ascii="Times New Roman" w:eastAsia="Calibri" w:hAnsi="Times New Roman" w:cs="Times New Roman"/>
          <w:b/>
          <w:color w:val="000000"/>
          <w:spacing w:val="-4"/>
          <w:sz w:val="24"/>
          <w:szCs w:val="24"/>
        </w:rPr>
        <w:t xml:space="preserve">Проверка и оценка знаний и умений учащихся по </w:t>
      </w:r>
      <w:r w:rsidRPr="009450FD">
        <w:rPr>
          <w:rFonts w:ascii="Times New Roman" w:eastAsia="Calibri" w:hAnsi="Times New Roman" w:cs="Times New Roman"/>
          <w:b/>
          <w:color w:val="000000"/>
          <w:spacing w:val="-7"/>
          <w:sz w:val="24"/>
          <w:szCs w:val="24"/>
        </w:rPr>
        <w:t>ознакомлению с окружающим миром и развитию речи.</w:t>
      </w:r>
    </w:p>
    <w:p w:rsidR="009450FD" w:rsidRPr="009450FD" w:rsidRDefault="009450FD" w:rsidP="009450FD">
      <w:pPr>
        <w:shd w:val="clear" w:color="auto" w:fill="FFFFFF"/>
        <w:spacing w:before="154" w:after="0" w:line="240" w:lineRule="auto"/>
        <w:ind w:left="96" w:right="38" w:firstLine="566"/>
        <w:jc w:val="both"/>
        <w:rPr>
          <w:rFonts w:ascii="Times New Roman" w:eastAsia="Calibri" w:hAnsi="Times New Roman" w:cs="Times New Roman"/>
          <w:sz w:val="24"/>
          <w:szCs w:val="24"/>
        </w:rPr>
      </w:pPr>
      <w:r w:rsidRPr="009450FD">
        <w:rPr>
          <w:rFonts w:ascii="Times New Roman" w:eastAsia="Calibri" w:hAnsi="Times New Roman" w:cs="Times New Roman"/>
          <w:i/>
          <w:iCs/>
          <w:color w:val="000000"/>
          <w:spacing w:val="14"/>
          <w:sz w:val="24"/>
          <w:szCs w:val="24"/>
        </w:rPr>
        <w:t xml:space="preserve">Словесная оценка знаний и умений </w:t>
      </w:r>
      <w:r w:rsidRPr="009450FD">
        <w:rPr>
          <w:rFonts w:ascii="Times New Roman" w:eastAsia="Calibri" w:hAnsi="Times New Roman" w:cs="Times New Roman"/>
          <w:color w:val="000000"/>
          <w:spacing w:val="14"/>
          <w:sz w:val="24"/>
          <w:szCs w:val="24"/>
        </w:rPr>
        <w:t xml:space="preserve">по предмету </w:t>
      </w:r>
      <w:r w:rsidRPr="009450FD">
        <w:rPr>
          <w:rFonts w:ascii="Times New Roman" w:eastAsia="Calibri" w:hAnsi="Times New Roman" w:cs="Times New Roman"/>
          <w:color w:val="000000"/>
          <w:sz w:val="24"/>
          <w:szCs w:val="24"/>
        </w:rPr>
        <w:t xml:space="preserve">"Ознакомление с окружающим миром и развитие речи" в 1 классе в </w:t>
      </w:r>
      <w:r w:rsidRPr="009450FD">
        <w:rPr>
          <w:rFonts w:ascii="Times New Roman" w:eastAsia="Calibri" w:hAnsi="Times New Roman" w:cs="Times New Roman"/>
          <w:color w:val="000000"/>
          <w:spacing w:val="-2"/>
          <w:sz w:val="24"/>
          <w:szCs w:val="24"/>
        </w:rPr>
        <w:t>соответствии с требованиями программы производится по резуль</w:t>
      </w:r>
      <w:r w:rsidRPr="009450FD">
        <w:rPr>
          <w:rFonts w:ascii="Times New Roman" w:eastAsia="Calibri" w:hAnsi="Times New Roman" w:cs="Times New Roman"/>
          <w:color w:val="000000"/>
          <w:spacing w:val="-2"/>
          <w:sz w:val="24"/>
          <w:szCs w:val="24"/>
        </w:rPr>
        <w:softHyphen/>
      </w:r>
      <w:r w:rsidRPr="009450FD">
        <w:rPr>
          <w:rFonts w:ascii="Times New Roman" w:eastAsia="Calibri" w:hAnsi="Times New Roman" w:cs="Times New Roman"/>
          <w:color w:val="000000"/>
          <w:spacing w:val="-1"/>
          <w:sz w:val="24"/>
          <w:szCs w:val="24"/>
        </w:rPr>
        <w:t>татам бесед, наблюдений, практических работ, дидактических игр.</w:t>
      </w:r>
    </w:p>
    <w:p w:rsidR="009450FD" w:rsidRPr="009450FD" w:rsidRDefault="009450FD" w:rsidP="009450FD">
      <w:pPr>
        <w:shd w:val="clear" w:color="auto" w:fill="FFFFFF"/>
        <w:spacing w:after="0" w:line="240" w:lineRule="auto"/>
        <w:ind w:left="115" w:right="19" w:firstLine="566"/>
        <w:jc w:val="both"/>
        <w:rPr>
          <w:rFonts w:ascii="Times New Roman" w:eastAsia="Calibri" w:hAnsi="Times New Roman" w:cs="Times New Roman"/>
          <w:sz w:val="24"/>
          <w:szCs w:val="24"/>
        </w:rPr>
      </w:pPr>
      <w:r w:rsidRPr="009450FD">
        <w:rPr>
          <w:rFonts w:ascii="Times New Roman" w:eastAsia="Calibri" w:hAnsi="Times New Roman" w:cs="Times New Roman"/>
          <w:color w:val="000000"/>
          <w:spacing w:val="-7"/>
          <w:sz w:val="24"/>
          <w:szCs w:val="24"/>
        </w:rPr>
        <w:t xml:space="preserve">Во 2 классе </w:t>
      </w:r>
      <w:proofErr w:type="gramStart"/>
      <w:r w:rsidRPr="009450FD">
        <w:rPr>
          <w:rFonts w:ascii="Times New Roman" w:eastAsia="Calibri" w:hAnsi="Times New Roman" w:cs="Times New Roman"/>
          <w:color w:val="000000"/>
          <w:spacing w:val="-7"/>
          <w:sz w:val="24"/>
          <w:szCs w:val="24"/>
        </w:rPr>
        <w:t>знания и умения</w:t>
      </w:r>
      <w:proofErr w:type="gramEnd"/>
      <w:r w:rsidRPr="009450FD">
        <w:rPr>
          <w:rFonts w:ascii="Times New Roman" w:eastAsia="Calibri" w:hAnsi="Times New Roman" w:cs="Times New Roman"/>
          <w:color w:val="000000"/>
          <w:spacing w:val="-7"/>
          <w:sz w:val="24"/>
          <w:szCs w:val="24"/>
        </w:rPr>
        <w:t xml:space="preserve"> обучающихся по ознакомлению с </w:t>
      </w:r>
      <w:r w:rsidRPr="009450FD">
        <w:rPr>
          <w:rFonts w:ascii="Times New Roman" w:eastAsia="Calibri" w:hAnsi="Times New Roman" w:cs="Times New Roman"/>
          <w:color w:val="000000"/>
          <w:spacing w:val="-5"/>
          <w:sz w:val="24"/>
          <w:szCs w:val="24"/>
        </w:rPr>
        <w:t xml:space="preserve">окружающим миром и развитию речи оцениваются по результатам </w:t>
      </w:r>
      <w:r w:rsidRPr="009450FD">
        <w:rPr>
          <w:rFonts w:ascii="Times New Roman" w:eastAsia="Calibri" w:hAnsi="Times New Roman" w:cs="Times New Roman"/>
          <w:color w:val="000000"/>
          <w:spacing w:val="-6"/>
          <w:sz w:val="24"/>
          <w:szCs w:val="24"/>
        </w:rPr>
        <w:t>устного опроса, наблюдений и практических работ по перфокартам, предметным и сюжетным картинам, индивидуальным карточкам.</w:t>
      </w:r>
    </w:p>
    <w:p w:rsidR="009450FD" w:rsidRPr="009450FD" w:rsidRDefault="009450FD" w:rsidP="009450FD">
      <w:pPr>
        <w:shd w:val="clear" w:color="auto" w:fill="FFFFFF"/>
        <w:spacing w:before="134" w:line="240" w:lineRule="auto"/>
        <w:ind w:left="106"/>
        <w:jc w:val="both"/>
        <w:rPr>
          <w:rFonts w:ascii="Times New Roman" w:eastAsia="Calibri" w:hAnsi="Times New Roman" w:cs="Times New Roman"/>
          <w:sz w:val="24"/>
          <w:szCs w:val="24"/>
        </w:rPr>
      </w:pPr>
      <w:r w:rsidRPr="009450FD">
        <w:rPr>
          <w:rFonts w:ascii="Times New Roman" w:eastAsia="Calibri" w:hAnsi="Times New Roman" w:cs="Times New Roman"/>
          <w:b/>
          <w:i/>
          <w:iCs/>
          <w:color w:val="000000"/>
          <w:spacing w:val="3"/>
          <w:sz w:val="24"/>
          <w:szCs w:val="24"/>
        </w:rPr>
        <w:t>Оценка устных ответов</w:t>
      </w:r>
      <w:r w:rsidRPr="009450FD">
        <w:rPr>
          <w:rFonts w:ascii="Times New Roman" w:eastAsia="Calibri" w:hAnsi="Times New Roman" w:cs="Times New Roman"/>
          <w:i/>
          <w:iCs/>
          <w:color w:val="000000"/>
          <w:spacing w:val="3"/>
          <w:sz w:val="24"/>
          <w:szCs w:val="24"/>
        </w:rPr>
        <w:t>.</w:t>
      </w:r>
    </w:p>
    <w:p w:rsidR="009450FD" w:rsidRPr="009450FD" w:rsidRDefault="009450FD" w:rsidP="009450FD">
      <w:pPr>
        <w:shd w:val="clear" w:color="auto" w:fill="FFFFFF"/>
        <w:spacing w:before="154" w:line="240" w:lineRule="auto"/>
        <w:ind w:right="58"/>
        <w:jc w:val="both"/>
        <w:rPr>
          <w:rFonts w:ascii="Times New Roman" w:eastAsia="Calibri" w:hAnsi="Times New Roman" w:cs="Times New Roman"/>
          <w:sz w:val="24"/>
          <w:szCs w:val="24"/>
        </w:rPr>
      </w:pPr>
      <w:r w:rsidRPr="009450FD">
        <w:rPr>
          <w:rFonts w:ascii="Times New Roman" w:eastAsia="Calibri" w:hAnsi="Times New Roman" w:cs="Times New Roman"/>
          <w:b/>
          <w:bCs/>
          <w:color w:val="000000"/>
          <w:sz w:val="24"/>
          <w:szCs w:val="24"/>
        </w:rPr>
        <w:t xml:space="preserve">          Оценка "5" </w:t>
      </w:r>
      <w:r w:rsidRPr="009450FD">
        <w:rPr>
          <w:rFonts w:ascii="Times New Roman" w:eastAsia="Calibri" w:hAnsi="Times New Roman" w:cs="Times New Roman"/>
          <w:color w:val="000000"/>
          <w:sz w:val="24"/>
          <w:szCs w:val="24"/>
        </w:rPr>
        <w:t xml:space="preserve">ставится обучающемуся, если он даст правильный, </w:t>
      </w:r>
      <w:r w:rsidRPr="009450FD">
        <w:rPr>
          <w:rFonts w:ascii="Times New Roman" w:eastAsia="Calibri" w:hAnsi="Times New Roman" w:cs="Times New Roman"/>
          <w:color w:val="000000"/>
          <w:spacing w:val="-2"/>
          <w:sz w:val="24"/>
          <w:szCs w:val="24"/>
        </w:rPr>
        <w:t xml:space="preserve">логически законченный ответ с опорой на непосредственные наблюдения в природе и окружающем </w:t>
      </w:r>
      <w:r w:rsidRPr="009450FD">
        <w:rPr>
          <w:rFonts w:ascii="Times New Roman" w:eastAsia="Calibri" w:hAnsi="Times New Roman" w:cs="Times New Roman"/>
          <w:color w:val="000000"/>
          <w:spacing w:val="-2"/>
          <w:sz w:val="24"/>
          <w:szCs w:val="24"/>
        </w:rPr>
        <w:lastRenderedPageBreak/>
        <w:t>мире, на результаты практических работ; раскрывает возможные взаимосвязи; умеет ориенти</w:t>
      </w:r>
      <w:r w:rsidRPr="009450FD">
        <w:rPr>
          <w:rFonts w:ascii="Times New Roman" w:eastAsia="Calibri" w:hAnsi="Times New Roman" w:cs="Times New Roman"/>
          <w:color w:val="000000"/>
          <w:spacing w:val="-2"/>
          <w:sz w:val="24"/>
          <w:szCs w:val="24"/>
        </w:rPr>
        <w:softHyphen/>
      </w:r>
      <w:r w:rsidRPr="009450FD">
        <w:rPr>
          <w:rFonts w:ascii="Times New Roman" w:eastAsia="Calibri" w:hAnsi="Times New Roman" w:cs="Times New Roman"/>
          <w:color w:val="000000"/>
          <w:spacing w:val="-1"/>
          <w:sz w:val="24"/>
          <w:szCs w:val="24"/>
        </w:rPr>
        <w:t>роваться в тексте учебника и находить правильные ответы, пользо</w:t>
      </w:r>
      <w:r w:rsidRPr="009450FD">
        <w:rPr>
          <w:rFonts w:ascii="Times New Roman" w:eastAsia="Calibri" w:hAnsi="Times New Roman" w:cs="Times New Roman"/>
          <w:color w:val="000000"/>
          <w:sz w:val="24"/>
          <w:szCs w:val="24"/>
        </w:rPr>
        <w:t xml:space="preserve">ваться планом, алгоритмом, применять свои знания на практике; </w:t>
      </w:r>
      <w:r w:rsidRPr="009450FD">
        <w:rPr>
          <w:rFonts w:ascii="Times New Roman" w:eastAsia="Calibri" w:hAnsi="Times New Roman" w:cs="Times New Roman"/>
          <w:color w:val="000000"/>
          <w:spacing w:val="3"/>
          <w:sz w:val="24"/>
          <w:szCs w:val="24"/>
        </w:rPr>
        <w:t>дает полные ответы на поставленные вопросы.</w:t>
      </w:r>
    </w:p>
    <w:p w:rsidR="009450FD" w:rsidRPr="009450FD" w:rsidRDefault="009450FD" w:rsidP="009450FD">
      <w:pPr>
        <w:shd w:val="clear" w:color="auto" w:fill="FFFFFF"/>
        <w:spacing w:line="240" w:lineRule="auto"/>
        <w:ind w:left="10" w:right="38" w:firstLine="557"/>
        <w:jc w:val="both"/>
        <w:rPr>
          <w:rFonts w:ascii="Times New Roman" w:eastAsia="Calibri" w:hAnsi="Times New Roman" w:cs="Times New Roman"/>
          <w:sz w:val="24"/>
          <w:szCs w:val="24"/>
        </w:rPr>
      </w:pPr>
      <w:r w:rsidRPr="009450FD">
        <w:rPr>
          <w:rFonts w:ascii="Times New Roman" w:eastAsia="Calibri" w:hAnsi="Times New Roman" w:cs="Times New Roman"/>
          <w:b/>
          <w:bCs/>
          <w:color w:val="000000"/>
          <w:sz w:val="24"/>
          <w:szCs w:val="24"/>
        </w:rPr>
        <w:t xml:space="preserve">Оценка "4" </w:t>
      </w:r>
      <w:r w:rsidRPr="009450FD">
        <w:rPr>
          <w:rFonts w:ascii="Times New Roman" w:eastAsia="Calibri" w:hAnsi="Times New Roman" w:cs="Times New Roman"/>
          <w:color w:val="000000"/>
          <w:sz w:val="24"/>
          <w:szCs w:val="24"/>
        </w:rPr>
        <w:t>ставится, если ответ в основном соответствует требованиям, установленным для оценки «5», но обучающийся до</w:t>
      </w:r>
      <w:r w:rsidRPr="009450FD">
        <w:rPr>
          <w:rFonts w:ascii="Times New Roman" w:eastAsia="Calibri" w:hAnsi="Times New Roman" w:cs="Times New Roman"/>
          <w:color w:val="000000"/>
          <w:spacing w:val="-1"/>
          <w:sz w:val="24"/>
          <w:szCs w:val="24"/>
        </w:rPr>
        <w:t>пускает отдельные неточности, нарушения логической последова</w:t>
      </w:r>
      <w:r w:rsidRPr="009450FD">
        <w:rPr>
          <w:rFonts w:ascii="Times New Roman" w:eastAsia="Calibri" w:hAnsi="Times New Roman" w:cs="Times New Roman"/>
          <w:color w:val="000000"/>
          <w:spacing w:val="1"/>
          <w:sz w:val="24"/>
          <w:szCs w:val="24"/>
        </w:rPr>
        <w:t>тельности в изложении фактического материала, неполно рас</w:t>
      </w:r>
      <w:r w:rsidRPr="009450FD">
        <w:rPr>
          <w:rFonts w:ascii="Times New Roman" w:eastAsia="Calibri" w:hAnsi="Times New Roman" w:cs="Times New Roman"/>
          <w:color w:val="000000"/>
          <w:spacing w:val="-1"/>
          <w:sz w:val="24"/>
          <w:szCs w:val="24"/>
        </w:rPr>
        <w:t xml:space="preserve">крывает взаимосвязи или испытывает трудности в применении </w:t>
      </w:r>
      <w:r w:rsidRPr="009450FD">
        <w:rPr>
          <w:rFonts w:ascii="Times New Roman" w:eastAsia="Calibri" w:hAnsi="Times New Roman" w:cs="Times New Roman"/>
          <w:color w:val="000000"/>
          <w:sz w:val="24"/>
          <w:szCs w:val="24"/>
        </w:rPr>
        <w:t xml:space="preserve">знаний на практике. При оказании учителем обучающей помощи </w:t>
      </w:r>
      <w:r w:rsidRPr="009450FD">
        <w:rPr>
          <w:rFonts w:ascii="Times New Roman" w:eastAsia="Calibri" w:hAnsi="Times New Roman" w:cs="Times New Roman"/>
          <w:color w:val="000000"/>
          <w:spacing w:val="3"/>
          <w:sz w:val="24"/>
          <w:szCs w:val="24"/>
        </w:rPr>
        <w:t>эти недочеты ученик исправляет сам.</w:t>
      </w:r>
    </w:p>
    <w:p w:rsidR="009450FD" w:rsidRPr="009450FD" w:rsidRDefault="009450FD" w:rsidP="009450FD">
      <w:pPr>
        <w:shd w:val="clear" w:color="auto" w:fill="FFFFFF"/>
        <w:spacing w:before="10" w:line="240" w:lineRule="auto"/>
        <w:ind w:left="19" w:right="29" w:firstLine="547"/>
        <w:jc w:val="both"/>
        <w:rPr>
          <w:rFonts w:ascii="Times New Roman" w:eastAsia="Calibri" w:hAnsi="Times New Roman" w:cs="Times New Roman"/>
          <w:sz w:val="24"/>
          <w:szCs w:val="24"/>
        </w:rPr>
      </w:pPr>
      <w:r w:rsidRPr="009450FD">
        <w:rPr>
          <w:rFonts w:ascii="Times New Roman" w:eastAsia="Calibri" w:hAnsi="Times New Roman" w:cs="Times New Roman"/>
          <w:b/>
          <w:bCs/>
          <w:color w:val="000000"/>
          <w:spacing w:val="-3"/>
          <w:sz w:val="24"/>
          <w:szCs w:val="24"/>
        </w:rPr>
        <w:t xml:space="preserve">Оценка </w:t>
      </w:r>
      <w:r w:rsidRPr="009450FD">
        <w:rPr>
          <w:rFonts w:ascii="Times New Roman" w:eastAsia="Calibri" w:hAnsi="Times New Roman" w:cs="Times New Roman"/>
          <w:color w:val="000000"/>
          <w:spacing w:val="-3"/>
          <w:sz w:val="24"/>
          <w:szCs w:val="24"/>
        </w:rPr>
        <w:t xml:space="preserve">«3» ставится, если обучающийся усвоил учебный материал, </w:t>
      </w:r>
      <w:r w:rsidRPr="009450FD">
        <w:rPr>
          <w:rFonts w:ascii="Times New Roman" w:eastAsia="Calibri" w:hAnsi="Times New Roman" w:cs="Times New Roman"/>
          <w:color w:val="000000"/>
          <w:spacing w:val="-4"/>
          <w:sz w:val="24"/>
          <w:szCs w:val="24"/>
        </w:rPr>
        <w:t xml:space="preserve">но допускает фактические ошибки; не </w:t>
      </w:r>
      <w:r w:rsidRPr="009450FD">
        <w:rPr>
          <w:rFonts w:ascii="Times New Roman" w:eastAsia="Calibri" w:hAnsi="Times New Roman" w:cs="Times New Roman"/>
          <w:bCs/>
          <w:i/>
          <w:iCs/>
          <w:color w:val="000000"/>
          <w:spacing w:val="-4"/>
          <w:sz w:val="24"/>
          <w:szCs w:val="24"/>
        </w:rPr>
        <w:t>умеет</w:t>
      </w:r>
      <w:r w:rsidRPr="009450FD">
        <w:rPr>
          <w:rFonts w:ascii="Times New Roman" w:eastAsia="Calibri" w:hAnsi="Times New Roman" w:cs="Times New Roman"/>
          <w:b/>
          <w:bCs/>
          <w:i/>
          <w:iCs/>
          <w:color w:val="000000"/>
          <w:spacing w:val="-4"/>
          <w:sz w:val="24"/>
          <w:szCs w:val="24"/>
        </w:rPr>
        <w:t xml:space="preserve"> </w:t>
      </w:r>
      <w:r w:rsidRPr="009450FD">
        <w:rPr>
          <w:rFonts w:ascii="Times New Roman" w:eastAsia="Calibri" w:hAnsi="Times New Roman" w:cs="Times New Roman"/>
          <w:color w:val="000000"/>
          <w:spacing w:val="-4"/>
          <w:sz w:val="24"/>
          <w:szCs w:val="24"/>
        </w:rPr>
        <w:t>использовать результа</w:t>
      </w:r>
      <w:r w:rsidRPr="009450FD">
        <w:rPr>
          <w:rFonts w:ascii="Times New Roman" w:eastAsia="Calibri" w:hAnsi="Times New Roman" w:cs="Times New Roman"/>
          <w:color w:val="000000"/>
          <w:spacing w:val="-3"/>
          <w:sz w:val="24"/>
          <w:szCs w:val="24"/>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9450FD">
        <w:rPr>
          <w:rFonts w:ascii="Times New Roman" w:eastAsia="Calibri" w:hAnsi="Times New Roman" w:cs="Times New Roman"/>
          <w:color w:val="000000"/>
          <w:spacing w:val="-3"/>
          <w:sz w:val="24"/>
          <w:szCs w:val="24"/>
        </w:rPr>
        <w:softHyphen/>
      </w:r>
      <w:r w:rsidRPr="009450FD">
        <w:rPr>
          <w:rFonts w:ascii="Times New Roman" w:eastAsia="Calibri" w:hAnsi="Times New Roman" w:cs="Times New Roman"/>
          <w:color w:val="000000"/>
          <w:spacing w:val="-2"/>
          <w:sz w:val="24"/>
          <w:szCs w:val="24"/>
        </w:rPr>
        <w:t>тично использует в ответах результаты наблюдений, ограничивает</w:t>
      </w:r>
      <w:r w:rsidRPr="009450FD">
        <w:rPr>
          <w:rFonts w:ascii="Times New Roman" w:eastAsia="Calibri" w:hAnsi="Times New Roman" w:cs="Times New Roman"/>
          <w:color w:val="000000"/>
          <w:spacing w:val="5"/>
          <w:sz w:val="24"/>
          <w:szCs w:val="24"/>
        </w:rPr>
        <w:t xml:space="preserve">ся фрагментарным изложением фактического материала и не </w:t>
      </w:r>
      <w:r w:rsidRPr="009450FD">
        <w:rPr>
          <w:rFonts w:ascii="Times New Roman" w:eastAsia="Calibri" w:hAnsi="Times New Roman" w:cs="Times New Roman"/>
          <w:color w:val="000000"/>
          <w:spacing w:val="1"/>
          <w:sz w:val="24"/>
          <w:szCs w:val="24"/>
        </w:rPr>
        <w:t>может самостоятельно применять знания на практике, но с по</w:t>
      </w:r>
      <w:r w:rsidRPr="009450FD">
        <w:rPr>
          <w:rFonts w:ascii="Times New Roman" w:eastAsia="Calibri" w:hAnsi="Times New Roman" w:cs="Times New Roman"/>
          <w:color w:val="000000"/>
          <w:spacing w:val="-2"/>
          <w:sz w:val="24"/>
          <w:szCs w:val="24"/>
        </w:rPr>
        <w:t>мощью учителя исправляет перечисленные недочеты.</w:t>
      </w:r>
    </w:p>
    <w:p w:rsidR="009450FD" w:rsidRPr="009450FD" w:rsidRDefault="009450FD" w:rsidP="009450FD">
      <w:pPr>
        <w:shd w:val="clear" w:color="auto" w:fill="FFFFFF"/>
        <w:spacing w:line="240" w:lineRule="auto"/>
        <w:ind w:left="29" w:right="19" w:firstLine="547"/>
        <w:jc w:val="both"/>
        <w:rPr>
          <w:rFonts w:ascii="Times New Roman" w:eastAsia="Calibri" w:hAnsi="Times New Roman" w:cs="Times New Roman"/>
          <w:sz w:val="24"/>
          <w:szCs w:val="24"/>
        </w:rPr>
      </w:pPr>
      <w:r w:rsidRPr="009450FD">
        <w:rPr>
          <w:rFonts w:ascii="Times New Roman" w:eastAsia="Calibri" w:hAnsi="Times New Roman" w:cs="Times New Roman"/>
          <w:b/>
          <w:bCs/>
          <w:color w:val="000000"/>
          <w:sz w:val="24"/>
          <w:szCs w:val="24"/>
        </w:rPr>
        <w:t xml:space="preserve">Оценка "2" </w:t>
      </w:r>
      <w:r w:rsidRPr="009450FD">
        <w:rPr>
          <w:rFonts w:ascii="Times New Roman" w:eastAsia="Calibri" w:hAnsi="Times New Roman" w:cs="Times New Roman"/>
          <w:color w:val="000000"/>
          <w:sz w:val="24"/>
          <w:szCs w:val="24"/>
        </w:rPr>
        <w:t xml:space="preserve">ставится </w:t>
      </w:r>
      <w:r w:rsidRPr="009450FD">
        <w:rPr>
          <w:rFonts w:ascii="Times New Roman" w:eastAsia="Calibri" w:hAnsi="Times New Roman" w:cs="Times New Roman"/>
          <w:bCs/>
          <w:color w:val="000000"/>
          <w:sz w:val="24"/>
          <w:szCs w:val="24"/>
        </w:rPr>
        <w:t>обучающемуся</w:t>
      </w:r>
      <w:r w:rsidRPr="009450FD">
        <w:rPr>
          <w:rFonts w:ascii="Times New Roman" w:eastAsia="Calibri" w:hAnsi="Times New Roman" w:cs="Times New Roman"/>
          <w:b/>
          <w:bCs/>
          <w:color w:val="000000"/>
          <w:sz w:val="24"/>
          <w:szCs w:val="24"/>
        </w:rPr>
        <w:t xml:space="preserve">, </w:t>
      </w:r>
      <w:r w:rsidRPr="009450FD">
        <w:rPr>
          <w:rFonts w:ascii="Times New Roman" w:eastAsia="Calibri" w:hAnsi="Times New Roman" w:cs="Times New Roman"/>
          <w:color w:val="000000"/>
          <w:sz w:val="24"/>
          <w:szCs w:val="24"/>
        </w:rPr>
        <w:t>если он обнаруживает незна</w:t>
      </w:r>
      <w:r w:rsidRPr="009450FD">
        <w:rPr>
          <w:rFonts w:ascii="Times New Roman" w:eastAsia="Calibri" w:hAnsi="Times New Roman" w:cs="Times New Roman"/>
          <w:color w:val="000000"/>
          <w:spacing w:val="-2"/>
          <w:sz w:val="24"/>
          <w:szCs w:val="24"/>
        </w:rPr>
        <w:t xml:space="preserve">ние большей части программного материала, не справляется с </w:t>
      </w:r>
      <w:r w:rsidRPr="009450FD">
        <w:rPr>
          <w:rFonts w:ascii="Times New Roman" w:eastAsia="Calibri" w:hAnsi="Times New Roman" w:cs="Times New Roman"/>
          <w:color w:val="000000"/>
          <w:spacing w:val="-1"/>
          <w:sz w:val="24"/>
          <w:szCs w:val="24"/>
        </w:rPr>
        <w:t xml:space="preserve">выполнением практических работ даже с помощью учителя, не </w:t>
      </w:r>
      <w:r w:rsidRPr="009450FD">
        <w:rPr>
          <w:rFonts w:ascii="Times New Roman" w:eastAsia="Calibri" w:hAnsi="Times New Roman" w:cs="Times New Roman"/>
          <w:color w:val="000000"/>
          <w:spacing w:val="3"/>
          <w:sz w:val="24"/>
          <w:szCs w:val="24"/>
        </w:rPr>
        <w:t xml:space="preserve">отвечает ни на один из поставленных вопросов или отвечает на </w:t>
      </w:r>
      <w:r w:rsidRPr="009450FD">
        <w:rPr>
          <w:rFonts w:ascii="Times New Roman" w:eastAsia="Calibri" w:hAnsi="Times New Roman" w:cs="Times New Roman"/>
          <w:color w:val="000000"/>
          <w:spacing w:val="2"/>
          <w:sz w:val="24"/>
          <w:szCs w:val="24"/>
        </w:rPr>
        <w:t>них неправильно.</w:t>
      </w:r>
    </w:p>
    <w:p w:rsidR="009450FD" w:rsidRPr="009450FD" w:rsidRDefault="009450FD" w:rsidP="009450FD">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9450FD">
        <w:rPr>
          <w:rFonts w:ascii="Times New Roman" w:eastAsia="Calibri" w:hAnsi="Times New Roman" w:cs="Times New Roman"/>
          <w:sz w:val="24"/>
          <w:szCs w:val="24"/>
        </w:rPr>
        <w:tab/>
      </w:r>
      <w:r w:rsidRPr="009450FD">
        <w:rPr>
          <w:rFonts w:ascii="Times New Roman" w:eastAsia="Calibri" w:hAnsi="Times New Roman" w:cs="Times New Roman"/>
          <w:sz w:val="24"/>
          <w:szCs w:val="24"/>
        </w:rPr>
        <w:tab/>
      </w:r>
      <w:r w:rsidRPr="009450FD">
        <w:rPr>
          <w:rFonts w:ascii="Times New Roman" w:eastAsia="Times New Roman" w:hAnsi="Times New Roman" w:cs="Times New Roman"/>
          <w:b/>
          <w:kern w:val="2"/>
          <w:sz w:val="24"/>
          <w:szCs w:val="24"/>
          <w:lang w:eastAsia="ar-SA"/>
        </w:rPr>
        <w:t>Портфолио ученика как инструмент оценка динамики индивидуальных образовательных достижений</w:t>
      </w:r>
    </w:p>
    <w:p w:rsidR="009450FD" w:rsidRPr="009450FD" w:rsidRDefault="009450FD" w:rsidP="009450FD">
      <w:pPr>
        <w:tabs>
          <w:tab w:val="left" w:pos="142"/>
        </w:tabs>
        <w:suppressAutoHyphens/>
        <w:spacing w:before="150"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b/>
          <w:bCs/>
          <w:i/>
          <w:iCs/>
          <w:kern w:val="2"/>
          <w:sz w:val="24"/>
          <w:szCs w:val="24"/>
          <w:lang w:eastAsia="ar-SA"/>
        </w:rPr>
        <w:t xml:space="preserve">Системная оценка личностных, </w:t>
      </w:r>
      <w:proofErr w:type="spellStart"/>
      <w:r w:rsidRPr="009450FD">
        <w:rPr>
          <w:rFonts w:ascii="Times New Roman" w:eastAsia="Times New Roman" w:hAnsi="Times New Roman" w:cs="Times New Roman"/>
          <w:b/>
          <w:bCs/>
          <w:i/>
          <w:iCs/>
          <w:kern w:val="2"/>
          <w:sz w:val="24"/>
          <w:szCs w:val="24"/>
          <w:lang w:eastAsia="ar-SA"/>
        </w:rPr>
        <w:t>метапредметных</w:t>
      </w:r>
      <w:proofErr w:type="spellEnd"/>
      <w:r w:rsidRPr="009450FD">
        <w:rPr>
          <w:rFonts w:ascii="Times New Roman" w:eastAsia="Times New Roman" w:hAnsi="Times New Roman" w:cs="Times New Roman"/>
          <w:b/>
          <w:bCs/>
          <w:i/>
          <w:iCs/>
          <w:kern w:val="2"/>
          <w:sz w:val="24"/>
          <w:szCs w:val="24"/>
          <w:lang w:eastAsia="ar-SA"/>
        </w:rPr>
        <w:t xml:space="preserve"> и предметных результатов</w:t>
      </w:r>
      <w:r w:rsidRPr="009450FD">
        <w:rPr>
          <w:rFonts w:ascii="Times New Roman" w:eastAsia="Times New Roman" w:hAnsi="Times New Roman" w:cs="Times New Roman"/>
          <w:kern w:val="2"/>
          <w:sz w:val="24"/>
          <w:szCs w:val="24"/>
          <w:lang w:eastAsia="ar-SA"/>
        </w:rPr>
        <w:t xml:space="preserve"> реализуется в рамках накопительной системы – </w:t>
      </w:r>
      <w:r w:rsidRPr="009450FD">
        <w:rPr>
          <w:rFonts w:ascii="Times New Roman" w:eastAsia="Times New Roman" w:hAnsi="Times New Roman" w:cs="Times New Roman"/>
          <w:b/>
          <w:bCs/>
          <w:i/>
          <w:iCs/>
          <w:kern w:val="2"/>
          <w:sz w:val="24"/>
          <w:szCs w:val="24"/>
          <w:lang w:eastAsia="ar-SA"/>
        </w:rPr>
        <w:t>портфолио ученика</w:t>
      </w:r>
    </w:p>
    <w:p w:rsidR="009450FD" w:rsidRPr="009450FD" w:rsidRDefault="009450FD" w:rsidP="009450FD">
      <w:pPr>
        <w:tabs>
          <w:tab w:val="left" w:pos="142"/>
        </w:tabs>
        <w:suppressAutoHyphens/>
        <w:spacing w:before="150" w:after="0" w:line="240" w:lineRule="auto"/>
        <w:ind w:firstLine="709"/>
        <w:jc w:val="both"/>
        <w:rPr>
          <w:rFonts w:ascii="Times New Roman" w:eastAsia="Times New Roman" w:hAnsi="Times New Roman" w:cs="Times New Roman"/>
          <w:b/>
          <w:kern w:val="2"/>
          <w:sz w:val="24"/>
          <w:szCs w:val="24"/>
          <w:u w:val="single"/>
          <w:lang w:eastAsia="ar-SA"/>
        </w:rPr>
      </w:pPr>
      <w:r w:rsidRPr="009450FD">
        <w:rPr>
          <w:rFonts w:ascii="Times New Roman" w:eastAsia="Times New Roman" w:hAnsi="Times New Roman" w:cs="Times New Roman"/>
          <w:b/>
          <w:kern w:val="2"/>
          <w:sz w:val="24"/>
          <w:szCs w:val="24"/>
          <w:u w:val="single"/>
          <w:lang w:eastAsia="ar-SA"/>
        </w:rPr>
        <w:t>Портфолио ученика:</w:t>
      </w:r>
    </w:p>
    <w:p w:rsidR="009450FD" w:rsidRPr="009450FD" w:rsidRDefault="009450FD" w:rsidP="009450FD">
      <w:pPr>
        <w:widowControl w:val="0"/>
        <w:numPr>
          <w:ilvl w:val="0"/>
          <w:numId w:val="7"/>
        </w:numPr>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является современным педагогическим инструментом сопровождения развития и оценки </w:t>
      </w:r>
      <w:proofErr w:type="gramStart"/>
      <w:r w:rsidRPr="009450FD">
        <w:rPr>
          <w:rFonts w:ascii="Times New Roman" w:eastAsia="Times New Roman" w:hAnsi="Times New Roman" w:cs="Times New Roman"/>
          <w:kern w:val="2"/>
          <w:sz w:val="24"/>
          <w:szCs w:val="24"/>
          <w:lang w:eastAsia="ar-SA"/>
        </w:rPr>
        <w:t>достижений</w:t>
      </w:r>
      <w:proofErr w:type="gramEnd"/>
      <w:r w:rsidRPr="009450FD">
        <w:rPr>
          <w:rFonts w:ascii="Times New Roman" w:eastAsia="Times New Roman" w:hAnsi="Times New Roman" w:cs="Times New Roman"/>
          <w:kern w:val="2"/>
          <w:sz w:val="24"/>
          <w:szCs w:val="24"/>
          <w:lang w:eastAsia="ar-SA"/>
        </w:rPr>
        <w:t xml:space="preserve"> обучающихся с ЗПР, ориентированным на обновление и совершенствование качества образования;</w:t>
      </w:r>
    </w:p>
    <w:p w:rsidR="009450FD" w:rsidRPr="009450FD" w:rsidRDefault="009450FD" w:rsidP="009450FD">
      <w:pPr>
        <w:widowControl w:val="0"/>
        <w:numPr>
          <w:ilvl w:val="0"/>
          <w:numId w:val="7"/>
        </w:numPr>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позволяет учитывать возрастные особенности развития </w:t>
      </w:r>
      <w:proofErr w:type="gramStart"/>
      <w:r w:rsidRPr="009450FD">
        <w:rPr>
          <w:rFonts w:ascii="Times New Roman" w:eastAsia="Times New Roman" w:hAnsi="Times New Roman" w:cs="Times New Roman"/>
          <w:kern w:val="2"/>
          <w:sz w:val="24"/>
          <w:szCs w:val="24"/>
          <w:lang w:eastAsia="ar-SA"/>
        </w:rPr>
        <w:t>универсальных учебных действий</w:t>
      </w:r>
      <w:proofErr w:type="gramEnd"/>
      <w:r w:rsidRPr="009450FD">
        <w:rPr>
          <w:rFonts w:ascii="Times New Roman" w:eastAsia="Times New Roman" w:hAnsi="Times New Roman" w:cs="Times New Roman"/>
          <w:kern w:val="2"/>
          <w:sz w:val="24"/>
          <w:szCs w:val="24"/>
          <w:lang w:eastAsia="ar-SA"/>
        </w:rPr>
        <w:t xml:space="preserve"> обучающихся с ЗПР; </w:t>
      </w:r>
    </w:p>
    <w:p w:rsidR="009450FD" w:rsidRPr="009450FD" w:rsidRDefault="009450FD" w:rsidP="009450FD">
      <w:pPr>
        <w:widowControl w:val="0"/>
        <w:numPr>
          <w:ilvl w:val="0"/>
          <w:numId w:val="7"/>
        </w:numPr>
        <w:tabs>
          <w:tab w:val="left" w:pos="0"/>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9450FD" w:rsidRPr="009450FD" w:rsidRDefault="009450FD" w:rsidP="009450FD">
      <w:pPr>
        <w:tabs>
          <w:tab w:val="left" w:pos="142"/>
        </w:tabs>
        <w:suppressAutoHyphens/>
        <w:spacing w:before="150" w:after="0" w:line="240" w:lineRule="auto"/>
        <w:ind w:firstLine="709"/>
        <w:jc w:val="center"/>
        <w:rPr>
          <w:rFonts w:ascii="Times New Roman" w:eastAsia="Times New Roman" w:hAnsi="Times New Roman" w:cs="Times New Roman"/>
          <w:b/>
          <w:i/>
          <w:iCs/>
          <w:kern w:val="2"/>
          <w:sz w:val="24"/>
          <w:szCs w:val="24"/>
          <w:lang w:eastAsia="ar-SA"/>
        </w:rPr>
      </w:pPr>
      <w:r w:rsidRPr="009450FD">
        <w:rPr>
          <w:rFonts w:ascii="Times New Roman" w:eastAsia="Times New Roman" w:hAnsi="Times New Roman" w:cs="Times New Roman"/>
          <w:b/>
          <w:i/>
          <w:iCs/>
          <w:kern w:val="2"/>
          <w:sz w:val="24"/>
          <w:szCs w:val="24"/>
          <w:lang w:eastAsia="ar-SA"/>
        </w:rPr>
        <w:t>Формы контроля и учета достижений обучающихся</w:t>
      </w:r>
    </w:p>
    <w:p w:rsidR="009450FD" w:rsidRPr="009450FD" w:rsidRDefault="009450FD" w:rsidP="009450FD">
      <w:pPr>
        <w:tabs>
          <w:tab w:val="left" w:pos="142"/>
        </w:tabs>
        <w:suppressAutoHyphens/>
        <w:spacing w:before="150" w:after="0" w:line="240" w:lineRule="auto"/>
        <w:ind w:firstLine="709"/>
        <w:jc w:val="both"/>
        <w:rPr>
          <w:rFonts w:ascii="Times New Roman" w:eastAsia="Times New Roman" w:hAnsi="Times New Roman" w:cs="Times New Roman"/>
          <w:b/>
          <w:i/>
          <w:iCs/>
          <w:kern w:val="2"/>
          <w:sz w:val="24"/>
          <w:szCs w:val="24"/>
          <w:lang w:eastAsia="ar-SA"/>
        </w:rPr>
      </w:pPr>
    </w:p>
    <w:tbl>
      <w:tblPr>
        <w:tblW w:w="10500" w:type="dxa"/>
        <w:tblInd w:w="-709" w:type="dxa"/>
        <w:tblLayout w:type="fixed"/>
        <w:tblCellMar>
          <w:left w:w="0" w:type="dxa"/>
          <w:right w:w="0" w:type="dxa"/>
        </w:tblCellMar>
        <w:tblLook w:val="04A0" w:firstRow="1" w:lastRow="0" w:firstColumn="1" w:lastColumn="0" w:noHBand="0" w:noVBand="1"/>
      </w:tblPr>
      <w:tblGrid>
        <w:gridCol w:w="2552"/>
        <w:gridCol w:w="2562"/>
        <w:gridCol w:w="2409"/>
        <w:gridCol w:w="2977"/>
      </w:tblGrid>
      <w:tr w:rsidR="009450FD" w:rsidRPr="009450FD" w:rsidTr="009450FD">
        <w:tc>
          <w:tcPr>
            <w:tcW w:w="2552" w:type="dxa"/>
            <w:tcBorders>
              <w:top w:val="single" w:sz="8" w:space="0" w:color="000000"/>
              <w:left w:val="single" w:sz="8" w:space="0" w:color="000000"/>
              <w:bottom w:val="single" w:sz="8" w:space="0" w:color="000000"/>
              <w:right w:val="nil"/>
            </w:tcBorders>
            <w:hideMark/>
          </w:tcPr>
          <w:p w:rsidR="009450FD" w:rsidRPr="009450FD" w:rsidRDefault="009450FD" w:rsidP="009450FD">
            <w:pPr>
              <w:tabs>
                <w:tab w:val="left" w:pos="142"/>
              </w:tabs>
              <w:suppressAutoHyphens/>
              <w:snapToGrid w:val="0"/>
              <w:spacing w:after="0" w:line="240" w:lineRule="auto"/>
              <w:jc w:val="both"/>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Обязательные формы и методы контроля</w:t>
            </w:r>
          </w:p>
        </w:tc>
        <w:tc>
          <w:tcPr>
            <w:tcW w:w="7948" w:type="dxa"/>
            <w:gridSpan w:val="3"/>
            <w:tcBorders>
              <w:top w:val="single" w:sz="8" w:space="0" w:color="000000"/>
              <w:left w:val="single" w:sz="8" w:space="0" w:color="000000"/>
              <w:bottom w:val="single" w:sz="8" w:space="0" w:color="000000"/>
              <w:right w:val="single" w:sz="8" w:space="0" w:color="000000"/>
            </w:tcBorders>
            <w:hideMark/>
          </w:tcPr>
          <w:p w:rsidR="009450FD" w:rsidRPr="009450FD" w:rsidRDefault="009450FD" w:rsidP="009450FD">
            <w:pPr>
              <w:tabs>
                <w:tab w:val="left" w:pos="142"/>
              </w:tabs>
              <w:suppressAutoHyphens/>
              <w:snapToGrid w:val="0"/>
              <w:spacing w:after="0" w:line="240" w:lineRule="auto"/>
              <w:ind w:firstLine="709"/>
              <w:jc w:val="center"/>
              <w:rPr>
                <w:rFonts w:ascii="Times New Roman" w:eastAsia="Times New Roman" w:hAnsi="Times New Roman" w:cs="Times New Roman"/>
                <w:b/>
                <w:kern w:val="2"/>
                <w:sz w:val="24"/>
                <w:szCs w:val="24"/>
                <w:lang w:val="en-US" w:eastAsia="ar-SA"/>
              </w:rPr>
            </w:pPr>
            <w:r w:rsidRPr="009450FD">
              <w:rPr>
                <w:rFonts w:ascii="Times New Roman" w:eastAsia="Times New Roman" w:hAnsi="Times New Roman" w:cs="Times New Roman"/>
                <w:b/>
                <w:kern w:val="2"/>
                <w:sz w:val="24"/>
                <w:szCs w:val="24"/>
                <w:lang w:eastAsia="ar-SA"/>
              </w:rPr>
              <w:t>Ф</w:t>
            </w:r>
            <w:proofErr w:type="spellStart"/>
            <w:r w:rsidRPr="009450FD">
              <w:rPr>
                <w:rFonts w:ascii="Times New Roman" w:eastAsia="Times New Roman" w:hAnsi="Times New Roman" w:cs="Times New Roman"/>
                <w:b/>
                <w:kern w:val="2"/>
                <w:sz w:val="24"/>
                <w:szCs w:val="24"/>
                <w:lang w:val="en-US" w:eastAsia="ar-SA"/>
              </w:rPr>
              <w:t>ормы</w:t>
            </w:r>
            <w:proofErr w:type="spellEnd"/>
            <w:r w:rsidRPr="009450FD">
              <w:rPr>
                <w:rFonts w:ascii="Times New Roman" w:eastAsia="Times New Roman" w:hAnsi="Times New Roman" w:cs="Times New Roman"/>
                <w:b/>
                <w:kern w:val="2"/>
                <w:sz w:val="24"/>
                <w:szCs w:val="24"/>
                <w:lang w:val="en-US" w:eastAsia="ar-SA"/>
              </w:rPr>
              <w:t xml:space="preserve"> </w:t>
            </w:r>
            <w:proofErr w:type="spellStart"/>
            <w:r w:rsidRPr="009450FD">
              <w:rPr>
                <w:rFonts w:ascii="Times New Roman" w:eastAsia="Times New Roman" w:hAnsi="Times New Roman" w:cs="Times New Roman"/>
                <w:b/>
                <w:kern w:val="2"/>
                <w:sz w:val="24"/>
                <w:szCs w:val="24"/>
                <w:lang w:val="en-US" w:eastAsia="ar-SA"/>
              </w:rPr>
              <w:t>учета</w:t>
            </w:r>
            <w:proofErr w:type="spellEnd"/>
            <w:r w:rsidRPr="009450FD">
              <w:rPr>
                <w:rFonts w:ascii="Times New Roman" w:eastAsia="Times New Roman" w:hAnsi="Times New Roman" w:cs="Times New Roman"/>
                <w:b/>
                <w:kern w:val="2"/>
                <w:sz w:val="24"/>
                <w:szCs w:val="24"/>
                <w:lang w:val="en-US" w:eastAsia="ar-SA"/>
              </w:rPr>
              <w:t xml:space="preserve"> </w:t>
            </w:r>
            <w:proofErr w:type="spellStart"/>
            <w:r w:rsidRPr="009450FD">
              <w:rPr>
                <w:rFonts w:ascii="Times New Roman" w:eastAsia="Times New Roman" w:hAnsi="Times New Roman" w:cs="Times New Roman"/>
                <w:b/>
                <w:kern w:val="2"/>
                <w:sz w:val="24"/>
                <w:szCs w:val="24"/>
                <w:lang w:val="en-US" w:eastAsia="ar-SA"/>
              </w:rPr>
              <w:t>достижений</w:t>
            </w:r>
            <w:proofErr w:type="spellEnd"/>
          </w:p>
        </w:tc>
      </w:tr>
      <w:tr w:rsidR="009450FD" w:rsidRPr="009450FD" w:rsidTr="009450FD">
        <w:tc>
          <w:tcPr>
            <w:tcW w:w="2552" w:type="dxa"/>
            <w:tcBorders>
              <w:top w:val="nil"/>
              <w:left w:val="single" w:sz="8" w:space="0" w:color="000000"/>
              <w:bottom w:val="single" w:sz="8" w:space="0" w:color="000000"/>
              <w:right w:val="nil"/>
            </w:tcBorders>
            <w:hideMark/>
          </w:tcPr>
          <w:p w:rsidR="009450FD" w:rsidRPr="009450FD" w:rsidRDefault="009450FD" w:rsidP="009450FD">
            <w:pPr>
              <w:tabs>
                <w:tab w:val="left" w:pos="142"/>
              </w:tabs>
              <w:suppressAutoHyphens/>
              <w:snapToGrid w:val="0"/>
              <w:spacing w:after="0" w:line="240" w:lineRule="auto"/>
              <w:ind w:firstLine="709"/>
              <w:jc w:val="center"/>
              <w:rPr>
                <w:rFonts w:ascii="Times New Roman" w:eastAsia="Times New Roman" w:hAnsi="Times New Roman" w:cs="Times New Roman"/>
                <w:b/>
                <w:i/>
                <w:iCs/>
                <w:kern w:val="2"/>
                <w:sz w:val="24"/>
                <w:szCs w:val="24"/>
                <w:lang w:eastAsia="ar-SA"/>
              </w:rPr>
            </w:pPr>
            <w:r w:rsidRPr="009450FD">
              <w:rPr>
                <w:rFonts w:ascii="Times New Roman" w:eastAsia="Times New Roman" w:hAnsi="Times New Roman" w:cs="Times New Roman"/>
                <w:b/>
                <w:i/>
                <w:iCs/>
                <w:kern w:val="2"/>
                <w:sz w:val="24"/>
                <w:szCs w:val="24"/>
                <w:lang w:eastAsia="ar-SA"/>
              </w:rPr>
              <w:t>текущая аттестация</w:t>
            </w:r>
          </w:p>
        </w:tc>
        <w:tc>
          <w:tcPr>
            <w:tcW w:w="2562" w:type="dxa"/>
            <w:tcBorders>
              <w:top w:val="nil"/>
              <w:left w:val="single" w:sz="8" w:space="0" w:color="000000"/>
              <w:bottom w:val="single" w:sz="8" w:space="0" w:color="000000"/>
              <w:right w:val="nil"/>
            </w:tcBorders>
            <w:hideMark/>
          </w:tcPr>
          <w:p w:rsidR="009450FD" w:rsidRPr="009450FD" w:rsidRDefault="009450FD" w:rsidP="009450FD">
            <w:pPr>
              <w:tabs>
                <w:tab w:val="left" w:pos="142"/>
              </w:tabs>
              <w:suppressAutoHyphens/>
              <w:snapToGrid w:val="0"/>
              <w:spacing w:after="0" w:line="240" w:lineRule="auto"/>
              <w:ind w:firstLine="709"/>
              <w:jc w:val="center"/>
              <w:rPr>
                <w:rFonts w:ascii="Times New Roman" w:eastAsia="Times New Roman" w:hAnsi="Times New Roman" w:cs="Times New Roman"/>
                <w:b/>
                <w:i/>
                <w:iCs/>
                <w:kern w:val="2"/>
                <w:sz w:val="24"/>
                <w:szCs w:val="24"/>
                <w:lang w:eastAsia="ar-SA"/>
              </w:rPr>
            </w:pPr>
            <w:r w:rsidRPr="009450FD">
              <w:rPr>
                <w:rFonts w:ascii="Times New Roman" w:eastAsia="Times New Roman" w:hAnsi="Times New Roman" w:cs="Times New Roman"/>
                <w:b/>
                <w:i/>
                <w:iCs/>
                <w:kern w:val="2"/>
                <w:sz w:val="24"/>
                <w:szCs w:val="24"/>
                <w:lang w:eastAsia="ar-SA"/>
              </w:rPr>
              <w:t>итоговая (четверть, год) аттестация</w:t>
            </w:r>
          </w:p>
        </w:tc>
        <w:tc>
          <w:tcPr>
            <w:tcW w:w="2409" w:type="dxa"/>
            <w:tcBorders>
              <w:top w:val="nil"/>
              <w:left w:val="single" w:sz="8" w:space="0" w:color="000000"/>
              <w:bottom w:val="single" w:sz="8" w:space="0" w:color="000000"/>
              <w:right w:val="nil"/>
            </w:tcBorders>
            <w:hideMark/>
          </w:tcPr>
          <w:p w:rsidR="009450FD" w:rsidRPr="009450FD" w:rsidRDefault="009450FD" w:rsidP="009450FD">
            <w:pPr>
              <w:tabs>
                <w:tab w:val="left" w:pos="142"/>
              </w:tabs>
              <w:suppressAutoHyphens/>
              <w:snapToGrid w:val="0"/>
              <w:spacing w:after="0" w:line="240" w:lineRule="auto"/>
              <w:ind w:firstLine="709"/>
              <w:jc w:val="center"/>
              <w:rPr>
                <w:rFonts w:ascii="Times New Roman" w:eastAsia="Times New Roman" w:hAnsi="Times New Roman" w:cs="Times New Roman"/>
                <w:b/>
                <w:i/>
                <w:iCs/>
                <w:kern w:val="2"/>
                <w:sz w:val="24"/>
                <w:szCs w:val="24"/>
                <w:lang w:eastAsia="ar-SA"/>
              </w:rPr>
            </w:pPr>
            <w:r w:rsidRPr="009450FD">
              <w:rPr>
                <w:rFonts w:ascii="Times New Roman" w:eastAsia="Times New Roman" w:hAnsi="Times New Roman" w:cs="Times New Roman"/>
                <w:b/>
                <w:i/>
                <w:iCs/>
                <w:kern w:val="2"/>
                <w:sz w:val="24"/>
                <w:szCs w:val="24"/>
                <w:lang w:eastAsia="ar-SA"/>
              </w:rPr>
              <w:t>урочная деятельность</w:t>
            </w:r>
          </w:p>
        </w:tc>
        <w:tc>
          <w:tcPr>
            <w:tcW w:w="2977" w:type="dxa"/>
            <w:tcBorders>
              <w:top w:val="nil"/>
              <w:left w:val="single" w:sz="8" w:space="0" w:color="000000"/>
              <w:bottom w:val="single" w:sz="8" w:space="0" w:color="000000"/>
              <w:right w:val="single" w:sz="8" w:space="0" w:color="000000"/>
            </w:tcBorders>
            <w:hideMark/>
          </w:tcPr>
          <w:p w:rsidR="009450FD" w:rsidRPr="009450FD" w:rsidRDefault="009450FD" w:rsidP="009450FD">
            <w:pPr>
              <w:tabs>
                <w:tab w:val="left" w:pos="142"/>
              </w:tabs>
              <w:suppressAutoHyphens/>
              <w:snapToGrid w:val="0"/>
              <w:spacing w:after="0" w:line="240" w:lineRule="auto"/>
              <w:ind w:firstLine="709"/>
              <w:jc w:val="center"/>
              <w:rPr>
                <w:rFonts w:ascii="Times New Roman" w:eastAsia="Times New Roman" w:hAnsi="Times New Roman" w:cs="Times New Roman"/>
                <w:b/>
                <w:i/>
                <w:iCs/>
                <w:kern w:val="2"/>
                <w:sz w:val="24"/>
                <w:szCs w:val="24"/>
                <w:lang w:eastAsia="ar-SA"/>
              </w:rPr>
            </w:pPr>
            <w:r w:rsidRPr="009450FD">
              <w:rPr>
                <w:rFonts w:ascii="Times New Roman" w:eastAsia="Times New Roman" w:hAnsi="Times New Roman" w:cs="Times New Roman"/>
                <w:b/>
                <w:i/>
                <w:iCs/>
                <w:kern w:val="2"/>
                <w:sz w:val="24"/>
                <w:szCs w:val="24"/>
                <w:lang w:eastAsia="ar-SA"/>
              </w:rPr>
              <w:t>внеурочная деятельность</w:t>
            </w:r>
          </w:p>
        </w:tc>
      </w:tr>
      <w:tr w:rsidR="009450FD" w:rsidRPr="009450FD" w:rsidTr="009450FD">
        <w:trPr>
          <w:trHeight w:val="2761"/>
        </w:trPr>
        <w:tc>
          <w:tcPr>
            <w:tcW w:w="2552" w:type="dxa"/>
            <w:vMerge w:val="restart"/>
            <w:tcBorders>
              <w:top w:val="nil"/>
              <w:left w:val="single" w:sz="8" w:space="0" w:color="000000"/>
              <w:bottom w:val="single" w:sz="8" w:space="0" w:color="000000"/>
              <w:right w:val="nil"/>
            </w:tcBorders>
            <w:hideMark/>
          </w:tcPr>
          <w:p w:rsidR="009450FD" w:rsidRPr="009450FD" w:rsidRDefault="009450FD" w:rsidP="009450FD">
            <w:pPr>
              <w:tabs>
                <w:tab w:val="left" w:pos="142"/>
              </w:tabs>
              <w:suppressAutoHyphens/>
              <w:snapToGrid w:val="0"/>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lastRenderedPageBreak/>
              <w:t>- устный опрос;</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письменная и самостоятельная работа;</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диктанты;</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-контрольное списывание;</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тестовые задания;</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графическая работа;</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изложение;</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доклад;</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творческая работа;</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посещение уроков по программам наблюдения.</w:t>
            </w:r>
          </w:p>
        </w:tc>
        <w:tc>
          <w:tcPr>
            <w:tcW w:w="2562" w:type="dxa"/>
            <w:vMerge w:val="restart"/>
            <w:tcBorders>
              <w:top w:val="nil"/>
              <w:left w:val="single" w:sz="8" w:space="0" w:color="000000"/>
              <w:bottom w:val="single" w:sz="8" w:space="0" w:color="000000"/>
              <w:right w:val="nil"/>
            </w:tcBorders>
          </w:tcPr>
          <w:p w:rsidR="009450FD" w:rsidRPr="009450FD" w:rsidRDefault="009450FD" w:rsidP="009450FD">
            <w:pPr>
              <w:tabs>
                <w:tab w:val="left" w:pos="142"/>
              </w:tabs>
              <w:suppressAutoHyphens/>
              <w:snapToGrid w:val="0"/>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-диагностическая;</w:t>
            </w:r>
          </w:p>
          <w:p w:rsidR="009450FD" w:rsidRPr="009450FD" w:rsidRDefault="009450FD" w:rsidP="009450FD">
            <w:pPr>
              <w:tabs>
                <w:tab w:val="left" w:pos="142"/>
              </w:tabs>
              <w:suppressAutoHyphens/>
              <w:snapToGrid w:val="0"/>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контрольная работа;</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диктанты;</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изложение;</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контроль;</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техники чтения.</w:t>
            </w:r>
          </w:p>
          <w:p w:rsidR="009450FD" w:rsidRPr="009450FD" w:rsidRDefault="009450FD" w:rsidP="009450FD">
            <w:pPr>
              <w:tabs>
                <w:tab w:val="left" w:pos="142"/>
              </w:tabs>
              <w:suppressAutoHyphens/>
              <w:spacing w:after="0" w:line="240" w:lineRule="auto"/>
              <w:ind w:firstLine="709"/>
              <w:rPr>
                <w:rFonts w:ascii="Times New Roman" w:eastAsia="Times New Roman" w:hAnsi="Times New Roman" w:cs="Times New Roman"/>
                <w:kern w:val="2"/>
                <w:sz w:val="24"/>
                <w:szCs w:val="24"/>
                <w:lang w:eastAsia="ar-SA"/>
              </w:rPr>
            </w:pPr>
          </w:p>
        </w:tc>
        <w:tc>
          <w:tcPr>
            <w:tcW w:w="2409" w:type="dxa"/>
            <w:tcBorders>
              <w:top w:val="nil"/>
              <w:left w:val="single" w:sz="8" w:space="0" w:color="000000"/>
              <w:bottom w:val="single" w:sz="8" w:space="0" w:color="000000"/>
              <w:right w:val="nil"/>
            </w:tcBorders>
          </w:tcPr>
          <w:p w:rsidR="009450FD" w:rsidRPr="009450FD" w:rsidRDefault="009450FD" w:rsidP="009450FD">
            <w:pPr>
              <w:tabs>
                <w:tab w:val="left" w:pos="142"/>
              </w:tabs>
              <w:suppressAutoHyphens/>
              <w:snapToGrid w:val="0"/>
              <w:spacing w:after="20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-анализ динамики; текущей успеваемости;</w:t>
            </w:r>
          </w:p>
          <w:p w:rsidR="009450FD" w:rsidRPr="009450FD" w:rsidRDefault="009450FD" w:rsidP="009450FD">
            <w:pPr>
              <w:tabs>
                <w:tab w:val="left" w:pos="142"/>
              </w:tabs>
              <w:suppressAutoHyphens/>
              <w:snapToGrid w:val="0"/>
              <w:spacing w:after="20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-активность в проектах и программах в урочной деятельности.</w:t>
            </w:r>
          </w:p>
          <w:p w:rsidR="009450FD" w:rsidRPr="009450FD" w:rsidRDefault="009450FD" w:rsidP="009450FD">
            <w:pPr>
              <w:tabs>
                <w:tab w:val="left" w:pos="142"/>
              </w:tabs>
              <w:suppressAutoHyphens/>
              <w:spacing w:after="0" w:line="240" w:lineRule="auto"/>
              <w:ind w:firstLine="709"/>
              <w:rPr>
                <w:rFonts w:ascii="Times New Roman" w:eastAsia="Times New Roman" w:hAnsi="Times New Roman" w:cs="Times New Roman"/>
                <w:kern w:val="2"/>
                <w:sz w:val="24"/>
                <w:szCs w:val="24"/>
                <w:lang w:eastAsia="ar-SA"/>
              </w:rPr>
            </w:pPr>
          </w:p>
        </w:tc>
        <w:tc>
          <w:tcPr>
            <w:tcW w:w="2977" w:type="dxa"/>
            <w:tcBorders>
              <w:top w:val="nil"/>
              <w:left w:val="single" w:sz="8" w:space="0" w:color="000000"/>
              <w:bottom w:val="single" w:sz="8" w:space="0" w:color="000000"/>
              <w:right w:val="single" w:sz="8" w:space="0" w:color="000000"/>
            </w:tcBorders>
            <w:hideMark/>
          </w:tcPr>
          <w:p w:rsidR="009450FD" w:rsidRPr="009450FD" w:rsidRDefault="009450FD" w:rsidP="009450FD">
            <w:pPr>
              <w:tabs>
                <w:tab w:val="left" w:pos="142"/>
              </w:tabs>
              <w:suppressAutoHyphens/>
              <w:snapToGrid w:val="0"/>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w:t>
            </w:r>
            <w:proofErr w:type="gramStart"/>
            <w:r w:rsidRPr="009450FD">
              <w:rPr>
                <w:rFonts w:ascii="Times New Roman" w:eastAsia="Times New Roman" w:hAnsi="Times New Roman" w:cs="Times New Roman"/>
                <w:kern w:val="2"/>
                <w:sz w:val="24"/>
                <w:szCs w:val="24"/>
                <w:lang w:eastAsia="ar-SA"/>
              </w:rPr>
              <w:t>участие  в</w:t>
            </w:r>
            <w:proofErr w:type="gramEnd"/>
            <w:r w:rsidRPr="009450FD">
              <w:rPr>
                <w:rFonts w:ascii="Times New Roman" w:eastAsia="Times New Roman" w:hAnsi="Times New Roman" w:cs="Times New Roman"/>
                <w:kern w:val="2"/>
                <w:sz w:val="24"/>
                <w:szCs w:val="24"/>
                <w:lang w:eastAsia="ar-SA"/>
              </w:rPr>
              <w:t xml:space="preserve"> выставках, конкурсах, соревнованиях;</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активность в проектах и программах внеурочной деятельности;</w:t>
            </w:r>
          </w:p>
          <w:p w:rsidR="009450FD" w:rsidRPr="009450FD" w:rsidRDefault="009450FD" w:rsidP="009450FD">
            <w:pPr>
              <w:tabs>
                <w:tab w:val="left" w:pos="142"/>
              </w:tabs>
              <w:suppressAutoHyphens/>
              <w:spacing w:after="0" w:line="240" w:lineRule="auto"/>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творческий отчет.</w:t>
            </w:r>
          </w:p>
        </w:tc>
      </w:tr>
      <w:tr w:rsidR="009450FD" w:rsidRPr="009450FD" w:rsidTr="009450FD">
        <w:trPr>
          <w:trHeight w:val="973"/>
        </w:trPr>
        <w:tc>
          <w:tcPr>
            <w:tcW w:w="2552" w:type="dxa"/>
            <w:vMerge/>
            <w:tcBorders>
              <w:top w:val="nil"/>
              <w:left w:val="single" w:sz="8" w:space="0" w:color="000000"/>
              <w:bottom w:val="single" w:sz="8" w:space="0" w:color="000000"/>
              <w:right w:val="nil"/>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7948" w:type="dxa"/>
            <w:vMerge/>
            <w:tcBorders>
              <w:top w:val="nil"/>
              <w:left w:val="single" w:sz="8" w:space="0" w:color="000000"/>
              <w:bottom w:val="single" w:sz="8" w:space="0" w:color="000000"/>
              <w:right w:val="nil"/>
            </w:tcBorders>
            <w:vAlign w:val="center"/>
            <w:hideMark/>
          </w:tcPr>
          <w:p w:rsidR="009450FD" w:rsidRPr="009450FD" w:rsidRDefault="009450FD" w:rsidP="009450FD">
            <w:pPr>
              <w:spacing w:after="0" w:line="240" w:lineRule="auto"/>
              <w:rPr>
                <w:rFonts w:ascii="Times New Roman" w:eastAsia="Times New Roman" w:hAnsi="Times New Roman" w:cs="Times New Roman"/>
                <w:kern w:val="2"/>
                <w:sz w:val="24"/>
                <w:szCs w:val="24"/>
                <w:lang w:eastAsia="ar-SA"/>
              </w:rPr>
            </w:pPr>
          </w:p>
        </w:tc>
        <w:tc>
          <w:tcPr>
            <w:tcW w:w="5386" w:type="dxa"/>
            <w:gridSpan w:val="2"/>
            <w:tcBorders>
              <w:top w:val="nil"/>
              <w:left w:val="single" w:sz="8" w:space="0" w:color="000000"/>
              <w:bottom w:val="single" w:sz="8" w:space="0" w:color="000000"/>
              <w:right w:val="single" w:sz="8" w:space="0" w:color="000000"/>
            </w:tcBorders>
            <w:hideMark/>
          </w:tcPr>
          <w:p w:rsidR="009450FD" w:rsidRPr="009450FD" w:rsidRDefault="009450FD" w:rsidP="009450FD">
            <w:pPr>
              <w:tabs>
                <w:tab w:val="left" w:pos="142"/>
              </w:tabs>
              <w:suppressAutoHyphens/>
              <w:snapToGrid w:val="0"/>
              <w:spacing w:after="0" w:line="240" w:lineRule="auto"/>
              <w:ind w:firstLine="709"/>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портфолио</w:t>
            </w:r>
          </w:p>
          <w:p w:rsidR="009450FD" w:rsidRPr="009450FD" w:rsidRDefault="009450FD" w:rsidP="009450FD">
            <w:pPr>
              <w:tabs>
                <w:tab w:val="left" w:pos="142"/>
              </w:tabs>
              <w:suppressAutoHyphens/>
              <w:spacing w:after="0" w:line="240" w:lineRule="auto"/>
              <w:ind w:firstLine="709"/>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анализ психолого-педагогических исследований</w:t>
            </w:r>
          </w:p>
        </w:tc>
      </w:tr>
    </w:tbl>
    <w:p w:rsidR="009450FD" w:rsidRPr="009450FD" w:rsidRDefault="009450FD" w:rsidP="009450FD">
      <w:pPr>
        <w:tabs>
          <w:tab w:val="left" w:pos="142"/>
        </w:tabs>
        <w:suppressAutoHyphens/>
        <w:spacing w:after="0" w:line="240" w:lineRule="auto"/>
        <w:jc w:val="both"/>
        <w:rPr>
          <w:rFonts w:ascii="Times New Roman" w:eastAsia="Calibri" w:hAnsi="Times New Roman" w:cs="Times New Roman"/>
          <w:i/>
          <w:iCs/>
          <w:kern w:val="2"/>
          <w:sz w:val="24"/>
          <w:szCs w:val="24"/>
          <w:lang w:eastAsia="ar-SA"/>
        </w:rPr>
      </w:pPr>
    </w:p>
    <w:p w:rsidR="009450FD" w:rsidRPr="009450FD" w:rsidRDefault="009450FD" w:rsidP="009450FD">
      <w:pPr>
        <w:tabs>
          <w:tab w:val="left" w:pos="142"/>
        </w:tabs>
        <w:suppressAutoHyphens/>
        <w:spacing w:after="0" w:line="240" w:lineRule="auto"/>
        <w:ind w:firstLine="709"/>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i/>
          <w:iCs/>
          <w:kern w:val="2"/>
          <w:sz w:val="24"/>
          <w:szCs w:val="24"/>
          <w:lang w:eastAsia="ar-SA"/>
        </w:rPr>
        <w:t>Формы представления образовательных результатов</w:t>
      </w:r>
      <w:r w:rsidRPr="009450FD">
        <w:rPr>
          <w:rFonts w:ascii="Times New Roman" w:eastAsia="Calibri" w:hAnsi="Times New Roman" w:cs="Times New Roman"/>
          <w:kern w:val="2"/>
          <w:sz w:val="24"/>
          <w:szCs w:val="24"/>
          <w:lang w:eastAsia="ar-SA"/>
        </w:rPr>
        <w:t>:</w:t>
      </w:r>
    </w:p>
    <w:p w:rsidR="009450FD" w:rsidRPr="009450FD" w:rsidRDefault="009450FD" w:rsidP="009450FD">
      <w:pPr>
        <w:widowControl w:val="0"/>
        <w:numPr>
          <w:ilvl w:val="0"/>
          <w:numId w:val="52"/>
        </w:numPr>
        <w:tabs>
          <w:tab w:val="left" w:pos="142"/>
        </w:tabs>
        <w:suppressAutoHyphens/>
        <w:spacing w:after="0" w:line="240" w:lineRule="auto"/>
        <w:ind w:firstLine="709"/>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табель успеваемости по предметам (с указанием требований, предъявляемых к выставлению отметок);</w:t>
      </w:r>
    </w:p>
    <w:p w:rsidR="009450FD" w:rsidRPr="009450FD" w:rsidRDefault="009450FD" w:rsidP="009450FD">
      <w:pPr>
        <w:widowControl w:val="0"/>
        <w:numPr>
          <w:ilvl w:val="0"/>
          <w:numId w:val="52"/>
        </w:numPr>
        <w:tabs>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9450FD" w:rsidRPr="009450FD" w:rsidRDefault="009450FD" w:rsidP="009450FD">
      <w:pPr>
        <w:widowControl w:val="0"/>
        <w:numPr>
          <w:ilvl w:val="0"/>
          <w:numId w:val="52"/>
        </w:numPr>
        <w:tabs>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устная оценка успешности результатов, формулировка причин неудач и рекомендаций по устранению пробелов в </w:t>
      </w:r>
      <w:proofErr w:type="spellStart"/>
      <w:r w:rsidRPr="009450FD">
        <w:rPr>
          <w:rFonts w:ascii="Times New Roman" w:eastAsia="Times New Roman" w:hAnsi="Times New Roman" w:cs="Times New Roman"/>
          <w:kern w:val="2"/>
          <w:sz w:val="24"/>
          <w:szCs w:val="24"/>
          <w:lang w:eastAsia="ar-SA"/>
        </w:rPr>
        <w:t>обученности</w:t>
      </w:r>
      <w:proofErr w:type="spellEnd"/>
      <w:r w:rsidRPr="009450FD">
        <w:rPr>
          <w:rFonts w:ascii="Times New Roman" w:eastAsia="Times New Roman" w:hAnsi="Times New Roman" w:cs="Times New Roman"/>
          <w:kern w:val="2"/>
          <w:sz w:val="24"/>
          <w:szCs w:val="24"/>
          <w:lang w:eastAsia="ar-SA"/>
        </w:rPr>
        <w:t xml:space="preserve"> по предметам;</w:t>
      </w:r>
    </w:p>
    <w:p w:rsidR="009450FD" w:rsidRPr="009450FD" w:rsidRDefault="009450FD" w:rsidP="009450FD">
      <w:pPr>
        <w:widowControl w:val="0"/>
        <w:numPr>
          <w:ilvl w:val="0"/>
          <w:numId w:val="52"/>
        </w:numPr>
        <w:tabs>
          <w:tab w:val="left" w:pos="142"/>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портфель ученика;</w:t>
      </w:r>
    </w:p>
    <w:p w:rsidR="009450FD" w:rsidRPr="009450FD" w:rsidRDefault="009450FD" w:rsidP="009450FD">
      <w:pPr>
        <w:widowControl w:val="0"/>
        <w:numPr>
          <w:ilvl w:val="0"/>
          <w:numId w:val="53"/>
        </w:numPr>
        <w:tabs>
          <w:tab w:val="left" w:pos="142"/>
          <w:tab w:val="num" w:pos="720"/>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9450FD" w:rsidRPr="009450FD" w:rsidRDefault="009450FD" w:rsidP="009450FD">
      <w:pPr>
        <w:widowControl w:val="0"/>
        <w:suppressAutoHyphens/>
        <w:autoSpaceDE w:val="0"/>
        <w:spacing w:after="0" w:line="240" w:lineRule="auto"/>
        <w:ind w:firstLine="709"/>
        <w:jc w:val="both"/>
        <w:rPr>
          <w:rFonts w:ascii="Times New Roman" w:eastAsia="@Arial Unicode MS" w:hAnsi="Times New Roman" w:cs="Times New Roman"/>
          <w:kern w:val="2"/>
          <w:sz w:val="24"/>
          <w:szCs w:val="24"/>
          <w:lang w:eastAsia="ar-SA"/>
        </w:rPr>
      </w:pPr>
      <w:r w:rsidRPr="009450FD">
        <w:rPr>
          <w:rFonts w:ascii="Times New Roman" w:eastAsia="@Arial Unicode MS" w:hAnsi="Times New Roman" w:cs="Times New Roman"/>
          <w:kern w:val="2"/>
          <w:sz w:val="24"/>
          <w:szCs w:val="24"/>
          <w:lang w:eastAsia="ar-SA"/>
        </w:rPr>
        <w:t>По результатам оценки, которая формируется на основе материалов портфеля достижений, делаются выводы о:</w:t>
      </w:r>
    </w:p>
    <w:p w:rsidR="009450FD" w:rsidRPr="009450FD" w:rsidRDefault="009450FD" w:rsidP="009450FD">
      <w:pPr>
        <w:widowControl w:val="0"/>
        <w:tabs>
          <w:tab w:val="left" w:pos="142"/>
          <w:tab w:val="left" w:leader="dot" w:pos="624"/>
        </w:tabs>
        <w:suppressAutoHyphens/>
        <w:autoSpaceDE w:val="0"/>
        <w:spacing w:after="0" w:line="240" w:lineRule="auto"/>
        <w:ind w:firstLine="709"/>
        <w:jc w:val="both"/>
        <w:rPr>
          <w:rFonts w:ascii="Times New Roman" w:eastAsia="@Arial Unicode MS" w:hAnsi="Times New Roman" w:cs="Times New Roman"/>
          <w:kern w:val="2"/>
          <w:sz w:val="24"/>
          <w:szCs w:val="24"/>
          <w:lang w:eastAsia="ar-SA"/>
        </w:rPr>
      </w:pPr>
      <w:r w:rsidRPr="009450FD">
        <w:rPr>
          <w:rFonts w:ascii="Times New Roman" w:eastAsia="@Arial Unicode MS" w:hAnsi="Times New Roman" w:cs="Times New Roman"/>
          <w:kern w:val="2"/>
          <w:sz w:val="24"/>
          <w:szCs w:val="24"/>
          <w:lang w:eastAsia="ar-SA"/>
        </w:rPr>
        <w:t xml:space="preserve">1) </w:t>
      </w:r>
      <w:proofErr w:type="spellStart"/>
      <w:r w:rsidRPr="009450FD">
        <w:rPr>
          <w:rFonts w:ascii="Times New Roman" w:eastAsia="@Arial Unicode MS" w:hAnsi="Times New Roman" w:cs="Times New Roman"/>
          <w:kern w:val="2"/>
          <w:sz w:val="24"/>
          <w:szCs w:val="24"/>
          <w:lang w:eastAsia="ar-SA"/>
        </w:rPr>
        <w:t>сформированности</w:t>
      </w:r>
      <w:proofErr w:type="spellEnd"/>
      <w:r w:rsidRPr="009450FD">
        <w:rPr>
          <w:rFonts w:ascii="Times New Roman" w:eastAsia="@Arial Unicode MS" w:hAnsi="Times New Roman" w:cs="Times New Roman"/>
          <w:kern w:val="2"/>
          <w:sz w:val="24"/>
          <w:szCs w:val="24"/>
          <w:lang w:eastAsia="ar-SA"/>
        </w:rPr>
        <w:t xml:space="preserve"> у обучающегося </w:t>
      </w:r>
      <w:r w:rsidRPr="009450FD">
        <w:rPr>
          <w:rFonts w:ascii="Times New Roman" w:eastAsia="@Arial Unicode MS" w:hAnsi="Times New Roman" w:cs="Times New Roman"/>
          <w:i/>
          <w:iCs/>
          <w:kern w:val="2"/>
          <w:sz w:val="24"/>
          <w:szCs w:val="24"/>
          <w:lang w:eastAsia="ar-SA"/>
        </w:rPr>
        <w:t>универсальных и предметных способов действий</w:t>
      </w:r>
      <w:r w:rsidRPr="009450FD">
        <w:rPr>
          <w:rFonts w:ascii="Times New Roman" w:eastAsia="@Arial Unicode MS" w:hAnsi="Times New Roman" w:cs="Times New Roman"/>
          <w:kern w:val="2"/>
          <w:sz w:val="24"/>
          <w:szCs w:val="24"/>
          <w:lang w:eastAsia="ar-SA"/>
        </w:rPr>
        <w:t xml:space="preserve">, а также </w:t>
      </w:r>
      <w:r w:rsidRPr="009450FD">
        <w:rPr>
          <w:rFonts w:ascii="Times New Roman" w:eastAsia="@Arial Unicode MS" w:hAnsi="Times New Roman" w:cs="Times New Roman"/>
          <w:i/>
          <w:iCs/>
          <w:kern w:val="2"/>
          <w:sz w:val="24"/>
          <w:szCs w:val="24"/>
          <w:lang w:eastAsia="ar-SA"/>
        </w:rPr>
        <w:t>опорной системы знаний</w:t>
      </w:r>
      <w:r w:rsidRPr="009450FD">
        <w:rPr>
          <w:rFonts w:ascii="Times New Roman" w:eastAsia="@Arial Unicode MS" w:hAnsi="Times New Roman" w:cs="Times New Roman"/>
          <w:kern w:val="2"/>
          <w:sz w:val="24"/>
          <w:szCs w:val="24"/>
          <w:lang w:eastAsia="ar-SA"/>
        </w:rPr>
        <w:t>, обеспечивающих ему возможность продолжения образования в основной школе;</w:t>
      </w:r>
    </w:p>
    <w:p w:rsidR="009450FD" w:rsidRPr="009450FD" w:rsidRDefault="009450FD" w:rsidP="009450FD">
      <w:pPr>
        <w:widowControl w:val="0"/>
        <w:tabs>
          <w:tab w:val="left" w:pos="142"/>
          <w:tab w:val="left" w:leader="dot" w:pos="624"/>
        </w:tabs>
        <w:suppressAutoHyphens/>
        <w:autoSpaceDE w:val="0"/>
        <w:spacing w:after="0" w:line="240" w:lineRule="auto"/>
        <w:ind w:firstLine="709"/>
        <w:jc w:val="both"/>
        <w:rPr>
          <w:rFonts w:ascii="Times New Roman" w:eastAsia="@Arial Unicode MS" w:hAnsi="Times New Roman" w:cs="Times New Roman"/>
          <w:kern w:val="2"/>
          <w:sz w:val="24"/>
          <w:szCs w:val="24"/>
          <w:lang w:eastAsia="ar-SA"/>
        </w:rPr>
      </w:pPr>
      <w:r w:rsidRPr="009450FD">
        <w:rPr>
          <w:rFonts w:ascii="Times New Roman" w:eastAsia="@Arial Unicode MS" w:hAnsi="Times New Roman" w:cs="Times New Roman"/>
          <w:kern w:val="2"/>
          <w:sz w:val="24"/>
          <w:szCs w:val="24"/>
          <w:lang w:eastAsia="ar-SA"/>
        </w:rPr>
        <w:t xml:space="preserve">2) </w:t>
      </w:r>
      <w:proofErr w:type="spellStart"/>
      <w:r w:rsidRPr="009450FD">
        <w:rPr>
          <w:rFonts w:ascii="Times New Roman" w:eastAsia="@Arial Unicode MS" w:hAnsi="Times New Roman" w:cs="Times New Roman"/>
          <w:kern w:val="2"/>
          <w:sz w:val="24"/>
          <w:szCs w:val="24"/>
          <w:lang w:eastAsia="ar-SA"/>
        </w:rPr>
        <w:t>сформированности</w:t>
      </w:r>
      <w:proofErr w:type="spellEnd"/>
      <w:r w:rsidRPr="009450FD">
        <w:rPr>
          <w:rFonts w:ascii="Times New Roman" w:eastAsia="@Arial Unicode MS" w:hAnsi="Times New Roman" w:cs="Times New Roman"/>
          <w:kern w:val="2"/>
          <w:sz w:val="24"/>
          <w:szCs w:val="24"/>
          <w:lang w:eastAsia="ar-SA"/>
        </w:rPr>
        <w:t xml:space="preserve"> основ </w:t>
      </w:r>
      <w:r w:rsidRPr="009450FD">
        <w:rPr>
          <w:rFonts w:ascii="Times New Roman" w:eastAsia="@Arial Unicode MS" w:hAnsi="Times New Roman" w:cs="Times New Roman"/>
          <w:i/>
          <w:iCs/>
          <w:kern w:val="2"/>
          <w:sz w:val="24"/>
          <w:szCs w:val="24"/>
          <w:lang w:eastAsia="ar-SA"/>
        </w:rPr>
        <w:t>умения учиться</w:t>
      </w:r>
      <w:r w:rsidRPr="009450FD">
        <w:rPr>
          <w:rFonts w:ascii="Times New Roman" w:eastAsia="@Arial Unicode MS" w:hAnsi="Times New Roman" w:cs="Times New Roman"/>
          <w:kern w:val="2"/>
          <w:sz w:val="24"/>
          <w:szCs w:val="24"/>
          <w:lang w:eastAsia="ar-SA"/>
        </w:rPr>
        <w:t>, понимаемой как способности к самоорганизации с целью постановки и решения учебно-познавательных и учебно-практических задач;</w:t>
      </w:r>
    </w:p>
    <w:p w:rsidR="009450FD" w:rsidRPr="009450FD" w:rsidRDefault="009450FD" w:rsidP="009450FD">
      <w:pPr>
        <w:widowControl w:val="0"/>
        <w:tabs>
          <w:tab w:val="left" w:pos="142"/>
          <w:tab w:val="left" w:leader="dot" w:pos="624"/>
        </w:tabs>
        <w:suppressAutoHyphens/>
        <w:autoSpaceDE w:val="0"/>
        <w:spacing w:after="0" w:line="240" w:lineRule="auto"/>
        <w:ind w:firstLine="709"/>
        <w:jc w:val="both"/>
        <w:rPr>
          <w:rFonts w:ascii="Times New Roman" w:eastAsia="@Arial Unicode MS" w:hAnsi="Times New Roman" w:cs="Times New Roman"/>
          <w:kern w:val="2"/>
          <w:sz w:val="24"/>
          <w:szCs w:val="24"/>
          <w:lang w:eastAsia="ar-SA"/>
        </w:rPr>
      </w:pPr>
      <w:r w:rsidRPr="009450FD">
        <w:rPr>
          <w:rFonts w:ascii="Times New Roman" w:eastAsia="@Arial Unicode MS" w:hAnsi="Times New Roman" w:cs="Times New Roman"/>
          <w:kern w:val="2"/>
          <w:sz w:val="24"/>
          <w:szCs w:val="24"/>
          <w:lang w:eastAsia="ar-SA"/>
        </w:rPr>
        <w:t xml:space="preserve">3) </w:t>
      </w:r>
      <w:r w:rsidRPr="009450FD">
        <w:rPr>
          <w:rFonts w:ascii="Times New Roman" w:eastAsia="@Arial Unicode MS" w:hAnsi="Times New Roman" w:cs="Times New Roman"/>
          <w:i/>
          <w:iCs/>
          <w:kern w:val="2"/>
          <w:sz w:val="24"/>
          <w:szCs w:val="24"/>
          <w:lang w:eastAsia="ar-SA"/>
        </w:rPr>
        <w:t>индивидуальном прогрессе</w:t>
      </w:r>
      <w:r w:rsidRPr="009450FD">
        <w:rPr>
          <w:rFonts w:ascii="Times New Roman" w:eastAsia="@Arial Unicode MS" w:hAnsi="Times New Roman" w:cs="Times New Roman"/>
          <w:kern w:val="2"/>
          <w:sz w:val="24"/>
          <w:szCs w:val="24"/>
          <w:lang w:eastAsia="ar-SA"/>
        </w:rPr>
        <w:t xml:space="preserve"> в основных сферах развития личности — мотивационно-смысловой, познавательной, эмоциональной, волевой и </w:t>
      </w:r>
      <w:proofErr w:type="spellStart"/>
      <w:r w:rsidRPr="009450FD">
        <w:rPr>
          <w:rFonts w:ascii="Times New Roman" w:eastAsia="@Arial Unicode MS" w:hAnsi="Times New Roman" w:cs="Times New Roman"/>
          <w:kern w:val="2"/>
          <w:sz w:val="24"/>
          <w:szCs w:val="24"/>
          <w:lang w:eastAsia="ar-SA"/>
        </w:rPr>
        <w:t>саморегуляции</w:t>
      </w:r>
      <w:proofErr w:type="spellEnd"/>
      <w:r w:rsidRPr="009450FD">
        <w:rPr>
          <w:rFonts w:ascii="Times New Roman" w:eastAsia="@Arial Unicode MS" w:hAnsi="Times New Roman" w:cs="Times New Roman"/>
          <w:kern w:val="2"/>
          <w:sz w:val="24"/>
          <w:szCs w:val="24"/>
          <w:lang w:eastAsia="ar-SA"/>
        </w:rPr>
        <w:t>.</w:t>
      </w:r>
    </w:p>
    <w:p w:rsidR="009450FD" w:rsidRPr="009450FD" w:rsidRDefault="009450FD" w:rsidP="009450FD">
      <w:pPr>
        <w:widowControl w:val="0"/>
        <w:tabs>
          <w:tab w:val="left" w:pos="1920"/>
        </w:tabs>
        <w:autoSpaceDE w:val="0"/>
        <w:autoSpaceDN w:val="0"/>
        <w:adjustRightInd w:val="0"/>
        <w:spacing w:after="0" w:line="240" w:lineRule="auto"/>
        <w:jc w:val="center"/>
        <w:rPr>
          <w:rFonts w:ascii="Times New Roman" w:eastAsia="Times New Roman" w:hAnsi="Times New Roman" w:cs="Times New Roman"/>
          <w:b/>
          <w:bCs/>
          <w:color w:val="00B050"/>
          <w:sz w:val="24"/>
          <w:szCs w:val="24"/>
        </w:rPr>
      </w:pPr>
    </w:p>
    <w:p w:rsidR="009450FD" w:rsidRPr="009450FD" w:rsidRDefault="009450FD" w:rsidP="009450FD">
      <w:pPr>
        <w:widowControl w:val="0"/>
        <w:tabs>
          <w:tab w:val="left" w:pos="1920"/>
        </w:tabs>
        <w:autoSpaceDE w:val="0"/>
        <w:autoSpaceDN w:val="0"/>
        <w:adjustRightInd w:val="0"/>
        <w:spacing w:after="0" w:line="240" w:lineRule="auto"/>
        <w:jc w:val="center"/>
        <w:rPr>
          <w:rFonts w:ascii="Times New Roman" w:eastAsia="Times New Roman" w:hAnsi="Times New Roman" w:cs="Times New Roman"/>
          <w:sz w:val="24"/>
          <w:szCs w:val="24"/>
        </w:rPr>
      </w:pPr>
      <w:r w:rsidRPr="009450FD">
        <w:rPr>
          <w:rFonts w:ascii="Times New Roman" w:eastAsia="Times New Roman" w:hAnsi="Times New Roman" w:cs="Times New Roman"/>
          <w:b/>
          <w:bCs/>
          <w:sz w:val="24"/>
          <w:szCs w:val="24"/>
        </w:rPr>
        <w:t>Оценка</w:t>
      </w:r>
      <w:r w:rsidRPr="009450FD">
        <w:rPr>
          <w:rFonts w:ascii="Times New Roman" w:eastAsia="Times New Roman" w:hAnsi="Times New Roman" w:cs="Times New Roman"/>
          <w:sz w:val="24"/>
          <w:szCs w:val="24"/>
        </w:rPr>
        <w:t xml:space="preserve"> </w:t>
      </w:r>
      <w:r w:rsidRPr="009450FD">
        <w:rPr>
          <w:rFonts w:ascii="Times New Roman" w:eastAsia="Times New Roman" w:hAnsi="Times New Roman" w:cs="Times New Roman"/>
          <w:b/>
          <w:bCs/>
          <w:sz w:val="24"/>
          <w:szCs w:val="24"/>
        </w:rPr>
        <w:t xml:space="preserve">достижения обучающимися </w:t>
      </w:r>
      <w:proofErr w:type="gramStart"/>
      <w:r w:rsidRPr="009450FD">
        <w:rPr>
          <w:rFonts w:ascii="Times New Roman" w:eastAsia="Times New Roman" w:hAnsi="Times New Roman" w:cs="Times New Roman"/>
          <w:b/>
          <w:bCs/>
          <w:sz w:val="24"/>
          <w:szCs w:val="24"/>
        </w:rPr>
        <w:t>с  задержкой</w:t>
      </w:r>
      <w:proofErr w:type="gramEnd"/>
      <w:r w:rsidRPr="009450FD">
        <w:rPr>
          <w:rFonts w:ascii="Times New Roman" w:eastAsia="Times New Roman" w:hAnsi="Times New Roman" w:cs="Times New Roman"/>
          <w:b/>
          <w:bCs/>
          <w:sz w:val="24"/>
          <w:szCs w:val="24"/>
        </w:rPr>
        <w:t xml:space="preserve">  психического</w:t>
      </w:r>
    </w:p>
    <w:p w:rsidR="009450FD" w:rsidRPr="009450FD" w:rsidRDefault="009450FD" w:rsidP="009450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50FD">
        <w:rPr>
          <w:rFonts w:ascii="Times New Roman" w:eastAsia="Times New Roman" w:hAnsi="Times New Roman" w:cs="Times New Roman"/>
          <w:b/>
          <w:bCs/>
          <w:sz w:val="24"/>
          <w:szCs w:val="24"/>
        </w:rPr>
        <w:t>развития планируемых результатов освоения программы коррекционной</w:t>
      </w:r>
      <w:r w:rsidRPr="009450FD">
        <w:rPr>
          <w:rFonts w:ascii="Times New Roman" w:eastAsia="Times New Roman" w:hAnsi="Times New Roman" w:cs="Times New Roman"/>
          <w:sz w:val="24"/>
          <w:szCs w:val="24"/>
        </w:rPr>
        <w:t xml:space="preserve"> </w:t>
      </w:r>
      <w:r w:rsidRPr="009450FD">
        <w:rPr>
          <w:rFonts w:ascii="Times New Roman" w:eastAsia="Times New Roman" w:hAnsi="Times New Roman" w:cs="Times New Roman"/>
          <w:b/>
          <w:bCs/>
          <w:sz w:val="24"/>
          <w:szCs w:val="24"/>
        </w:rPr>
        <w:t>работы</w:t>
      </w:r>
    </w:p>
    <w:p w:rsidR="009450FD" w:rsidRPr="009450FD" w:rsidRDefault="009450FD" w:rsidP="009450F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450FD" w:rsidRPr="009450FD" w:rsidRDefault="009450FD" w:rsidP="009450F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Оценка результатов освоения обучающимися с ЗПР программы коррекционной работы, составляющей неотъемлемую часть АООП НОО,</w:t>
      </w:r>
    </w:p>
    <w:p w:rsidR="009450FD" w:rsidRPr="009450FD" w:rsidRDefault="009450FD" w:rsidP="009450F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осуществляется в полном соответствии с требованиями ФГОС НОО обучающихся с ОВЗ.</w:t>
      </w:r>
    </w:p>
    <w:p w:rsidR="009450FD" w:rsidRPr="009450FD" w:rsidRDefault="009450FD" w:rsidP="009450F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450FD" w:rsidRPr="009450FD" w:rsidRDefault="009450FD" w:rsidP="009450FD">
      <w:pPr>
        <w:widowControl w:val="0"/>
        <w:numPr>
          <w:ilvl w:val="1"/>
          <w:numId w:val="54"/>
        </w:numPr>
        <w:tabs>
          <w:tab w:val="num" w:pos="1127"/>
        </w:tabs>
        <w:suppressAutoHyphens/>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дифференциации оценки достижений с учетом типологических и индивидуальных особенностей развития и </w:t>
      </w:r>
      <w:proofErr w:type="gramStart"/>
      <w:r w:rsidRPr="009450FD">
        <w:rPr>
          <w:rFonts w:ascii="Times New Roman" w:eastAsia="Times New Roman" w:hAnsi="Times New Roman" w:cs="Times New Roman"/>
          <w:sz w:val="24"/>
          <w:szCs w:val="24"/>
        </w:rPr>
        <w:t>особых образовательных потребностей</w:t>
      </w:r>
      <w:proofErr w:type="gramEnd"/>
      <w:r w:rsidRPr="009450FD">
        <w:rPr>
          <w:rFonts w:ascii="Times New Roman" w:eastAsia="Times New Roman" w:hAnsi="Times New Roman" w:cs="Times New Roman"/>
          <w:sz w:val="24"/>
          <w:szCs w:val="24"/>
        </w:rPr>
        <w:t xml:space="preserve"> обучающихся с ЗПР;</w:t>
      </w:r>
    </w:p>
    <w:p w:rsidR="009450FD" w:rsidRPr="009450FD" w:rsidRDefault="009450FD" w:rsidP="009450FD">
      <w:pPr>
        <w:widowControl w:val="0"/>
        <w:numPr>
          <w:ilvl w:val="1"/>
          <w:numId w:val="54"/>
        </w:numPr>
        <w:tabs>
          <w:tab w:val="num" w:pos="1127"/>
        </w:tabs>
        <w:suppressAutoHyphens/>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динамичности оценки достижений, предполагающей изучение изменений психического и социального развития, индивидуальных </w:t>
      </w:r>
      <w:r w:rsidRPr="009450FD">
        <w:rPr>
          <w:rFonts w:ascii="Times New Roman" w:eastAsia="Times New Roman" w:hAnsi="Times New Roman" w:cs="Times New Roman"/>
          <w:sz w:val="24"/>
          <w:szCs w:val="24"/>
        </w:rPr>
        <w:lastRenderedPageBreak/>
        <w:t xml:space="preserve">способностей и </w:t>
      </w:r>
      <w:proofErr w:type="gramStart"/>
      <w:r w:rsidRPr="009450FD">
        <w:rPr>
          <w:rFonts w:ascii="Times New Roman" w:eastAsia="Times New Roman" w:hAnsi="Times New Roman" w:cs="Times New Roman"/>
          <w:sz w:val="24"/>
          <w:szCs w:val="24"/>
        </w:rPr>
        <w:t>возможностей</w:t>
      </w:r>
      <w:proofErr w:type="gramEnd"/>
      <w:r w:rsidRPr="009450FD">
        <w:rPr>
          <w:rFonts w:ascii="Times New Roman" w:eastAsia="Times New Roman" w:hAnsi="Times New Roman" w:cs="Times New Roman"/>
          <w:sz w:val="24"/>
          <w:szCs w:val="24"/>
        </w:rPr>
        <w:t xml:space="preserve"> обучающихся с ЗПР; </w:t>
      </w:r>
    </w:p>
    <w:p w:rsidR="009450FD" w:rsidRPr="009450FD" w:rsidRDefault="009450FD" w:rsidP="009450FD">
      <w:pPr>
        <w:widowControl w:val="0"/>
        <w:numPr>
          <w:ilvl w:val="1"/>
          <w:numId w:val="54"/>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единства параметров, критериев и инструментария оценки </w:t>
      </w:r>
    </w:p>
    <w:p w:rsidR="009450FD" w:rsidRPr="009450FD" w:rsidRDefault="009450FD" w:rsidP="009450FD">
      <w:pPr>
        <w:tabs>
          <w:tab w:val="num" w:pos="144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достижений в освоении содержания АООП НОО, что сможет обеспечить объективность оценки. </w:t>
      </w:r>
    </w:p>
    <w:p w:rsidR="009450FD" w:rsidRPr="009450FD" w:rsidRDefault="009450FD" w:rsidP="009450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           Эти принципы, отражая основные закономерности целостного процесса образования обучающихся с ЗПР, самым тесным образом взаимосвязаны и </w:t>
      </w:r>
    </w:p>
    <w:p w:rsidR="009450FD" w:rsidRPr="009450FD" w:rsidRDefault="009450FD" w:rsidP="009450F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касаются одновременно разных сторон процесса осуществления оценки результатов освоения программы коррекционной работы.</w:t>
      </w:r>
    </w:p>
    <w:p w:rsidR="009450FD" w:rsidRPr="009450FD" w:rsidRDefault="009450FD" w:rsidP="009450F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9450FD" w:rsidRPr="009450FD" w:rsidRDefault="009450FD" w:rsidP="009450F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9450FD">
        <w:rPr>
          <w:rFonts w:ascii="Times New Roman" w:eastAsia="Times New Roman" w:hAnsi="Times New Roman" w:cs="Times New Roman"/>
          <w:sz w:val="24"/>
          <w:szCs w:val="24"/>
        </w:rPr>
        <w:t>диагностичность</w:t>
      </w:r>
      <w:proofErr w:type="spellEnd"/>
      <w:r w:rsidRPr="009450FD">
        <w:rPr>
          <w:rFonts w:ascii="Times New Roman" w:eastAsia="Times New Roman" w:hAnsi="Times New Roman" w:cs="Times New Roman"/>
          <w:sz w:val="24"/>
          <w:szCs w:val="24"/>
        </w:rPr>
        <w:t xml:space="preserve">, научность, информативность, </w:t>
      </w:r>
      <w:proofErr w:type="gramStart"/>
      <w:r w:rsidRPr="009450FD">
        <w:rPr>
          <w:rFonts w:ascii="Times New Roman" w:eastAsia="Times New Roman" w:hAnsi="Times New Roman" w:cs="Times New Roman"/>
          <w:sz w:val="24"/>
          <w:szCs w:val="24"/>
        </w:rPr>
        <w:t>наличие  обратной</w:t>
      </w:r>
      <w:proofErr w:type="gramEnd"/>
      <w:r w:rsidRPr="009450FD">
        <w:rPr>
          <w:rFonts w:ascii="Times New Roman" w:eastAsia="Times New Roman" w:hAnsi="Times New Roman" w:cs="Times New Roman"/>
          <w:sz w:val="24"/>
          <w:szCs w:val="24"/>
        </w:rPr>
        <w:t xml:space="preserve">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9450FD" w:rsidRPr="009450FD" w:rsidRDefault="009450FD" w:rsidP="009450F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9450FD" w:rsidRPr="009450FD" w:rsidRDefault="009450FD" w:rsidP="009450F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            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9450FD">
        <w:rPr>
          <w:rFonts w:ascii="Times New Roman" w:eastAsia="Times New Roman" w:hAnsi="Times New Roman" w:cs="Times New Roman"/>
          <w:sz w:val="24"/>
          <w:szCs w:val="24"/>
        </w:rPr>
        <w:t>неуспешности</w:t>
      </w:r>
      <w:proofErr w:type="spellEnd"/>
      <w:r w:rsidRPr="009450FD">
        <w:rPr>
          <w:rFonts w:ascii="Times New Roman" w:eastAsia="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9450FD">
        <w:rPr>
          <w:rFonts w:ascii="Times New Roman" w:eastAsia="Times New Roman" w:hAnsi="Times New Roman" w:cs="Times New Roman"/>
          <w:sz w:val="24"/>
          <w:szCs w:val="24"/>
        </w:rPr>
        <w:t>эксперсс</w:t>
      </w:r>
      <w:proofErr w:type="spellEnd"/>
      <w:r w:rsidRPr="009450FD">
        <w:rPr>
          <w:rFonts w:ascii="Times New Roman" w:eastAsia="Times New Roman" w:hAnsi="Times New Roman" w:cs="Times New Roman"/>
          <w:sz w:val="24"/>
          <w:szCs w:val="24"/>
        </w:rPr>
        <w:t xml:space="preserve">-диагностики выступают в </w:t>
      </w:r>
      <w:proofErr w:type="gramStart"/>
      <w:r w:rsidRPr="009450FD">
        <w:rPr>
          <w:rFonts w:ascii="Times New Roman" w:eastAsia="Times New Roman" w:hAnsi="Times New Roman" w:cs="Times New Roman"/>
          <w:sz w:val="24"/>
          <w:szCs w:val="24"/>
        </w:rPr>
        <w:t>качестве  ориентировочной</w:t>
      </w:r>
      <w:proofErr w:type="gramEnd"/>
      <w:r w:rsidRPr="009450FD">
        <w:rPr>
          <w:rFonts w:ascii="Times New Roman" w:eastAsia="Times New Roman" w:hAnsi="Times New Roman" w:cs="Times New Roman"/>
          <w:sz w:val="24"/>
          <w:szCs w:val="24"/>
        </w:rPr>
        <w:t xml:space="preserve">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9450FD" w:rsidRPr="009450FD" w:rsidRDefault="009450FD" w:rsidP="009450F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           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w:t>
      </w:r>
      <w:proofErr w:type="gramStart"/>
      <w:r w:rsidRPr="009450FD">
        <w:rPr>
          <w:rFonts w:ascii="Times New Roman" w:eastAsia="Times New Roman" w:hAnsi="Times New Roman" w:cs="Times New Roman"/>
          <w:sz w:val="24"/>
          <w:szCs w:val="24"/>
        </w:rPr>
        <w:t>планируемыми результатами освоения</w:t>
      </w:r>
      <w:proofErr w:type="gramEnd"/>
      <w:r w:rsidRPr="009450FD">
        <w:rPr>
          <w:rFonts w:ascii="Times New Roman" w:eastAsia="Times New Roman" w:hAnsi="Times New Roman" w:cs="Times New Roman"/>
          <w:sz w:val="24"/>
          <w:szCs w:val="24"/>
        </w:rPr>
        <w:t xml:space="preserve"> обучающимися программы коррекционной работы.</w:t>
      </w:r>
    </w:p>
    <w:p w:rsidR="009450FD" w:rsidRPr="009450FD" w:rsidRDefault="009450FD" w:rsidP="009450F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           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9450FD" w:rsidRPr="009450FD" w:rsidRDefault="009450FD" w:rsidP="009450F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9450FD" w:rsidRPr="009450FD" w:rsidRDefault="009450FD" w:rsidP="009450F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w:t>
      </w:r>
      <w:r w:rsidRPr="009450FD">
        <w:rPr>
          <w:rFonts w:ascii="Times New Roman" w:eastAsia="Times New Roman" w:hAnsi="Times New Roman" w:cs="Times New Roman"/>
          <w:sz w:val="24"/>
          <w:szCs w:val="24"/>
        </w:rPr>
        <w:lastRenderedPageBreak/>
        <w:t>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9450FD" w:rsidRPr="009450FD" w:rsidRDefault="009450FD" w:rsidP="009450F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450FD">
        <w:rPr>
          <w:rFonts w:ascii="Times New Roman" w:eastAsia="Times New Roman" w:hAnsi="Times New Roman" w:cs="Times New Roman"/>
          <w:sz w:val="24"/>
          <w:szCs w:val="24"/>
        </w:rPr>
        <w:t xml:space="preserve">           Результаты освоения обучающимися с ЗПР программы коррекционной работы не выносятся на итоговую оценку.</w:t>
      </w:r>
    </w:p>
    <w:p w:rsidR="009450FD" w:rsidRPr="009450FD" w:rsidRDefault="009450FD" w:rsidP="009450FD">
      <w:pPr>
        <w:tabs>
          <w:tab w:val="left" w:pos="142"/>
        </w:tabs>
        <w:spacing w:after="200" w:line="240" w:lineRule="auto"/>
        <w:ind w:left="720"/>
        <w:jc w:val="center"/>
        <w:rPr>
          <w:rFonts w:ascii="Times New Roman" w:eastAsia="Times New Roman" w:hAnsi="Times New Roman" w:cs="Times New Roman"/>
          <w:b/>
          <w:bCs/>
          <w:kern w:val="2"/>
          <w:sz w:val="24"/>
          <w:szCs w:val="24"/>
          <w:lang w:eastAsia="ar-SA"/>
        </w:rPr>
      </w:pPr>
    </w:p>
    <w:p w:rsidR="009450FD" w:rsidRPr="009450FD" w:rsidRDefault="009450FD" w:rsidP="009450FD">
      <w:pPr>
        <w:tabs>
          <w:tab w:val="left" w:pos="142"/>
        </w:tabs>
        <w:spacing w:after="200" w:line="240" w:lineRule="auto"/>
        <w:ind w:left="720"/>
        <w:jc w:val="center"/>
        <w:rPr>
          <w:rFonts w:ascii="Times New Roman" w:eastAsia="Times New Roman" w:hAnsi="Times New Roman" w:cs="Times New Roman"/>
          <w:b/>
          <w:bCs/>
          <w:kern w:val="2"/>
          <w:sz w:val="24"/>
          <w:szCs w:val="24"/>
          <w:lang w:eastAsia="ar-SA"/>
        </w:rPr>
      </w:pPr>
      <w:r w:rsidRPr="009450FD">
        <w:rPr>
          <w:rFonts w:ascii="Times New Roman" w:eastAsia="Times New Roman" w:hAnsi="Times New Roman" w:cs="Times New Roman"/>
          <w:b/>
          <w:bCs/>
          <w:kern w:val="2"/>
          <w:sz w:val="24"/>
          <w:szCs w:val="24"/>
          <w:lang w:eastAsia="ar-SA"/>
        </w:rPr>
        <w:t>2. СОДЕРЖАТЕЛЬНЫЙ РАЗДЕЛ</w:t>
      </w:r>
    </w:p>
    <w:p w:rsidR="009450FD" w:rsidRPr="009450FD" w:rsidRDefault="009450FD" w:rsidP="009450FD">
      <w:pPr>
        <w:widowControl w:val="0"/>
        <w:suppressAutoHyphens/>
        <w:spacing w:after="0" w:line="240" w:lineRule="auto"/>
        <w:jc w:val="center"/>
        <w:rPr>
          <w:rFonts w:ascii="Times New Roman" w:eastAsia="SimSun" w:hAnsi="Times New Roman" w:cs="Times New Roman"/>
          <w:b/>
          <w:i/>
          <w:kern w:val="2"/>
          <w:sz w:val="24"/>
          <w:szCs w:val="24"/>
          <w:lang w:eastAsia="hi-IN" w:bidi="hi-IN"/>
        </w:rPr>
      </w:pPr>
      <w:r w:rsidRPr="009450FD">
        <w:rPr>
          <w:rFonts w:ascii="Times New Roman" w:eastAsia="SimSun" w:hAnsi="Times New Roman" w:cs="Times New Roman"/>
          <w:b/>
          <w:kern w:val="2"/>
          <w:sz w:val="24"/>
          <w:szCs w:val="24"/>
          <w:lang w:eastAsia="hi-IN" w:bidi="hi-IN"/>
        </w:rPr>
        <w:t>Направление и содержание программы коррекционной работы</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b/>
          <w:i/>
          <w:kern w:val="2"/>
          <w:sz w:val="24"/>
          <w:szCs w:val="24"/>
          <w:lang w:eastAsia="hi-IN" w:bidi="hi-IN"/>
        </w:rPr>
        <w:t xml:space="preserve">Содержание </w:t>
      </w:r>
      <w:proofErr w:type="spellStart"/>
      <w:r w:rsidRPr="009450FD">
        <w:rPr>
          <w:rFonts w:ascii="Times New Roman" w:eastAsia="SimSun" w:hAnsi="Times New Roman" w:cs="Times New Roman"/>
          <w:b/>
          <w:i/>
          <w:kern w:val="2"/>
          <w:sz w:val="24"/>
          <w:szCs w:val="24"/>
          <w:lang w:eastAsia="hi-IN" w:bidi="hi-IN"/>
        </w:rPr>
        <w:t>коррекционно</w:t>
      </w:r>
      <w:proofErr w:type="spellEnd"/>
      <w:r w:rsidRPr="009450FD">
        <w:rPr>
          <w:rFonts w:ascii="Times New Roman" w:eastAsia="SimSun" w:hAnsi="Times New Roman" w:cs="Times New Roman"/>
          <w:b/>
          <w:i/>
          <w:kern w:val="2"/>
          <w:sz w:val="24"/>
          <w:szCs w:val="24"/>
          <w:lang w:eastAsia="hi-IN" w:bidi="hi-IN"/>
        </w:rPr>
        <w:t xml:space="preserve"> – развивающей области представлено следующими обязательными коррекционными курсами</w:t>
      </w:r>
      <w:r w:rsidRPr="009450FD">
        <w:rPr>
          <w:rFonts w:ascii="Times New Roman" w:eastAsia="SimSun" w:hAnsi="Times New Roman" w:cs="Times New Roman"/>
          <w:kern w:val="2"/>
          <w:sz w:val="24"/>
          <w:szCs w:val="24"/>
          <w:lang w:eastAsia="hi-IN" w:bidi="hi-IN"/>
        </w:rPr>
        <w:t xml:space="preserve">: «Коррекционно-развивающие занятия (логопедические и </w:t>
      </w:r>
      <w:proofErr w:type="spellStart"/>
      <w:r w:rsidRPr="009450FD">
        <w:rPr>
          <w:rFonts w:ascii="Times New Roman" w:eastAsia="SimSun" w:hAnsi="Times New Roman" w:cs="Times New Roman"/>
          <w:kern w:val="2"/>
          <w:sz w:val="24"/>
          <w:szCs w:val="24"/>
          <w:lang w:eastAsia="hi-IN" w:bidi="hi-IN"/>
        </w:rPr>
        <w:t>психокоррекционные</w:t>
      </w:r>
      <w:proofErr w:type="spellEnd"/>
      <w:r w:rsidRPr="009450FD">
        <w:rPr>
          <w:rFonts w:ascii="Times New Roman" w:eastAsia="SimSun" w:hAnsi="Times New Roman" w:cs="Times New Roman"/>
          <w:kern w:val="2"/>
          <w:sz w:val="24"/>
          <w:szCs w:val="24"/>
          <w:lang w:eastAsia="hi-IN" w:bidi="hi-IN"/>
        </w:rPr>
        <w:t>)» (фронтальные</w:t>
      </w:r>
      <w:bookmarkStart w:id="4" w:name="page2431"/>
      <w:bookmarkEnd w:id="4"/>
      <w:r w:rsidRPr="009450FD">
        <w:rPr>
          <w:rFonts w:ascii="Times New Roman" w:eastAsia="SimSun" w:hAnsi="Times New Roman" w:cs="Times New Roman"/>
          <w:kern w:val="2"/>
          <w:sz w:val="24"/>
          <w:szCs w:val="24"/>
          <w:lang w:eastAsia="hi-IN" w:bidi="hi-IN"/>
        </w:rPr>
        <w:t xml:space="preserve"> и/или </w:t>
      </w:r>
      <w:proofErr w:type="gramStart"/>
      <w:r w:rsidRPr="009450FD">
        <w:rPr>
          <w:rFonts w:ascii="Times New Roman" w:eastAsia="SimSun" w:hAnsi="Times New Roman" w:cs="Times New Roman"/>
          <w:kern w:val="2"/>
          <w:sz w:val="24"/>
          <w:szCs w:val="24"/>
          <w:lang w:eastAsia="hi-IN" w:bidi="hi-IN"/>
        </w:rPr>
        <w:t>индивидуальные  занятия</w:t>
      </w:r>
      <w:proofErr w:type="gramEnd"/>
      <w:r w:rsidRPr="009450FD">
        <w:rPr>
          <w:rFonts w:ascii="Times New Roman" w:eastAsia="SimSun" w:hAnsi="Times New Roman" w:cs="Times New Roman"/>
          <w:kern w:val="2"/>
          <w:sz w:val="24"/>
          <w:szCs w:val="24"/>
          <w:lang w:eastAsia="hi-IN" w:bidi="hi-IN"/>
        </w:rPr>
        <w:t>).</w:t>
      </w:r>
    </w:p>
    <w:p w:rsidR="009450FD" w:rsidRPr="009450FD" w:rsidRDefault="009450FD" w:rsidP="009450FD">
      <w:pPr>
        <w:widowControl w:val="0"/>
        <w:suppressAutoHyphens/>
        <w:spacing w:after="0" w:line="240" w:lineRule="auto"/>
        <w:ind w:left="1100"/>
        <w:rPr>
          <w:rFonts w:ascii="Times New Roman" w:eastAsia="SimSun" w:hAnsi="Times New Roman" w:cs="Times New Roman"/>
          <w:b/>
          <w:bCs/>
          <w:i/>
          <w:iCs/>
          <w:color w:val="00000A"/>
          <w:kern w:val="2"/>
          <w:sz w:val="24"/>
          <w:szCs w:val="24"/>
          <w:lang w:eastAsia="hi-IN" w:bidi="hi-IN"/>
        </w:rPr>
      </w:pPr>
    </w:p>
    <w:p w:rsidR="009450FD" w:rsidRPr="009450FD" w:rsidRDefault="009450FD" w:rsidP="009450FD">
      <w:pPr>
        <w:widowControl w:val="0"/>
        <w:suppressAutoHyphens/>
        <w:spacing w:after="0" w:line="240" w:lineRule="auto"/>
        <w:ind w:left="1100"/>
        <w:rPr>
          <w:rFonts w:ascii="Times New Roman" w:eastAsia="SimSun" w:hAnsi="Times New Roman" w:cs="Times New Roman"/>
          <w:b/>
          <w:bCs/>
          <w:i/>
          <w:iCs/>
          <w:color w:val="00000A"/>
          <w:kern w:val="2"/>
          <w:sz w:val="24"/>
          <w:szCs w:val="24"/>
          <w:lang w:eastAsia="hi-IN" w:bidi="hi-IN"/>
        </w:rPr>
      </w:pPr>
      <w:r w:rsidRPr="009450FD">
        <w:rPr>
          <w:rFonts w:ascii="Times New Roman" w:eastAsia="SimSun" w:hAnsi="Times New Roman" w:cs="Times New Roman"/>
          <w:b/>
          <w:bCs/>
          <w:i/>
          <w:iCs/>
          <w:color w:val="00000A"/>
          <w:kern w:val="2"/>
          <w:sz w:val="24"/>
          <w:szCs w:val="24"/>
          <w:lang w:eastAsia="hi-IN" w:bidi="hi-IN"/>
        </w:rPr>
        <w:t xml:space="preserve">Коррекционный курс </w:t>
      </w:r>
      <w:r w:rsidRPr="009450FD">
        <w:rPr>
          <w:rFonts w:ascii="Times New Roman" w:eastAsia="SimSun" w:hAnsi="Times New Roman" w:cs="Times New Roman"/>
          <w:color w:val="00000A"/>
          <w:kern w:val="2"/>
          <w:sz w:val="24"/>
          <w:szCs w:val="24"/>
          <w:lang w:eastAsia="hi-IN" w:bidi="hi-IN"/>
        </w:rPr>
        <w:t>«</w:t>
      </w:r>
      <w:r w:rsidRPr="009450FD">
        <w:rPr>
          <w:rFonts w:ascii="Times New Roman" w:eastAsia="SimSun" w:hAnsi="Times New Roman" w:cs="Times New Roman"/>
          <w:b/>
          <w:bCs/>
          <w:i/>
          <w:iCs/>
          <w:color w:val="00000A"/>
          <w:kern w:val="2"/>
          <w:sz w:val="24"/>
          <w:szCs w:val="24"/>
          <w:lang w:eastAsia="hi-IN" w:bidi="hi-IN"/>
        </w:rPr>
        <w:t>Коррекционно-развивающие занятия</w:t>
      </w:r>
    </w:p>
    <w:p w:rsidR="009450FD" w:rsidRPr="009450FD" w:rsidRDefault="009450FD" w:rsidP="009450FD">
      <w:pPr>
        <w:widowControl w:val="0"/>
        <w:suppressAutoHyphens/>
        <w:spacing w:after="0" w:line="240" w:lineRule="auto"/>
        <w:ind w:left="2220"/>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b/>
          <w:bCs/>
          <w:i/>
          <w:iCs/>
          <w:color w:val="00000A"/>
          <w:kern w:val="2"/>
          <w:sz w:val="24"/>
          <w:szCs w:val="24"/>
          <w:lang w:eastAsia="hi-IN" w:bidi="hi-IN"/>
        </w:rPr>
        <w:t xml:space="preserve">(логопедические и </w:t>
      </w:r>
      <w:proofErr w:type="spellStart"/>
      <w:r w:rsidRPr="009450FD">
        <w:rPr>
          <w:rFonts w:ascii="Times New Roman" w:eastAsia="SimSun" w:hAnsi="Times New Roman" w:cs="Times New Roman"/>
          <w:b/>
          <w:bCs/>
          <w:i/>
          <w:iCs/>
          <w:color w:val="00000A"/>
          <w:kern w:val="2"/>
          <w:sz w:val="24"/>
          <w:szCs w:val="24"/>
          <w:lang w:eastAsia="hi-IN" w:bidi="hi-IN"/>
        </w:rPr>
        <w:t>психокоррекционные</w:t>
      </w:r>
      <w:proofErr w:type="spellEnd"/>
      <w:r w:rsidRPr="009450FD">
        <w:rPr>
          <w:rFonts w:ascii="Times New Roman" w:eastAsia="SimSun" w:hAnsi="Times New Roman" w:cs="Times New Roman"/>
          <w:b/>
          <w:bCs/>
          <w:i/>
          <w:iCs/>
          <w:color w:val="00000A"/>
          <w:kern w:val="2"/>
          <w:sz w:val="24"/>
          <w:szCs w:val="24"/>
          <w:lang w:eastAsia="hi-IN" w:bidi="hi-IN"/>
        </w:rPr>
        <w:t>)».</w:t>
      </w:r>
    </w:p>
    <w:p w:rsidR="009450FD" w:rsidRPr="009450FD" w:rsidRDefault="009450FD" w:rsidP="009450FD">
      <w:pPr>
        <w:widowControl w:val="0"/>
        <w:suppressAutoHyphens/>
        <w:spacing w:after="0" w:line="240" w:lineRule="auto"/>
        <w:ind w:left="3260"/>
        <w:rPr>
          <w:rFonts w:ascii="Times New Roman" w:eastAsia="SimSun" w:hAnsi="Times New Roman" w:cs="Times New Roman"/>
          <w:b/>
          <w:bCs/>
          <w:kern w:val="2"/>
          <w:sz w:val="24"/>
          <w:szCs w:val="24"/>
          <w:lang w:eastAsia="hi-IN" w:bidi="hi-IN"/>
        </w:rPr>
      </w:pPr>
      <w:r w:rsidRPr="009450FD">
        <w:rPr>
          <w:rFonts w:ascii="Times New Roman" w:eastAsia="SimSun" w:hAnsi="Times New Roman" w:cs="Times New Roman"/>
          <w:b/>
          <w:bCs/>
          <w:kern w:val="2"/>
          <w:sz w:val="24"/>
          <w:szCs w:val="24"/>
          <w:lang w:eastAsia="hi-IN" w:bidi="hi-IN"/>
        </w:rPr>
        <w:t>Логопедические занятия</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b/>
          <w:bCs/>
          <w:kern w:val="2"/>
          <w:sz w:val="24"/>
          <w:szCs w:val="24"/>
          <w:lang w:eastAsia="hi-IN" w:bidi="hi-IN"/>
        </w:rPr>
        <w:t xml:space="preserve">Цель </w:t>
      </w:r>
      <w:r w:rsidRPr="009450FD">
        <w:rPr>
          <w:rFonts w:ascii="Times New Roman" w:eastAsia="SimSun" w:hAnsi="Times New Roman" w:cs="Times New Roman"/>
          <w:kern w:val="2"/>
          <w:sz w:val="24"/>
          <w:szCs w:val="24"/>
          <w:lang w:eastAsia="hi-IN" w:bidi="hi-IN"/>
        </w:rPr>
        <w:t>логопедических занятий состоит в диагностике,</w:t>
      </w:r>
      <w:r w:rsidRPr="009450FD">
        <w:rPr>
          <w:rFonts w:ascii="Times New Roman" w:eastAsia="SimSun" w:hAnsi="Times New Roman" w:cs="Times New Roman"/>
          <w:b/>
          <w:bCs/>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коррекции и</w:t>
      </w:r>
      <w:r w:rsidRPr="009450FD">
        <w:rPr>
          <w:rFonts w:ascii="Times New Roman" w:eastAsia="SimSun" w:hAnsi="Times New Roman" w:cs="Times New Roman"/>
          <w:b/>
          <w:bCs/>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развитии всех сторон речи (фонетико-фонематической, лексико-грамматической, синтаксической), связной речи.</w:t>
      </w:r>
    </w:p>
    <w:p w:rsidR="009450FD" w:rsidRPr="009450FD" w:rsidRDefault="009450FD" w:rsidP="009450FD">
      <w:pPr>
        <w:widowControl w:val="0"/>
        <w:suppressAutoHyphens/>
        <w:spacing w:after="0" w:line="240" w:lineRule="auto"/>
        <w:ind w:left="142"/>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Основными </w:t>
      </w:r>
      <w:r w:rsidRPr="009450FD">
        <w:rPr>
          <w:rFonts w:ascii="Times New Roman" w:eastAsia="SimSun" w:hAnsi="Times New Roman" w:cs="Times New Roman"/>
          <w:b/>
          <w:bCs/>
          <w:kern w:val="2"/>
          <w:sz w:val="24"/>
          <w:szCs w:val="24"/>
          <w:lang w:eastAsia="hi-IN" w:bidi="hi-IN"/>
        </w:rPr>
        <w:t>направлениями</w:t>
      </w:r>
      <w:r w:rsidRPr="009450FD">
        <w:rPr>
          <w:rFonts w:ascii="Times New Roman" w:eastAsia="SimSun" w:hAnsi="Times New Roman" w:cs="Times New Roman"/>
          <w:kern w:val="2"/>
          <w:sz w:val="24"/>
          <w:szCs w:val="24"/>
          <w:lang w:eastAsia="hi-IN" w:bidi="hi-IN"/>
        </w:rPr>
        <w:t xml:space="preserve"> логопедической работы является:</w:t>
      </w:r>
    </w:p>
    <w:p w:rsidR="009450FD" w:rsidRPr="009450FD" w:rsidRDefault="009450FD" w:rsidP="009450FD">
      <w:pPr>
        <w:widowControl w:val="0"/>
        <w:tabs>
          <w:tab w:val="left" w:pos="2720"/>
        </w:tabs>
        <w:suppressAutoHyphens/>
        <w:spacing w:after="0" w:line="240" w:lineRule="auto"/>
        <w:ind w:left="142"/>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b/>
          <w:bCs/>
          <w:kern w:val="2"/>
          <w:sz w:val="24"/>
          <w:szCs w:val="24"/>
          <w:lang w:eastAsia="hi-IN" w:bidi="hi-IN"/>
        </w:rPr>
        <w:t>Диагностика</w:t>
      </w:r>
      <w:r w:rsidRPr="009450FD">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b/>
          <w:bCs/>
          <w:kern w:val="2"/>
          <w:sz w:val="24"/>
          <w:szCs w:val="24"/>
          <w:lang w:eastAsia="hi-IN" w:bidi="hi-IN"/>
        </w:rPr>
        <w:t xml:space="preserve">и коррекция звукопроизношения </w:t>
      </w:r>
      <w:r w:rsidRPr="009450FD">
        <w:rPr>
          <w:rFonts w:ascii="Times New Roman" w:eastAsia="SimSun" w:hAnsi="Times New Roman" w:cs="Times New Roman"/>
          <w:kern w:val="2"/>
          <w:sz w:val="24"/>
          <w:szCs w:val="24"/>
          <w:lang w:eastAsia="hi-IN" w:bidi="hi-IN"/>
        </w:rPr>
        <w:t>(</w:t>
      </w:r>
      <w:proofErr w:type="spellStart"/>
      <w:proofErr w:type="gramStart"/>
      <w:r w:rsidRPr="009450FD">
        <w:rPr>
          <w:rFonts w:ascii="Times New Roman" w:eastAsia="SimSun" w:hAnsi="Times New Roman" w:cs="Times New Roman"/>
          <w:kern w:val="2"/>
          <w:sz w:val="24"/>
          <w:szCs w:val="24"/>
          <w:lang w:eastAsia="hi-IN" w:bidi="hi-IN"/>
        </w:rPr>
        <w:t>постановка,автоматизация</w:t>
      </w:r>
      <w:proofErr w:type="spellEnd"/>
      <w:proofErr w:type="gramEnd"/>
      <w:r w:rsidRPr="009450FD">
        <w:rPr>
          <w:rFonts w:ascii="Times New Roman" w:eastAsia="SimSun" w:hAnsi="Times New Roman" w:cs="Times New Roman"/>
          <w:kern w:val="2"/>
          <w:sz w:val="24"/>
          <w:szCs w:val="24"/>
          <w:lang w:eastAsia="hi-IN" w:bidi="hi-IN"/>
        </w:rPr>
        <w:t xml:space="preserve"> и дифференциация звуков речи);</w:t>
      </w:r>
    </w:p>
    <w:p w:rsidR="009450FD" w:rsidRPr="009450FD" w:rsidRDefault="009450FD" w:rsidP="009450FD">
      <w:pPr>
        <w:widowControl w:val="0"/>
        <w:suppressAutoHyphens/>
        <w:spacing w:after="0" w:line="240" w:lineRule="auto"/>
        <w:ind w:left="142"/>
        <w:jc w:val="both"/>
        <w:rPr>
          <w:rFonts w:ascii="Times New Roman" w:eastAsia="SimSun" w:hAnsi="Times New Roman" w:cs="Times New Roman"/>
          <w:kern w:val="2"/>
          <w:sz w:val="24"/>
          <w:szCs w:val="24"/>
          <w:lang w:eastAsia="hi-IN" w:bidi="hi-IN"/>
        </w:rPr>
      </w:pPr>
      <w:proofErr w:type="gramStart"/>
      <w:r w:rsidRPr="009450FD">
        <w:rPr>
          <w:rFonts w:ascii="Times New Roman" w:eastAsia="SimSun" w:hAnsi="Times New Roman" w:cs="Times New Roman"/>
          <w:b/>
          <w:bCs/>
          <w:kern w:val="2"/>
          <w:sz w:val="24"/>
          <w:szCs w:val="24"/>
          <w:lang w:eastAsia="hi-IN" w:bidi="hi-IN"/>
        </w:rPr>
        <w:t>диагностика  и</w:t>
      </w:r>
      <w:proofErr w:type="gramEnd"/>
      <w:r w:rsidRPr="009450FD">
        <w:rPr>
          <w:rFonts w:ascii="Times New Roman" w:eastAsia="SimSun" w:hAnsi="Times New Roman" w:cs="Times New Roman"/>
          <w:b/>
          <w:bCs/>
          <w:kern w:val="2"/>
          <w:sz w:val="24"/>
          <w:szCs w:val="24"/>
          <w:lang w:eastAsia="hi-IN" w:bidi="hi-IN"/>
        </w:rPr>
        <w:t xml:space="preserve">  коррекция  лексической  стороны  речи  (</w:t>
      </w:r>
      <w:r w:rsidRPr="009450FD">
        <w:rPr>
          <w:rFonts w:ascii="Times New Roman" w:eastAsia="SimSun" w:hAnsi="Times New Roman" w:cs="Times New Roman"/>
          <w:kern w:val="2"/>
          <w:sz w:val="24"/>
          <w:szCs w:val="24"/>
          <w:lang w:eastAsia="hi-IN" w:bidi="hi-IN"/>
        </w:rPr>
        <w:t>обогащение словаря, его расширение и уточнение);</w:t>
      </w:r>
    </w:p>
    <w:p w:rsidR="009450FD" w:rsidRPr="009450FD" w:rsidRDefault="009450FD" w:rsidP="009450FD">
      <w:pPr>
        <w:widowControl w:val="0"/>
        <w:tabs>
          <w:tab w:val="left" w:pos="2740"/>
        </w:tabs>
        <w:suppressAutoHyphens/>
        <w:spacing w:after="0" w:line="240" w:lineRule="auto"/>
        <w:ind w:left="142"/>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b/>
          <w:bCs/>
          <w:kern w:val="2"/>
          <w:sz w:val="24"/>
          <w:szCs w:val="24"/>
          <w:lang w:eastAsia="hi-IN" w:bidi="hi-IN"/>
        </w:rPr>
        <w:t>диагностика</w:t>
      </w:r>
      <w:r w:rsidRPr="009450FD">
        <w:rPr>
          <w:rFonts w:ascii="Times New Roman" w:eastAsia="SimSun" w:hAnsi="Times New Roman" w:cs="Times New Roman"/>
          <w:kern w:val="2"/>
          <w:sz w:val="24"/>
          <w:szCs w:val="24"/>
          <w:lang w:eastAsia="hi-IN" w:bidi="hi-IN"/>
        </w:rPr>
        <w:tab/>
      </w:r>
      <w:r w:rsidRPr="009450FD">
        <w:rPr>
          <w:rFonts w:ascii="Times New Roman" w:eastAsia="SimSun" w:hAnsi="Times New Roman" w:cs="Times New Roman"/>
          <w:b/>
          <w:bCs/>
          <w:kern w:val="2"/>
          <w:sz w:val="24"/>
          <w:szCs w:val="24"/>
          <w:lang w:eastAsia="hi-IN" w:bidi="hi-IN"/>
        </w:rPr>
        <w:t xml:space="preserve">и    коррекция    грамматического    строя    речи </w:t>
      </w:r>
      <w:r w:rsidRPr="009450FD">
        <w:rPr>
          <w:rFonts w:ascii="Times New Roman" w:eastAsia="SimSun" w:hAnsi="Times New Roman" w:cs="Times New Roman"/>
          <w:kern w:val="2"/>
          <w:sz w:val="24"/>
          <w:szCs w:val="24"/>
          <w:lang w:eastAsia="hi-IN" w:bidi="hi-IN"/>
        </w:rPr>
        <w:t xml:space="preserve">(синтаксической   структуры   речевых   </w:t>
      </w:r>
      <w:proofErr w:type="gramStart"/>
      <w:r w:rsidRPr="009450FD">
        <w:rPr>
          <w:rFonts w:ascii="Times New Roman" w:eastAsia="SimSun" w:hAnsi="Times New Roman" w:cs="Times New Roman"/>
          <w:kern w:val="2"/>
          <w:sz w:val="24"/>
          <w:szCs w:val="24"/>
          <w:lang w:eastAsia="hi-IN" w:bidi="hi-IN"/>
        </w:rPr>
        <w:t xml:space="preserve">высказываний,   </w:t>
      </w:r>
      <w:proofErr w:type="gramEnd"/>
      <w:r w:rsidRPr="009450FD">
        <w:rPr>
          <w:rFonts w:ascii="Times New Roman" w:eastAsia="SimSun" w:hAnsi="Times New Roman" w:cs="Times New Roman"/>
          <w:kern w:val="2"/>
          <w:sz w:val="24"/>
          <w:szCs w:val="24"/>
          <w:lang w:eastAsia="hi-IN" w:bidi="hi-IN"/>
        </w:rPr>
        <w:t>словоизменения   и словообразования);</w:t>
      </w:r>
    </w:p>
    <w:p w:rsidR="009450FD" w:rsidRPr="009450FD" w:rsidRDefault="009450FD" w:rsidP="009450FD">
      <w:pPr>
        <w:widowControl w:val="0"/>
        <w:suppressAutoHyphens/>
        <w:spacing w:after="0" w:line="240" w:lineRule="auto"/>
        <w:ind w:left="142"/>
        <w:jc w:val="both"/>
        <w:rPr>
          <w:rFonts w:ascii="Times New Roman" w:eastAsia="SimSun" w:hAnsi="Times New Roman" w:cs="Times New Roman"/>
          <w:kern w:val="2"/>
          <w:sz w:val="24"/>
          <w:szCs w:val="24"/>
          <w:lang w:eastAsia="hi-IN" w:bidi="hi-IN"/>
        </w:rPr>
      </w:pPr>
      <w:proofErr w:type="gramStart"/>
      <w:r w:rsidRPr="009450FD">
        <w:rPr>
          <w:rFonts w:ascii="Times New Roman" w:eastAsia="SimSun" w:hAnsi="Times New Roman" w:cs="Times New Roman"/>
          <w:b/>
          <w:bCs/>
          <w:kern w:val="2"/>
          <w:sz w:val="24"/>
          <w:szCs w:val="24"/>
          <w:lang w:eastAsia="hi-IN" w:bidi="hi-IN"/>
        </w:rPr>
        <w:t>коррекция  диалогической</w:t>
      </w:r>
      <w:proofErr w:type="gramEnd"/>
      <w:r w:rsidRPr="009450FD">
        <w:rPr>
          <w:rFonts w:ascii="Times New Roman" w:eastAsia="SimSun" w:hAnsi="Times New Roman" w:cs="Times New Roman"/>
          <w:b/>
          <w:bCs/>
          <w:kern w:val="2"/>
          <w:sz w:val="24"/>
          <w:szCs w:val="24"/>
          <w:lang w:eastAsia="hi-IN" w:bidi="hi-IN"/>
        </w:rPr>
        <w:t xml:space="preserve">  и  формирование  монологической  форм речи, развитие коммуникативной функции речи </w:t>
      </w:r>
      <w:r w:rsidRPr="009450FD">
        <w:rPr>
          <w:rFonts w:ascii="Times New Roman" w:eastAsia="SimSun" w:hAnsi="Times New Roman" w:cs="Times New Roman"/>
          <w:kern w:val="2"/>
          <w:sz w:val="24"/>
          <w:szCs w:val="24"/>
          <w:lang w:eastAsia="hi-IN" w:bidi="hi-IN"/>
        </w:rPr>
        <w:t>(развитие навыков</w:t>
      </w:r>
      <w:r w:rsidRPr="009450FD">
        <w:rPr>
          <w:rFonts w:ascii="Times New Roman" w:eastAsia="SimSun" w:hAnsi="Times New Roman" w:cs="Times New Roman"/>
          <w:b/>
          <w:bCs/>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диалогической и монологической речи, формирование связной речи, повышение речевой мотивации, обогащение речевого опыта);</w:t>
      </w:r>
    </w:p>
    <w:p w:rsidR="009450FD" w:rsidRPr="009450FD" w:rsidRDefault="009450FD" w:rsidP="009450FD">
      <w:pPr>
        <w:widowControl w:val="0"/>
        <w:suppressAutoHyphens/>
        <w:spacing w:after="0" w:line="240" w:lineRule="auto"/>
        <w:ind w:left="142"/>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b/>
          <w:bCs/>
          <w:kern w:val="2"/>
          <w:sz w:val="24"/>
          <w:szCs w:val="24"/>
          <w:lang w:eastAsia="hi-IN" w:bidi="hi-IN"/>
        </w:rPr>
        <w:t>коррекция нарушений чтения и письма</w:t>
      </w:r>
      <w:r w:rsidRPr="009450FD">
        <w:rPr>
          <w:rFonts w:ascii="Times New Roman" w:eastAsia="SimSun" w:hAnsi="Times New Roman" w:cs="Times New Roman"/>
          <w:kern w:val="2"/>
          <w:sz w:val="24"/>
          <w:szCs w:val="24"/>
          <w:lang w:eastAsia="hi-IN" w:bidi="hi-IN"/>
        </w:rPr>
        <w:t>;</w:t>
      </w:r>
    </w:p>
    <w:p w:rsidR="009450FD" w:rsidRPr="009450FD" w:rsidRDefault="009450FD" w:rsidP="009450FD">
      <w:pPr>
        <w:widowControl w:val="0"/>
        <w:suppressAutoHyphens/>
        <w:spacing w:after="0" w:line="240" w:lineRule="auto"/>
        <w:ind w:left="142"/>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b/>
          <w:bCs/>
          <w:kern w:val="2"/>
          <w:sz w:val="24"/>
          <w:szCs w:val="24"/>
          <w:lang w:eastAsia="hi-IN" w:bidi="hi-IN"/>
        </w:rPr>
        <w:t>расширение представлений об окружающей действительности</w:t>
      </w:r>
      <w:r w:rsidRPr="009450FD">
        <w:rPr>
          <w:rFonts w:ascii="Times New Roman" w:eastAsia="SimSun" w:hAnsi="Times New Roman" w:cs="Times New Roman"/>
          <w:kern w:val="2"/>
          <w:sz w:val="24"/>
          <w:szCs w:val="24"/>
          <w:lang w:eastAsia="hi-IN" w:bidi="hi-IN"/>
        </w:rPr>
        <w:t>;</w:t>
      </w:r>
    </w:p>
    <w:p w:rsidR="009450FD" w:rsidRPr="009450FD" w:rsidRDefault="009450FD" w:rsidP="009450FD">
      <w:pPr>
        <w:widowControl w:val="0"/>
        <w:suppressAutoHyphens/>
        <w:spacing w:after="0" w:line="240" w:lineRule="auto"/>
        <w:ind w:left="142"/>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b/>
          <w:bCs/>
          <w:kern w:val="2"/>
          <w:sz w:val="24"/>
          <w:szCs w:val="24"/>
          <w:lang w:eastAsia="hi-IN" w:bidi="hi-IN"/>
        </w:rPr>
        <w:t xml:space="preserve">развитие познавательной сферы </w:t>
      </w:r>
      <w:r w:rsidRPr="009450FD">
        <w:rPr>
          <w:rFonts w:ascii="Times New Roman" w:eastAsia="SimSun" w:hAnsi="Times New Roman" w:cs="Times New Roman"/>
          <w:kern w:val="2"/>
          <w:sz w:val="24"/>
          <w:szCs w:val="24"/>
          <w:lang w:eastAsia="hi-IN" w:bidi="hi-IN"/>
        </w:rPr>
        <w:t>(мышления,</w:t>
      </w:r>
      <w:r w:rsidRPr="009450FD">
        <w:rPr>
          <w:rFonts w:ascii="Times New Roman" w:eastAsia="SimSun" w:hAnsi="Times New Roman" w:cs="Times New Roman"/>
          <w:b/>
          <w:bCs/>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памяти,</w:t>
      </w:r>
      <w:r w:rsidRPr="009450FD">
        <w:rPr>
          <w:rFonts w:ascii="Times New Roman" w:eastAsia="SimSun" w:hAnsi="Times New Roman" w:cs="Times New Roman"/>
          <w:b/>
          <w:bCs/>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внимания и др. познавательных процессов).</w:t>
      </w:r>
    </w:p>
    <w:p w:rsidR="009450FD" w:rsidRPr="009450FD" w:rsidRDefault="009450FD" w:rsidP="009450FD">
      <w:pPr>
        <w:widowControl w:val="0"/>
        <w:suppressAutoHyphens/>
        <w:spacing w:after="0" w:line="240" w:lineRule="auto"/>
        <w:ind w:left="2880"/>
        <w:jc w:val="both"/>
        <w:rPr>
          <w:rFonts w:ascii="Times New Roman" w:eastAsia="SimSun" w:hAnsi="Times New Roman" w:cs="Times New Roman"/>
          <w:b/>
          <w:bCs/>
          <w:kern w:val="2"/>
          <w:sz w:val="24"/>
          <w:szCs w:val="24"/>
          <w:lang w:eastAsia="hi-IN" w:bidi="hi-IN"/>
        </w:rPr>
      </w:pPr>
    </w:p>
    <w:p w:rsidR="009450FD" w:rsidRPr="009450FD" w:rsidRDefault="009450FD" w:rsidP="009450FD">
      <w:pPr>
        <w:widowControl w:val="0"/>
        <w:suppressAutoHyphens/>
        <w:spacing w:after="0" w:line="240" w:lineRule="auto"/>
        <w:ind w:left="2880"/>
        <w:jc w:val="both"/>
        <w:rPr>
          <w:rFonts w:ascii="Times New Roman" w:eastAsia="SimSun" w:hAnsi="Times New Roman" w:cs="Times New Roman"/>
          <w:b/>
          <w:bCs/>
          <w:kern w:val="2"/>
          <w:sz w:val="24"/>
          <w:szCs w:val="24"/>
          <w:lang w:eastAsia="hi-IN" w:bidi="hi-IN"/>
        </w:rPr>
      </w:pPr>
      <w:proofErr w:type="spellStart"/>
      <w:r w:rsidRPr="009450FD">
        <w:rPr>
          <w:rFonts w:ascii="Times New Roman" w:eastAsia="SimSun" w:hAnsi="Times New Roman" w:cs="Times New Roman"/>
          <w:b/>
          <w:bCs/>
          <w:kern w:val="2"/>
          <w:sz w:val="24"/>
          <w:szCs w:val="24"/>
          <w:lang w:eastAsia="hi-IN" w:bidi="hi-IN"/>
        </w:rPr>
        <w:t>Психокоррекционные</w:t>
      </w:r>
      <w:proofErr w:type="spellEnd"/>
      <w:r w:rsidRPr="009450FD">
        <w:rPr>
          <w:rFonts w:ascii="Times New Roman" w:eastAsia="SimSun" w:hAnsi="Times New Roman" w:cs="Times New Roman"/>
          <w:b/>
          <w:bCs/>
          <w:kern w:val="2"/>
          <w:sz w:val="24"/>
          <w:szCs w:val="24"/>
          <w:lang w:eastAsia="hi-IN" w:bidi="hi-IN"/>
        </w:rPr>
        <w:t xml:space="preserve"> занятия</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b/>
          <w:bCs/>
          <w:kern w:val="2"/>
          <w:sz w:val="24"/>
          <w:szCs w:val="24"/>
          <w:lang w:eastAsia="hi-IN" w:bidi="hi-IN"/>
        </w:rPr>
        <w:t xml:space="preserve">Цель </w:t>
      </w:r>
      <w:proofErr w:type="spellStart"/>
      <w:r w:rsidRPr="009450FD">
        <w:rPr>
          <w:rFonts w:ascii="Times New Roman" w:eastAsia="SimSun" w:hAnsi="Times New Roman" w:cs="Times New Roman"/>
          <w:kern w:val="2"/>
          <w:sz w:val="24"/>
          <w:szCs w:val="24"/>
          <w:lang w:eastAsia="hi-IN" w:bidi="hi-IN"/>
        </w:rPr>
        <w:t>психокорреционных</w:t>
      </w:r>
      <w:proofErr w:type="spellEnd"/>
      <w:r w:rsidRPr="009450FD">
        <w:rPr>
          <w:rFonts w:ascii="Times New Roman" w:eastAsia="SimSun" w:hAnsi="Times New Roman" w:cs="Times New Roman"/>
          <w:kern w:val="2"/>
          <w:sz w:val="24"/>
          <w:szCs w:val="24"/>
          <w:lang w:eastAsia="hi-IN" w:bidi="hi-IN"/>
        </w:rPr>
        <w:t xml:space="preserve"> занятий заключается в применении разных</w:t>
      </w:r>
      <w:r w:rsidRPr="009450FD">
        <w:rPr>
          <w:rFonts w:ascii="Times New Roman" w:eastAsia="SimSun" w:hAnsi="Times New Roman" w:cs="Times New Roman"/>
          <w:b/>
          <w:bCs/>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ind w:left="720"/>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Основные </w:t>
      </w:r>
      <w:r w:rsidRPr="009450FD">
        <w:rPr>
          <w:rFonts w:ascii="Times New Roman" w:eastAsia="SimSun" w:hAnsi="Times New Roman" w:cs="Times New Roman"/>
          <w:b/>
          <w:bCs/>
          <w:kern w:val="2"/>
          <w:sz w:val="24"/>
          <w:szCs w:val="24"/>
          <w:lang w:eastAsia="hi-IN" w:bidi="hi-IN"/>
        </w:rPr>
        <w:t>направления</w:t>
      </w:r>
      <w:r w:rsidRPr="009450FD">
        <w:rPr>
          <w:rFonts w:ascii="Times New Roman" w:eastAsia="SimSun" w:hAnsi="Times New Roman" w:cs="Times New Roman"/>
          <w:kern w:val="2"/>
          <w:sz w:val="24"/>
          <w:szCs w:val="24"/>
          <w:lang w:eastAsia="hi-IN" w:bidi="hi-IN"/>
        </w:rPr>
        <w:t xml:space="preserve"> работы:</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bookmarkStart w:id="5" w:name="page2451"/>
      <w:r w:rsidRPr="009450FD">
        <w:rPr>
          <w:rFonts w:ascii="Times New Roman" w:eastAsia="SimSun" w:hAnsi="Times New Roman" w:cs="Times New Roman"/>
          <w:b/>
          <w:bCs/>
          <w:kern w:val="2"/>
          <w:sz w:val="24"/>
          <w:szCs w:val="24"/>
          <w:lang w:eastAsia="hi-IN" w:bidi="hi-IN"/>
        </w:rPr>
        <w:t xml:space="preserve">          </w:t>
      </w:r>
      <w:bookmarkEnd w:id="5"/>
      <w:r w:rsidRPr="009450FD">
        <w:rPr>
          <w:rFonts w:ascii="Times New Roman" w:eastAsia="SimSun" w:hAnsi="Times New Roman" w:cs="Times New Roman"/>
          <w:b/>
          <w:bCs/>
          <w:kern w:val="2"/>
          <w:sz w:val="24"/>
          <w:szCs w:val="24"/>
          <w:lang w:eastAsia="hi-IN" w:bidi="hi-IN"/>
        </w:rPr>
        <w:t xml:space="preserve">диагностика и развитие познавательной сферы и целенаправленное </w:t>
      </w:r>
      <w:proofErr w:type="gramStart"/>
      <w:r w:rsidRPr="009450FD">
        <w:rPr>
          <w:rFonts w:ascii="Times New Roman" w:eastAsia="SimSun" w:hAnsi="Times New Roman" w:cs="Times New Roman"/>
          <w:b/>
          <w:bCs/>
          <w:kern w:val="2"/>
          <w:sz w:val="24"/>
          <w:szCs w:val="24"/>
          <w:lang w:eastAsia="hi-IN" w:bidi="hi-IN"/>
        </w:rPr>
        <w:t>формирование  высших</w:t>
      </w:r>
      <w:proofErr w:type="gramEnd"/>
      <w:r w:rsidRPr="009450FD">
        <w:rPr>
          <w:rFonts w:ascii="Times New Roman" w:eastAsia="SimSun" w:hAnsi="Times New Roman" w:cs="Times New Roman"/>
          <w:b/>
          <w:bCs/>
          <w:kern w:val="2"/>
          <w:sz w:val="24"/>
          <w:szCs w:val="24"/>
          <w:lang w:eastAsia="hi-IN" w:bidi="hi-IN"/>
        </w:rPr>
        <w:t xml:space="preserve">  психических  функций  </w:t>
      </w:r>
      <w:r w:rsidRPr="009450FD">
        <w:rPr>
          <w:rFonts w:ascii="Times New Roman" w:eastAsia="SimSun" w:hAnsi="Times New Roman" w:cs="Times New Roman"/>
          <w:kern w:val="2"/>
          <w:sz w:val="24"/>
          <w:szCs w:val="24"/>
          <w:lang w:eastAsia="hi-IN" w:bidi="hi-IN"/>
        </w:rPr>
        <w:t xml:space="preserve">(формирование  учебной мотивации, активизация сенсорно-перцептивной, </w:t>
      </w:r>
      <w:proofErr w:type="spellStart"/>
      <w:r w:rsidRPr="009450FD">
        <w:rPr>
          <w:rFonts w:ascii="Times New Roman" w:eastAsia="SimSun" w:hAnsi="Times New Roman" w:cs="Times New Roman"/>
          <w:kern w:val="2"/>
          <w:sz w:val="24"/>
          <w:szCs w:val="24"/>
          <w:lang w:eastAsia="hi-IN" w:bidi="hi-IN"/>
        </w:rPr>
        <w:t>мнемической</w:t>
      </w:r>
      <w:proofErr w:type="spellEnd"/>
      <w:r w:rsidRPr="009450FD">
        <w:rPr>
          <w:rFonts w:ascii="Times New Roman" w:eastAsia="SimSun" w:hAnsi="Times New Roman" w:cs="Times New Roman"/>
          <w:kern w:val="2"/>
          <w:sz w:val="24"/>
          <w:szCs w:val="24"/>
          <w:lang w:eastAsia="hi-IN" w:bidi="hi-IN"/>
        </w:rPr>
        <w:t xml:space="preserve"> и мыслительной деятельности);</w:t>
      </w:r>
    </w:p>
    <w:p w:rsidR="009450FD" w:rsidRPr="009450FD" w:rsidRDefault="009450FD" w:rsidP="009450FD">
      <w:pPr>
        <w:widowControl w:val="0"/>
        <w:tabs>
          <w:tab w:val="left" w:pos="2620"/>
        </w:tabs>
        <w:suppressAutoHyphens/>
        <w:spacing w:after="0" w:line="240" w:lineRule="auto"/>
        <w:ind w:firstLine="720"/>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b/>
          <w:bCs/>
          <w:kern w:val="2"/>
          <w:sz w:val="24"/>
          <w:szCs w:val="24"/>
          <w:lang w:eastAsia="hi-IN" w:bidi="hi-IN"/>
        </w:rPr>
        <w:t>диагностика</w:t>
      </w:r>
      <w:r w:rsidRPr="009450FD">
        <w:rPr>
          <w:rFonts w:ascii="Times New Roman" w:eastAsia="SimSun" w:hAnsi="Times New Roman" w:cs="Times New Roman"/>
          <w:kern w:val="2"/>
          <w:sz w:val="24"/>
          <w:szCs w:val="24"/>
          <w:lang w:eastAsia="hi-IN" w:bidi="hi-IN"/>
        </w:rPr>
        <w:tab/>
      </w:r>
      <w:r w:rsidRPr="009450FD">
        <w:rPr>
          <w:rFonts w:ascii="Times New Roman" w:eastAsia="SimSun" w:hAnsi="Times New Roman" w:cs="Times New Roman"/>
          <w:b/>
          <w:bCs/>
          <w:kern w:val="2"/>
          <w:sz w:val="24"/>
          <w:szCs w:val="24"/>
          <w:lang w:eastAsia="hi-IN" w:bidi="hi-IN"/>
        </w:rPr>
        <w:t xml:space="preserve">и   развитие   эмоционально-личностной   сферы   и </w:t>
      </w:r>
      <w:proofErr w:type="gramStart"/>
      <w:r w:rsidRPr="009450FD">
        <w:rPr>
          <w:rFonts w:ascii="Times New Roman" w:eastAsia="SimSun" w:hAnsi="Times New Roman" w:cs="Times New Roman"/>
          <w:b/>
          <w:bCs/>
          <w:kern w:val="2"/>
          <w:sz w:val="24"/>
          <w:szCs w:val="24"/>
          <w:lang w:eastAsia="hi-IN" w:bidi="hi-IN"/>
        </w:rPr>
        <w:t>коррекция  ее</w:t>
      </w:r>
      <w:proofErr w:type="gramEnd"/>
      <w:r w:rsidRPr="009450FD">
        <w:rPr>
          <w:rFonts w:ascii="Times New Roman" w:eastAsia="SimSun" w:hAnsi="Times New Roman" w:cs="Times New Roman"/>
          <w:b/>
          <w:bCs/>
          <w:kern w:val="2"/>
          <w:sz w:val="24"/>
          <w:szCs w:val="24"/>
          <w:lang w:eastAsia="hi-IN" w:bidi="hi-IN"/>
        </w:rPr>
        <w:t xml:space="preserve">  недостатков  </w:t>
      </w:r>
      <w:r w:rsidRPr="009450FD">
        <w:rPr>
          <w:rFonts w:ascii="Times New Roman" w:eastAsia="SimSun" w:hAnsi="Times New Roman" w:cs="Times New Roman"/>
          <w:kern w:val="2"/>
          <w:sz w:val="24"/>
          <w:szCs w:val="24"/>
          <w:lang w:eastAsia="hi-IN" w:bidi="hi-IN"/>
        </w:rPr>
        <w:t xml:space="preserve">(гармонизация  </w:t>
      </w:r>
      <w:proofErr w:type="spellStart"/>
      <w:r w:rsidRPr="009450FD">
        <w:rPr>
          <w:rFonts w:ascii="Times New Roman" w:eastAsia="SimSun" w:hAnsi="Times New Roman" w:cs="Times New Roman"/>
          <w:kern w:val="2"/>
          <w:sz w:val="24"/>
          <w:szCs w:val="24"/>
          <w:lang w:eastAsia="hi-IN" w:bidi="hi-IN"/>
        </w:rPr>
        <w:t>пихоэмоционального</w:t>
      </w:r>
      <w:proofErr w:type="spellEnd"/>
      <w:r w:rsidRPr="009450FD">
        <w:rPr>
          <w:rFonts w:ascii="Times New Roman" w:eastAsia="SimSun" w:hAnsi="Times New Roman" w:cs="Times New Roman"/>
          <w:kern w:val="2"/>
          <w:sz w:val="24"/>
          <w:szCs w:val="24"/>
          <w:lang w:eastAsia="hi-IN" w:bidi="hi-IN"/>
        </w:rPr>
        <w:t xml:space="preserve">  состояния, </w:t>
      </w:r>
      <w:r w:rsidRPr="009450FD">
        <w:rPr>
          <w:rFonts w:ascii="Times New Roman" w:eastAsia="SimSun" w:hAnsi="Times New Roman" w:cs="Times New Roman"/>
          <w:b/>
          <w:bCs/>
          <w:kern w:val="2"/>
          <w:sz w:val="24"/>
          <w:szCs w:val="24"/>
          <w:lang w:eastAsia="hi-IN" w:bidi="hi-IN"/>
        </w:rPr>
        <w:t xml:space="preserve">диагностика и развитие коммуникативной сферы и социальная интеграции </w:t>
      </w:r>
      <w:r w:rsidRPr="009450FD">
        <w:rPr>
          <w:rFonts w:ascii="Times New Roman" w:eastAsia="SimSun" w:hAnsi="Times New Roman" w:cs="Times New Roman"/>
          <w:kern w:val="2"/>
          <w:sz w:val="24"/>
          <w:szCs w:val="24"/>
          <w:lang w:eastAsia="hi-IN" w:bidi="hi-IN"/>
        </w:rPr>
        <w:t xml:space="preserve">(развитие способности к </w:t>
      </w:r>
      <w:proofErr w:type="spellStart"/>
      <w:r w:rsidRPr="009450FD">
        <w:rPr>
          <w:rFonts w:ascii="Times New Roman" w:eastAsia="SimSun" w:hAnsi="Times New Roman" w:cs="Times New Roman"/>
          <w:kern w:val="2"/>
          <w:sz w:val="24"/>
          <w:szCs w:val="24"/>
          <w:lang w:eastAsia="hi-IN" w:bidi="hi-IN"/>
        </w:rPr>
        <w:t>эмпатии</w:t>
      </w:r>
      <w:proofErr w:type="spellEnd"/>
      <w:r w:rsidRPr="009450FD">
        <w:rPr>
          <w:rFonts w:ascii="Times New Roman" w:eastAsia="SimSun" w:hAnsi="Times New Roman" w:cs="Times New Roman"/>
          <w:kern w:val="2"/>
          <w:sz w:val="24"/>
          <w:szCs w:val="24"/>
          <w:lang w:eastAsia="hi-IN" w:bidi="hi-IN"/>
        </w:rPr>
        <w:t>,</w:t>
      </w:r>
      <w:r w:rsidRPr="009450FD">
        <w:rPr>
          <w:rFonts w:ascii="Times New Roman" w:eastAsia="SimSun" w:hAnsi="Times New Roman" w:cs="Times New Roman"/>
          <w:b/>
          <w:bCs/>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сопереживанию);</w:t>
      </w:r>
    </w:p>
    <w:p w:rsidR="009450FD" w:rsidRPr="009450FD" w:rsidRDefault="009450FD" w:rsidP="009450FD">
      <w:pPr>
        <w:widowControl w:val="0"/>
        <w:suppressAutoHyphens/>
        <w:spacing w:after="0" w:line="240" w:lineRule="auto"/>
        <w:ind w:firstLine="720"/>
        <w:rPr>
          <w:rFonts w:ascii="Times New Roman" w:eastAsia="SimSun" w:hAnsi="Times New Roman" w:cs="Times New Roman"/>
          <w:b/>
          <w:bCs/>
          <w:kern w:val="2"/>
          <w:sz w:val="24"/>
          <w:szCs w:val="24"/>
          <w:lang w:eastAsia="hi-IN" w:bidi="hi-IN"/>
        </w:rPr>
      </w:pPr>
      <w:r w:rsidRPr="009450FD">
        <w:rPr>
          <w:rFonts w:ascii="Times New Roman" w:eastAsia="SimSun" w:hAnsi="Times New Roman" w:cs="Times New Roman"/>
          <w:b/>
          <w:bCs/>
          <w:kern w:val="2"/>
          <w:sz w:val="24"/>
          <w:szCs w:val="24"/>
          <w:lang w:eastAsia="hi-IN" w:bidi="hi-IN"/>
        </w:rPr>
        <w:t xml:space="preserve">формирование продуктивных видов взаимодействия с окружающими </w:t>
      </w:r>
      <w:r w:rsidRPr="009450FD">
        <w:rPr>
          <w:rFonts w:ascii="Times New Roman" w:eastAsia="SimSun" w:hAnsi="Times New Roman" w:cs="Times New Roman"/>
          <w:kern w:val="2"/>
          <w:sz w:val="24"/>
          <w:szCs w:val="24"/>
          <w:lang w:eastAsia="hi-IN" w:bidi="hi-IN"/>
        </w:rPr>
        <w:t>(</w:t>
      </w:r>
      <w:proofErr w:type="gramStart"/>
      <w:r w:rsidRPr="009450FD">
        <w:rPr>
          <w:rFonts w:ascii="Times New Roman" w:eastAsia="SimSun" w:hAnsi="Times New Roman" w:cs="Times New Roman"/>
          <w:kern w:val="2"/>
          <w:sz w:val="24"/>
          <w:szCs w:val="24"/>
          <w:lang w:eastAsia="hi-IN" w:bidi="hi-IN"/>
        </w:rPr>
        <w:t>в  семье</w:t>
      </w:r>
      <w:proofErr w:type="gramEnd"/>
      <w:r w:rsidRPr="009450FD">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lastRenderedPageBreak/>
        <w:t xml:space="preserve">классе),  </w:t>
      </w:r>
      <w:r w:rsidRPr="009450FD">
        <w:rPr>
          <w:rFonts w:ascii="Times New Roman" w:eastAsia="SimSun" w:hAnsi="Times New Roman" w:cs="Times New Roman"/>
          <w:b/>
          <w:bCs/>
          <w:kern w:val="2"/>
          <w:sz w:val="24"/>
          <w:szCs w:val="24"/>
          <w:lang w:eastAsia="hi-IN" w:bidi="hi-IN"/>
        </w:rPr>
        <w:t>повышение  социального  статуса  обучающегося  в коллективе, формирование и развитие навыков социального поведения;</w:t>
      </w:r>
    </w:p>
    <w:p w:rsidR="009450FD" w:rsidRPr="009450FD" w:rsidRDefault="009450FD" w:rsidP="009450FD">
      <w:pPr>
        <w:widowControl w:val="0"/>
        <w:suppressAutoHyphens/>
        <w:spacing w:after="0" w:line="240" w:lineRule="auto"/>
        <w:ind w:firstLine="720"/>
        <w:rPr>
          <w:rFonts w:ascii="Times New Roman" w:eastAsia="SimSun" w:hAnsi="Times New Roman" w:cs="Times New Roman"/>
          <w:b/>
          <w:bCs/>
          <w:kern w:val="2"/>
          <w:sz w:val="24"/>
          <w:szCs w:val="24"/>
          <w:lang w:eastAsia="hi-IN" w:bidi="hi-IN"/>
        </w:rPr>
      </w:pPr>
      <w:r w:rsidRPr="009450FD">
        <w:rPr>
          <w:rFonts w:ascii="Times New Roman" w:eastAsia="SimSun" w:hAnsi="Times New Roman" w:cs="Times New Roman"/>
          <w:b/>
          <w:bCs/>
          <w:kern w:val="2"/>
          <w:sz w:val="24"/>
          <w:szCs w:val="24"/>
          <w:lang w:eastAsia="hi-IN" w:bidi="hi-IN"/>
        </w:rPr>
        <w:t xml:space="preserve">формирование произвольной регуляции деятельности и поведения </w:t>
      </w:r>
      <w:r w:rsidRPr="009450FD">
        <w:rPr>
          <w:rFonts w:ascii="Times New Roman" w:eastAsia="SimSun" w:hAnsi="Times New Roman" w:cs="Times New Roman"/>
          <w:kern w:val="2"/>
          <w:sz w:val="24"/>
          <w:szCs w:val="24"/>
          <w:lang w:eastAsia="hi-IN" w:bidi="hi-IN"/>
        </w:rPr>
        <w:t>(развитие произвольной регуляции деятельности и поведения, формирование способности к планированию и контролю)</w:t>
      </w:r>
      <w:r w:rsidRPr="009450FD">
        <w:rPr>
          <w:rFonts w:ascii="Times New Roman" w:eastAsia="SimSun" w:hAnsi="Times New Roman" w:cs="Times New Roman"/>
          <w:b/>
          <w:bCs/>
          <w:kern w:val="2"/>
          <w:sz w:val="24"/>
          <w:szCs w:val="24"/>
          <w:lang w:eastAsia="hi-IN" w:bidi="hi-IN"/>
        </w:rPr>
        <w:t>.</w:t>
      </w:r>
    </w:p>
    <w:p w:rsidR="009450FD" w:rsidRPr="009450FD" w:rsidRDefault="009450FD" w:rsidP="009450FD">
      <w:pPr>
        <w:widowControl w:val="0"/>
        <w:shd w:val="clear" w:color="auto" w:fill="FFFFFF"/>
        <w:autoSpaceDE w:val="0"/>
        <w:spacing w:after="0" w:line="240" w:lineRule="auto"/>
        <w:ind w:right="2074"/>
        <w:jc w:val="right"/>
        <w:rPr>
          <w:rFonts w:ascii="Times New Roman" w:eastAsia="SimSun" w:hAnsi="Times New Roman" w:cs="Times New Roman"/>
          <w:kern w:val="2"/>
          <w:sz w:val="24"/>
          <w:szCs w:val="24"/>
          <w:lang w:eastAsia="hi-IN" w:bidi="hi-IN"/>
        </w:rPr>
      </w:pPr>
    </w:p>
    <w:p w:rsidR="009450FD" w:rsidRPr="009450FD" w:rsidRDefault="009450FD" w:rsidP="009450FD">
      <w:pPr>
        <w:spacing w:after="0" w:line="240" w:lineRule="auto"/>
        <w:jc w:val="center"/>
        <w:rPr>
          <w:rFonts w:ascii="Times New Roman" w:eastAsia="Times New Roman" w:hAnsi="Times New Roman" w:cs="Times New Roman"/>
          <w:b/>
          <w:caps/>
          <w:sz w:val="24"/>
          <w:szCs w:val="24"/>
          <w:lang w:eastAsia="ru-RU"/>
        </w:rPr>
      </w:pPr>
      <w:r w:rsidRPr="009450FD">
        <w:rPr>
          <w:rFonts w:ascii="Times New Roman" w:eastAsia="Times New Roman" w:hAnsi="Times New Roman" w:cs="Times New Roman"/>
          <w:b/>
          <w:caps/>
          <w:sz w:val="24"/>
          <w:szCs w:val="24"/>
          <w:lang w:eastAsia="ru-RU"/>
        </w:rPr>
        <w:t xml:space="preserve">Программа коррекционной работы </w:t>
      </w:r>
    </w:p>
    <w:p w:rsidR="009450FD" w:rsidRPr="009450FD" w:rsidRDefault="00E748B9" w:rsidP="009450F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aps/>
          <w:sz w:val="24"/>
          <w:szCs w:val="24"/>
          <w:lang w:eastAsia="ru-RU"/>
        </w:rPr>
        <w:t xml:space="preserve"> </w:t>
      </w:r>
    </w:p>
    <w:p w:rsidR="009450FD" w:rsidRPr="009450FD" w:rsidRDefault="009450FD" w:rsidP="009450FD">
      <w:pPr>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9450FD" w:rsidRPr="009450FD" w:rsidRDefault="009450FD" w:rsidP="009450FD">
      <w:pPr>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Программы коррекционной работы начального общего образования обеспечивает:</w:t>
      </w:r>
    </w:p>
    <w:p w:rsidR="009450FD" w:rsidRPr="009450FD" w:rsidRDefault="009450FD" w:rsidP="009450FD">
      <w:pPr>
        <w:tabs>
          <w:tab w:val="left" w:pos="721"/>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xml:space="preserve">— создание </w:t>
      </w:r>
      <w:proofErr w:type="gramStart"/>
      <w:r w:rsidRPr="009450FD">
        <w:rPr>
          <w:rFonts w:ascii="Times New Roman" w:eastAsia="Calibri" w:hAnsi="Times New Roman" w:cs="Times New Roman"/>
          <w:kern w:val="2"/>
          <w:sz w:val="24"/>
          <w:szCs w:val="24"/>
          <w:lang w:eastAsia="ar-SA"/>
        </w:rPr>
        <w:t xml:space="preserve">в </w:t>
      </w:r>
      <w:r w:rsidR="008D62B6">
        <w:rPr>
          <w:rFonts w:ascii="Times New Roman" w:eastAsia="Calibri" w:hAnsi="Times New Roman" w:cs="Times New Roman"/>
          <w:kern w:val="2"/>
          <w:sz w:val="24"/>
          <w:szCs w:val="24"/>
          <w:lang w:eastAsia="ar-SA"/>
        </w:rPr>
        <w:t xml:space="preserve"> школе</w:t>
      </w:r>
      <w:proofErr w:type="gramEnd"/>
      <w:r w:rsidRPr="009450FD">
        <w:rPr>
          <w:rFonts w:ascii="Times New Roman" w:eastAsia="Calibri" w:hAnsi="Times New Roman" w:cs="Times New Roman"/>
          <w:kern w:val="2"/>
          <w:sz w:val="24"/>
          <w:szCs w:val="24"/>
          <w:lang w:eastAsia="ar-SA"/>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450FD" w:rsidRPr="009450FD" w:rsidRDefault="009450FD" w:rsidP="009450FD">
      <w:pPr>
        <w:tabs>
          <w:tab w:val="left" w:pos="716"/>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w:t>
      </w:r>
      <w:r w:rsidRPr="009450FD">
        <w:rPr>
          <w:rFonts w:ascii="Times New Roman" w:eastAsia="Calibri" w:hAnsi="Times New Roman" w:cs="Times New Roman"/>
          <w:kern w:val="2"/>
          <w:sz w:val="24"/>
          <w:szCs w:val="24"/>
          <w:lang w:val="en-US" w:eastAsia="ar-SA"/>
        </w:rPr>
        <w:t> </w:t>
      </w:r>
      <w:r w:rsidRPr="009450FD">
        <w:rPr>
          <w:rFonts w:ascii="Times New Roman" w:eastAsia="Calibri" w:hAnsi="Times New Roman" w:cs="Times New Roman"/>
          <w:kern w:val="2"/>
          <w:sz w:val="24"/>
          <w:szCs w:val="24"/>
          <w:lang w:eastAsia="ar-SA"/>
        </w:rPr>
        <w:t>социальную адаптацию и интеграцию детей с особыми образовательными потребностями в общеобразовательном учреждении.</w:t>
      </w:r>
    </w:p>
    <w:p w:rsidR="009450FD" w:rsidRPr="009450FD" w:rsidRDefault="009450FD" w:rsidP="009450FD">
      <w:pPr>
        <w:spacing w:after="0" w:line="228" w:lineRule="auto"/>
        <w:jc w:val="both"/>
        <w:rPr>
          <w:rFonts w:ascii="Times New Roman" w:eastAsia="Times New Roman" w:hAnsi="Times New Roman" w:cs="Times New Roman"/>
          <w:b/>
          <w:sz w:val="24"/>
          <w:szCs w:val="24"/>
          <w:lang w:eastAsia="ru-RU"/>
        </w:rPr>
      </w:pPr>
    </w:p>
    <w:p w:rsidR="009450FD" w:rsidRPr="009450FD" w:rsidRDefault="009450FD" w:rsidP="009450FD">
      <w:pPr>
        <w:spacing w:after="0" w:line="228" w:lineRule="auto"/>
        <w:jc w:val="center"/>
        <w:rPr>
          <w:rFonts w:ascii="Times New Roman" w:eastAsia="Times New Roman" w:hAnsi="Times New Roman" w:cs="Times New Roman"/>
          <w:b/>
          <w:sz w:val="24"/>
          <w:szCs w:val="24"/>
          <w:lang w:eastAsia="ru-RU"/>
        </w:rPr>
      </w:pPr>
      <w:r w:rsidRPr="009450FD">
        <w:rPr>
          <w:rFonts w:ascii="Times New Roman" w:eastAsia="Times New Roman" w:hAnsi="Times New Roman" w:cs="Times New Roman"/>
          <w:b/>
          <w:sz w:val="24"/>
          <w:szCs w:val="24"/>
          <w:lang w:eastAsia="ru-RU"/>
        </w:rPr>
        <w:t xml:space="preserve"> Цели и задачи коррекционной работы с обучающимися на ступени </w:t>
      </w:r>
      <w:r w:rsidRPr="009450FD">
        <w:rPr>
          <w:rFonts w:ascii="Times New Roman" w:eastAsia="Calibri" w:hAnsi="Times New Roman" w:cs="Times New Roman"/>
          <w:b/>
          <w:sz w:val="24"/>
          <w:szCs w:val="24"/>
          <w:lang w:eastAsia="ru-RU"/>
        </w:rPr>
        <w:t>начального</w:t>
      </w:r>
      <w:r w:rsidRPr="009450FD">
        <w:rPr>
          <w:rFonts w:ascii="Times New Roman" w:eastAsia="Times New Roman" w:hAnsi="Times New Roman" w:cs="Times New Roman"/>
          <w:b/>
          <w:sz w:val="24"/>
          <w:szCs w:val="24"/>
          <w:lang w:eastAsia="ru-RU"/>
        </w:rPr>
        <w:t xml:space="preserve"> общего образования</w:t>
      </w:r>
    </w:p>
    <w:p w:rsidR="009450FD" w:rsidRPr="009450FD" w:rsidRDefault="009450FD" w:rsidP="009450FD">
      <w:pPr>
        <w:spacing w:after="0" w:line="228" w:lineRule="auto"/>
        <w:jc w:val="both"/>
        <w:rPr>
          <w:rFonts w:ascii="Times New Roman" w:eastAsia="Times New Roman" w:hAnsi="Times New Roman" w:cs="Times New Roman"/>
          <w:b/>
          <w:sz w:val="24"/>
          <w:szCs w:val="24"/>
          <w:lang w:eastAsia="ru-RU"/>
        </w:rPr>
      </w:pPr>
    </w:p>
    <w:p w:rsidR="009450FD" w:rsidRPr="009450FD" w:rsidRDefault="009450FD" w:rsidP="009450FD">
      <w:pPr>
        <w:spacing w:after="0" w:line="228" w:lineRule="auto"/>
        <w:jc w:val="both"/>
        <w:rPr>
          <w:rFonts w:ascii="Times New Roman" w:eastAsia="Times New Roman" w:hAnsi="Times New Roman" w:cs="Times New Roman"/>
          <w:i/>
          <w:sz w:val="24"/>
          <w:szCs w:val="24"/>
          <w:lang w:eastAsia="ru-RU"/>
        </w:rPr>
      </w:pPr>
      <w:r w:rsidRPr="009450FD">
        <w:rPr>
          <w:rFonts w:ascii="Times New Roman" w:eastAsia="Times New Roman" w:hAnsi="Times New Roman" w:cs="Times New Roman"/>
          <w:i/>
          <w:sz w:val="24"/>
          <w:szCs w:val="24"/>
          <w:lang w:eastAsia="ru-RU"/>
        </w:rPr>
        <w:t>Цели программы:</w:t>
      </w:r>
    </w:p>
    <w:p w:rsidR="009450FD" w:rsidRPr="009450FD" w:rsidRDefault="009450FD" w:rsidP="009450FD">
      <w:pPr>
        <w:tabs>
          <w:tab w:val="left" w:pos="726"/>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450FD" w:rsidRPr="009450FD" w:rsidRDefault="009450FD" w:rsidP="009450FD">
      <w:pPr>
        <w:tabs>
          <w:tab w:val="left" w:pos="726"/>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начального общего образования, дополнительных образовательных программ.</w:t>
      </w:r>
    </w:p>
    <w:p w:rsidR="009450FD" w:rsidRPr="009450FD" w:rsidRDefault="009450FD" w:rsidP="009450FD">
      <w:pPr>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Приоритетными направлениями программы на этапе начального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450FD" w:rsidRPr="009450FD" w:rsidRDefault="009450FD" w:rsidP="009450FD">
      <w:pPr>
        <w:spacing w:after="0" w:line="228" w:lineRule="auto"/>
        <w:contextualSpacing/>
        <w:rPr>
          <w:rFonts w:eastAsia="Calibri"/>
          <w:bCs/>
          <w:i/>
          <w:sz w:val="24"/>
          <w:szCs w:val="24"/>
        </w:rPr>
      </w:pPr>
      <w:bookmarkStart w:id="6" w:name="bookmark388"/>
      <w:r w:rsidRPr="009450FD">
        <w:rPr>
          <w:rFonts w:eastAsia="Calibri"/>
          <w:bCs/>
          <w:i/>
          <w:sz w:val="24"/>
          <w:szCs w:val="24"/>
        </w:rPr>
        <w:t>Задачи программы:</w:t>
      </w:r>
      <w:bookmarkEnd w:id="6"/>
    </w:p>
    <w:p w:rsidR="009450FD" w:rsidRPr="009450FD" w:rsidRDefault="009450FD" w:rsidP="009450FD">
      <w:pPr>
        <w:tabs>
          <w:tab w:val="left" w:pos="1166"/>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xml:space="preserve">— выявление и удовлетворение </w:t>
      </w:r>
      <w:proofErr w:type="gramStart"/>
      <w:r w:rsidRPr="009450FD">
        <w:rPr>
          <w:rFonts w:ascii="Times New Roman" w:eastAsia="Calibri" w:hAnsi="Times New Roman" w:cs="Times New Roman"/>
          <w:kern w:val="2"/>
          <w:sz w:val="24"/>
          <w:szCs w:val="24"/>
          <w:lang w:eastAsia="ar-SA"/>
        </w:rPr>
        <w:t>особых образовательных потребностей</w:t>
      </w:r>
      <w:proofErr w:type="gramEnd"/>
      <w:r w:rsidRPr="009450FD">
        <w:rPr>
          <w:rFonts w:ascii="Times New Roman" w:eastAsia="Calibri" w:hAnsi="Times New Roman" w:cs="Times New Roman"/>
          <w:kern w:val="2"/>
          <w:sz w:val="24"/>
          <w:szCs w:val="24"/>
          <w:lang w:eastAsia="ar-SA"/>
        </w:rPr>
        <w:t xml:space="preserve"> обучающихся с ограниченными возможностями здоровья при освоении ими основной образовательной программы начального общего образования;</w:t>
      </w:r>
    </w:p>
    <w:p w:rsidR="009450FD" w:rsidRPr="009450FD" w:rsidRDefault="009450FD" w:rsidP="009450FD">
      <w:pPr>
        <w:tabs>
          <w:tab w:val="left" w:pos="1166"/>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w:t>
      </w:r>
      <w:r w:rsidRPr="009450FD">
        <w:rPr>
          <w:rFonts w:ascii="Times New Roman" w:eastAsia="Calibri" w:hAnsi="Times New Roman" w:cs="Times New Roman"/>
          <w:spacing w:val="-4"/>
          <w:kern w:val="2"/>
          <w:sz w:val="24"/>
          <w:szCs w:val="24"/>
          <w:lang w:eastAsia="ar-SA"/>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450FD" w:rsidRPr="009450FD" w:rsidRDefault="009450FD" w:rsidP="009450FD">
      <w:pPr>
        <w:tabs>
          <w:tab w:val="left" w:pos="1166"/>
        </w:tabs>
        <w:spacing w:after="0" w:line="228" w:lineRule="auto"/>
        <w:contextualSpacing/>
        <w:jc w:val="both"/>
        <w:rPr>
          <w:rFonts w:ascii="Times New Roman" w:eastAsia="Calibri" w:hAnsi="Times New Roman" w:cs="Times New Roman"/>
          <w:spacing w:val="-4"/>
          <w:kern w:val="2"/>
          <w:sz w:val="24"/>
          <w:szCs w:val="24"/>
          <w:lang w:eastAsia="ar-SA"/>
        </w:rPr>
      </w:pPr>
      <w:r w:rsidRPr="009450FD">
        <w:rPr>
          <w:rFonts w:ascii="Times New Roman" w:eastAsia="Calibri" w:hAnsi="Times New Roman" w:cs="Times New Roman"/>
          <w:spacing w:val="-4"/>
          <w:kern w:val="2"/>
          <w:sz w:val="24"/>
          <w:szCs w:val="24"/>
          <w:lang w:eastAsia="ar-SA"/>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450FD" w:rsidRPr="009450FD" w:rsidRDefault="009450FD" w:rsidP="009450FD">
      <w:pPr>
        <w:tabs>
          <w:tab w:val="left" w:pos="1166"/>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9450FD">
        <w:rPr>
          <w:rFonts w:ascii="Times New Roman" w:eastAsia="Calibri" w:hAnsi="Times New Roman" w:cs="Times New Roman"/>
          <w:kern w:val="2"/>
          <w:sz w:val="24"/>
          <w:szCs w:val="24"/>
          <w:lang w:eastAsia="ar-SA"/>
        </w:rPr>
        <w:t>тьютора</w:t>
      </w:r>
      <w:proofErr w:type="spellEnd"/>
      <w:r w:rsidRPr="009450FD">
        <w:rPr>
          <w:rFonts w:ascii="Times New Roman" w:eastAsia="Calibri" w:hAnsi="Times New Roman" w:cs="Times New Roman"/>
          <w:kern w:val="2"/>
          <w:sz w:val="24"/>
          <w:szCs w:val="24"/>
          <w:lang w:eastAsia="ar-SA"/>
        </w:rPr>
        <w:t xml:space="preserve"> или сопровождающего образовательного учреждения;</w:t>
      </w:r>
    </w:p>
    <w:p w:rsidR="009450FD" w:rsidRPr="009450FD" w:rsidRDefault="009450FD" w:rsidP="009450FD">
      <w:pPr>
        <w:tabs>
          <w:tab w:val="left" w:pos="1170"/>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9450FD" w:rsidRPr="009450FD" w:rsidRDefault="009450FD" w:rsidP="009450FD">
      <w:pPr>
        <w:tabs>
          <w:tab w:val="left" w:pos="1166"/>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формирование зрелых личностных установок, способствующих оптимальной адаптации в условиях реальной жизненной ситуации;</w:t>
      </w:r>
    </w:p>
    <w:p w:rsidR="009450FD" w:rsidRPr="009450FD" w:rsidRDefault="009450FD" w:rsidP="009450FD">
      <w:pPr>
        <w:tabs>
          <w:tab w:val="left" w:pos="1170"/>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lastRenderedPageBreak/>
        <w:t>— расширение адаптивных возможностей личности, определяющих готовность к решению доступных проблем в различных сферах жизнедеятельности;</w:t>
      </w:r>
    </w:p>
    <w:p w:rsidR="009450FD" w:rsidRPr="009450FD" w:rsidRDefault="009450FD" w:rsidP="009450FD">
      <w:pPr>
        <w:tabs>
          <w:tab w:val="left" w:pos="1151"/>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развитие коммуникативной компетенции, форм и навыков конструктивного личностного общения в группе сверстников;</w:t>
      </w:r>
    </w:p>
    <w:p w:rsidR="009450FD" w:rsidRPr="009450FD" w:rsidRDefault="009450FD" w:rsidP="009450FD">
      <w:pPr>
        <w:tabs>
          <w:tab w:val="left" w:pos="1161"/>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450FD" w:rsidRPr="009450FD" w:rsidRDefault="009450FD" w:rsidP="009450FD">
      <w:pPr>
        <w:tabs>
          <w:tab w:val="left" w:pos="1175"/>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450FD" w:rsidRPr="009450FD" w:rsidRDefault="009450FD" w:rsidP="009450FD">
      <w:pPr>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xml:space="preserve">Содержание программы коррекционной работы определяют следующие </w:t>
      </w:r>
      <w:r w:rsidRPr="009450FD">
        <w:rPr>
          <w:rFonts w:ascii="Times New Roman" w:eastAsia="Calibri" w:hAnsi="Times New Roman" w:cs="Times New Roman"/>
          <w:i/>
          <w:kern w:val="2"/>
          <w:sz w:val="24"/>
          <w:szCs w:val="24"/>
          <w:lang w:eastAsia="ar-SA"/>
        </w:rPr>
        <w:t>принципы</w:t>
      </w:r>
      <w:r w:rsidRPr="009450FD">
        <w:rPr>
          <w:rFonts w:ascii="Times New Roman" w:eastAsia="Calibri" w:hAnsi="Times New Roman" w:cs="Times New Roman"/>
          <w:kern w:val="2"/>
          <w:sz w:val="24"/>
          <w:szCs w:val="24"/>
          <w:lang w:eastAsia="ar-SA"/>
        </w:rPr>
        <w:t>:</w:t>
      </w:r>
    </w:p>
    <w:p w:rsidR="009450FD" w:rsidRPr="009450FD" w:rsidRDefault="009450FD" w:rsidP="009450FD">
      <w:pPr>
        <w:tabs>
          <w:tab w:val="left" w:pos="1166"/>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w:t>
      </w:r>
      <w:r w:rsidRPr="009450FD">
        <w:rPr>
          <w:rFonts w:ascii="Times New Roman" w:eastAsia="Calibri" w:hAnsi="Times New Roman" w:cs="Times New Roman"/>
          <w:i/>
          <w:iCs/>
          <w:spacing w:val="-4"/>
          <w:kern w:val="2"/>
          <w:sz w:val="24"/>
          <w:szCs w:val="24"/>
          <w:shd w:val="clear" w:color="auto" w:fill="FFFFFF"/>
          <w:lang w:eastAsia="ar-SA"/>
        </w:rPr>
        <w:t>Преемственность.</w:t>
      </w:r>
      <w:r w:rsidRPr="009450FD">
        <w:rPr>
          <w:rFonts w:ascii="Times New Roman" w:eastAsia="Calibri" w:hAnsi="Times New Roman" w:cs="Times New Roman"/>
          <w:spacing w:val="-4"/>
          <w:kern w:val="2"/>
          <w:sz w:val="24"/>
          <w:szCs w:val="24"/>
          <w:lang w:eastAsia="ar-SA"/>
        </w:rPr>
        <w:t xml:space="preserve"> Принцип обеспечивает создание единого образовательного пространства при переходе от дошкольного к начальному общему образованию, способствует достижению личностных, </w:t>
      </w:r>
      <w:proofErr w:type="spellStart"/>
      <w:r w:rsidRPr="009450FD">
        <w:rPr>
          <w:rFonts w:ascii="Times New Roman" w:eastAsia="Calibri" w:hAnsi="Times New Roman" w:cs="Times New Roman"/>
          <w:spacing w:val="-4"/>
          <w:kern w:val="2"/>
          <w:sz w:val="24"/>
          <w:szCs w:val="24"/>
          <w:lang w:eastAsia="ar-SA"/>
        </w:rPr>
        <w:t>метапредметных</w:t>
      </w:r>
      <w:proofErr w:type="spellEnd"/>
      <w:r w:rsidRPr="009450FD">
        <w:rPr>
          <w:rFonts w:ascii="Times New Roman" w:eastAsia="Calibri" w:hAnsi="Times New Roman" w:cs="Times New Roman"/>
          <w:spacing w:val="-4"/>
          <w:kern w:val="2"/>
          <w:sz w:val="24"/>
          <w:szCs w:val="24"/>
          <w:lang w:eastAsia="ar-SA"/>
        </w:rPr>
        <w:t>, предметных результатов освоения основной образовательной программы начального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начального общего образования: программой развития универсальных учебных действий у обучающихся на ступени начального общего образования</w:t>
      </w:r>
      <w:r w:rsidRPr="009450FD">
        <w:rPr>
          <w:rFonts w:ascii="Times New Roman" w:eastAsia="Calibri" w:hAnsi="Times New Roman" w:cs="Times New Roman"/>
          <w:kern w:val="2"/>
          <w:sz w:val="24"/>
          <w:szCs w:val="24"/>
          <w:lang w:eastAsia="ar-SA"/>
        </w:rPr>
        <w:t xml:space="preserve">. </w:t>
      </w:r>
    </w:p>
    <w:p w:rsidR="009450FD" w:rsidRPr="009450FD" w:rsidRDefault="009450FD" w:rsidP="009450FD">
      <w:pPr>
        <w:tabs>
          <w:tab w:val="left" w:pos="740"/>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w:t>
      </w:r>
      <w:r w:rsidRPr="009450FD">
        <w:rPr>
          <w:rFonts w:ascii="Times New Roman" w:eastAsia="Calibri" w:hAnsi="Times New Roman" w:cs="Times New Roman"/>
          <w:i/>
          <w:iCs/>
          <w:kern w:val="2"/>
          <w:sz w:val="24"/>
          <w:szCs w:val="24"/>
          <w:shd w:val="clear" w:color="auto" w:fill="FFFFFF"/>
          <w:lang w:eastAsia="ar-SA"/>
        </w:rPr>
        <w:t>Соблюдение интересов ребёнка.</w:t>
      </w:r>
      <w:r w:rsidRPr="009450FD">
        <w:rPr>
          <w:rFonts w:ascii="Times New Roman" w:eastAsia="Calibri" w:hAnsi="Times New Roman" w:cs="Times New Roman"/>
          <w:kern w:val="2"/>
          <w:sz w:val="24"/>
          <w:szCs w:val="24"/>
          <w:lang w:eastAsia="ar-SA"/>
        </w:rPr>
        <w:t xml:space="preserve"> Принцип определяет позицию специалиста, который призван решать проблему ребёнка с максимальной пользой и в интересах ребёнка.</w:t>
      </w:r>
    </w:p>
    <w:p w:rsidR="009450FD" w:rsidRPr="009450FD" w:rsidRDefault="009450FD" w:rsidP="009450FD">
      <w:pPr>
        <w:tabs>
          <w:tab w:val="left" w:pos="750"/>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w:t>
      </w:r>
      <w:r w:rsidRPr="009450FD">
        <w:rPr>
          <w:rFonts w:ascii="Times New Roman" w:eastAsia="Calibri" w:hAnsi="Times New Roman" w:cs="Times New Roman"/>
          <w:i/>
          <w:iCs/>
          <w:kern w:val="2"/>
          <w:sz w:val="24"/>
          <w:szCs w:val="24"/>
          <w:shd w:val="clear" w:color="auto" w:fill="FFFFFF"/>
          <w:lang w:eastAsia="ar-SA"/>
        </w:rPr>
        <w:t>Системность.</w:t>
      </w:r>
      <w:r w:rsidRPr="009450FD">
        <w:rPr>
          <w:rFonts w:ascii="Times New Roman" w:eastAsia="Calibri" w:hAnsi="Times New Roman" w:cs="Times New Roman"/>
          <w:kern w:val="2"/>
          <w:sz w:val="24"/>
          <w:szCs w:val="24"/>
          <w:lang w:eastAsia="ar-SA"/>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450FD" w:rsidRPr="009450FD" w:rsidRDefault="009450FD" w:rsidP="009450FD">
      <w:pPr>
        <w:tabs>
          <w:tab w:val="left" w:pos="730"/>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w:t>
      </w:r>
      <w:r w:rsidRPr="009450FD">
        <w:rPr>
          <w:rFonts w:ascii="Times New Roman" w:eastAsia="Calibri" w:hAnsi="Times New Roman" w:cs="Times New Roman"/>
          <w:i/>
          <w:iCs/>
          <w:kern w:val="2"/>
          <w:sz w:val="24"/>
          <w:szCs w:val="24"/>
          <w:shd w:val="clear" w:color="auto" w:fill="FFFFFF"/>
          <w:lang w:eastAsia="ar-SA"/>
        </w:rPr>
        <w:t>Непрерывность.</w:t>
      </w:r>
      <w:r w:rsidRPr="009450FD">
        <w:rPr>
          <w:rFonts w:ascii="Times New Roman" w:eastAsia="Calibri" w:hAnsi="Times New Roman" w:cs="Times New Roman"/>
          <w:kern w:val="2"/>
          <w:sz w:val="24"/>
          <w:szCs w:val="24"/>
          <w:lang w:eastAsia="ar-SA"/>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450FD" w:rsidRPr="009450FD" w:rsidRDefault="009450FD" w:rsidP="009450FD">
      <w:pPr>
        <w:tabs>
          <w:tab w:val="left" w:pos="726"/>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w:t>
      </w:r>
      <w:r w:rsidRPr="009450FD">
        <w:rPr>
          <w:rFonts w:ascii="Times New Roman" w:eastAsia="Calibri" w:hAnsi="Times New Roman" w:cs="Times New Roman"/>
          <w:i/>
          <w:iCs/>
          <w:kern w:val="2"/>
          <w:sz w:val="24"/>
          <w:szCs w:val="24"/>
          <w:shd w:val="clear" w:color="auto" w:fill="FFFFFF"/>
          <w:lang w:eastAsia="ar-SA"/>
        </w:rPr>
        <w:t>Вариативность.</w:t>
      </w:r>
      <w:r w:rsidRPr="009450FD">
        <w:rPr>
          <w:rFonts w:ascii="Times New Roman" w:eastAsia="Calibri" w:hAnsi="Times New Roman" w:cs="Times New Roman"/>
          <w:kern w:val="2"/>
          <w:sz w:val="24"/>
          <w:szCs w:val="24"/>
          <w:lang w:eastAsia="ar-SA"/>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450FD" w:rsidRPr="009450FD" w:rsidRDefault="009450FD" w:rsidP="009450FD">
      <w:pPr>
        <w:tabs>
          <w:tab w:val="left" w:pos="730"/>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w:t>
      </w:r>
      <w:r w:rsidRPr="009450FD">
        <w:rPr>
          <w:rFonts w:ascii="Times New Roman" w:eastAsia="Calibri" w:hAnsi="Times New Roman" w:cs="Times New Roman"/>
          <w:i/>
          <w:iCs/>
          <w:kern w:val="2"/>
          <w:sz w:val="24"/>
          <w:szCs w:val="24"/>
          <w:shd w:val="clear" w:color="auto" w:fill="FFFFFF"/>
          <w:lang w:eastAsia="ar-SA"/>
        </w:rPr>
        <w:t>Рекомендательный характер оказания помощи.</w:t>
      </w:r>
      <w:r w:rsidRPr="009450FD">
        <w:rPr>
          <w:rFonts w:ascii="Times New Roman" w:eastAsia="Calibri" w:hAnsi="Times New Roman" w:cs="Times New Roman"/>
          <w:kern w:val="2"/>
          <w:sz w:val="24"/>
          <w:szCs w:val="24"/>
          <w:lang w:eastAsia="ar-SA"/>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450FD" w:rsidRPr="009450FD" w:rsidRDefault="009450FD" w:rsidP="009450FD">
      <w:pPr>
        <w:spacing w:after="0" w:line="228" w:lineRule="auto"/>
        <w:jc w:val="both"/>
        <w:rPr>
          <w:rFonts w:ascii="Times New Roman" w:eastAsia="Times New Roman" w:hAnsi="Times New Roman" w:cs="Times New Roman"/>
          <w:b/>
          <w:sz w:val="24"/>
          <w:szCs w:val="24"/>
          <w:lang w:eastAsia="ru-RU"/>
        </w:rPr>
      </w:pPr>
    </w:p>
    <w:p w:rsidR="009450FD" w:rsidRPr="009450FD" w:rsidRDefault="009450FD" w:rsidP="009450FD">
      <w:pPr>
        <w:spacing w:after="0" w:line="228" w:lineRule="auto"/>
        <w:jc w:val="center"/>
        <w:rPr>
          <w:rFonts w:ascii="Times New Roman" w:eastAsia="Times New Roman" w:hAnsi="Times New Roman" w:cs="Times New Roman"/>
          <w:spacing w:val="-6"/>
          <w:sz w:val="24"/>
          <w:szCs w:val="24"/>
          <w:lang w:eastAsia="ru-RU"/>
        </w:rPr>
      </w:pPr>
      <w:r w:rsidRPr="009450FD">
        <w:rPr>
          <w:rFonts w:ascii="Times New Roman" w:eastAsia="Times New Roman" w:hAnsi="Times New Roman" w:cs="Times New Roman"/>
          <w:b/>
          <w:spacing w:val="-6"/>
          <w:sz w:val="24"/>
          <w:szCs w:val="24"/>
          <w:lang w:eastAsia="ru-RU"/>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начального общего образования</w:t>
      </w:r>
    </w:p>
    <w:p w:rsidR="009450FD" w:rsidRPr="009450FD" w:rsidRDefault="009450FD" w:rsidP="009450FD">
      <w:pPr>
        <w:spacing w:after="0" w:line="228" w:lineRule="auto"/>
        <w:contextualSpacing/>
        <w:jc w:val="both"/>
        <w:rPr>
          <w:rFonts w:ascii="Times New Roman" w:eastAsia="Calibri" w:hAnsi="Times New Roman" w:cs="Times New Roman"/>
          <w:kern w:val="2"/>
          <w:sz w:val="24"/>
          <w:szCs w:val="24"/>
          <w:lang w:eastAsia="ar-SA"/>
        </w:rPr>
      </w:pPr>
    </w:p>
    <w:p w:rsidR="009450FD" w:rsidRPr="009450FD" w:rsidRDefault="009450FD" w:rsidP="009450FD">
      <w:pPr>
        <w:spacing w:after="0" w:line="228" w:lineRule="auto"/>
        <w:contextualSpacing/>
        <w:jc w:val="both"/>
        <w:rPr>
          <w:rFonts w:ascii="Times New Roman" w:eastAsia="Calibri" w:hAnsi="Times New Roman" w:cs="Times New Roman"/>
          <w:i/>
          <w:spacing w:val="-4"/>
          <w:kern w:val="2"/>
          <w:sz w:val="24"/>
          <w:szCs w:val="24"/>
          <w:lang w:eastAsia="ar-SA"/>
        </w:rPr>
      </w:pPr>
      <w:r w:rsidRPr="009450FD">
        <w:rPr>
          <w:rFonts w:ascii="Times New Roman" w:eastAsia="Calibri" w:hAnsi="Times New Roman" w:cs="Times New Roman"/>
          <w:spacing w:val="-4"/>
          <w:kern w:val="2"/>
          <w:sz w:val="24"/>
          <w:szCs w:val="24"/>
          <w:lang w:eastAsia="ar-SA"/>
        </w:rPr>
        <w:t xml:space="preserve">Программа коррекционной работы на ступени начального общего образования включает в себя взаимосвязанные направления, раскрывающие её основное содержание: </w:t>
      </w:r>
      <w:r w:rsidRPr="009450FD">
        <w:rPr>
          <w:rFonts w:ascii="Times New Roman" w:eastAsia="Calibri" w:hAnsi="Times New Roman" w:cs="Times New Roman"/>
          <w:i/>
          <w:spacing w:val="-4"/>
          <w:kern w:val="2"/>
          <w:sz w:val="24"/>
          <w:szCs w:val="24"/>
          <w:lang w:eastAsia="ar-SA"/>
        </w:rPr>
        <w:t>диагностическое, коррекционно-развивающее, консультативное, информационно-просветительское.</w:t>
      </w:r>
    </w:p>
    <w:p w:rsidR="009450FD" w:rsidRPr="009450FD" w:rsidRDefault="009450FD" w:rsidP="009450FD">
      <w:pPr>
        <w:keepNext/>
        <w:keepLines/>
        <w:spacing w:after="0" w:line="228" w:lineRule="auto"/>
        <w:contextualSpacing/>
        <w:jc w:val="center"/>
        <w:outlineLvl w:val="1"/>
        <w:rPr>
          <w:rFonts w:eastAsia="Calibri"/>
          <w:bCs/>
          <w:i/>
          <w:sz w:val="24"/>
          <w:szCs w:val="24"/>
        </w:rPr>
      </w:pPr>
      <w:bookmarkStart w:id="7" w:name="bookmark390"/>
    </w:p>
    <w:p w:rsidR="009450FD" w:rsidRPr="009450FD" w:rsidRDefault="009450FD" w:rsidP="009450FD">
      <w:pPr>
        <w:keepNext/>
        <w:keepLines/>
        <w:spacing w:after="0" w:line="228" w:lineRule="auto"/>
        <w:contextualSpacing/>
        <w:jc w:val="center"/>
        <w:outlineLvl w:val="1"/>
        <w:rPr>
          <w:rFonts w:eastAsia="Calibri"/>
          <w:bCs/>
          <w:i/>
          <w:sz w:val="24"/>
          <w:szCs w:val="24"/>
        </w:rPr>
      </w:pPr>
      <w:r w:rsidRPr="009450FD">
        <w:rPr>
          <w:rFonts w:eastAsia="Calibri"/>
          <w:bCs/>
          <w:i/>
          <w:sz w:val="24"/>
          <w:szCs w:val="24"/>
        </w:rPr>
        <w:t>Характеристика содержания</w:t>
      </w:r>
      <w:bookmarkEnd w:id="7"/>
    </w:p>
    <w:p w:rsidR="009450FD" w:rsidRPr="009450FD" w:rsidRDefault="009450FD" w:rsidP="009450FD">
      <w:pPr>
        <w:spacing w:after="0" w:line="228" w:lineRule="auto"/>
        <w:jc w:val="both"/>
        <w:rPr>
          <w:rFonts w:eastAsia="Calibri"/>
          <w:i/>
          <w:iCs/>
          <w:sz w:val="24"/>
          <w:szCs w:val="24"/>
        </w:rPr>
      </w:pPr>
      <w:r w:rsidRPr="009450FD">
        <w:rPr>
          <w:rFonts w:ascii="Times New Roman" w:eastAsia="Calibri" w:hAnsi="Times New Roman" w:cs="Times New Roman"/>
          <w:sz w:val="24"/>
          <w:szCs w:val="24"/>
          <w:shd w:val="clear" w:color="auto" w:fill="FFFFFF"/>
        </w:rPr>
        <w:t>Диагностическая работа включает:</w:t>
      </w:r>
    </w:p>
    <w:p w:rsidR="009450FD" w:rsidRPr="009450FD" w:rsidRDefault="009450FD" w:rsidP="009450FD">
      <w:pPr>
        <w:tabs>
          <w:tab w:val="left" w:pos="1170"/>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начального общего образования;</w:t>
      </w:r>
    </w:p>
    <w:p w:rsidR="009450FD" w:rsidRPr="009450FD" w:rsidRDefault="009450FD" w:rsidP="009450FD">
      <w:pPr>
        <w:tabs>
          <w:tab w:val="left" w:pos="1161"/>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450FD" w:rsidRPr="009450FD" w:rsidRDefault="009450FD" w:rsidP="009450FD">
      <w:pPr>
        <w:tabs>
          <w:tab w:val="left" w:pos="1170"/>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lastRenderedPageBreak/>
        <w:t xml:space="preserve">— определение уровня актуального и зоны </w:t>
      </w:r>
      <w:proofErr w:type="gramStart"/>
      <w:r w:rsidRPr="009450FD">
        <w:rPr>
          <w:rFonts w:ascii="Times New Roman" w:eastAsia="Calibri" w:hAnsi="Times New Roman" w:cs="Times New Roman"/>
          <w:kern w:val="2"/>
          <w:sz w:val="24"/>
          <w:szCs w:val="24"/>
          <w:lang w:eastAsia="ar-SA"/>
        </w:rPr>
        <w:t>ближайшего развития</w:t>
      </w:r>
      <w:proofErr w:type="gramEnd"/>
      <w:r w:rsidRPr="009450FD">
        <w:rPr>
          <w:rFonts w:ascii="Times New Roman" w:eastAsia="Calibri" w:hAnsi="Times New Roman" w:cs="Times New Roman"/>
          <w:kern w:val="2"/>
          <w:sz w:val="24"/>
          <w:szCs w:val="24"/>
          <w:lang w:eastAsia="ar-SA"/>
        </w:rPr>
        <w:t xml:space="preserve"> обучающегося с ограниченными возможностями здоровья, выявление его резервных возможностей;</w:t>
      </w:r>
    </w:p>
    <w:p w:rsidR="009450FD" w:rsidRPr="009450FD" w:rsidRDefault="009450FD" w:rsidP="009450FD">
      <w:pPr>
        <w:tabs>
          <w:tab w:val="left" w:pos="1166"/>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изучение развития эмоционально-волевой, познавательной, речевой сфер и личностных особенностей обучающихся;</w:t>
      </w:r>
    </w:p>
    <w:p w:rsidR="009450FD" w:rsidRPr="009450FD" w:rsidRDefault="009450FD" w:rsidP="009450FD">
      <w:pPr>
        <w:tabs>
          <w:tab w:val="left" w:pos="1170"/>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изучение социальной ситуации развития и условий семейного воспитания ребёнка;</w:t>
      </w:r>
    </w:p>
    <w:p w:rsidR="009450FD" w:rsidRPr="009450FD" w:rsidRDefault="009450FD" w:rsidP="009450FD">
      <w:pPr>
        <w:tabs>
          <w:tab w:val="left" w:pos="1166"/>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изучение адаптивных возможностей и уровня социализации ребёнка с ограниченными возможностями здоровья;</w:t>
      </w:r>
    </w:p>
    <w:p w:rsidR="009450FD" w:rsidRPr="009450FD" w:rsidRDefault="009450FD" w:rsidP="009450FD">
      <w:pPr>
        <w:tabs>
          <w:tab w:val="left" w:pos="1170"/>
        </w:tabs>
        <w:spacing w:after="0" w:line="228"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начального общего образования).</w:t>
      </w:r>
    </w:p>
    <w:p w:rsidR="009450FD" w:rsidRPr="009450FD" w:rsidRDefault="009450FD" w:rsidP="009450FD">
      <w:pPr>
        <w:widowControl w:val="0"/>
        <w:shd w:val="clear" w:color="auto" w:fill="FFFFFF"/>
        <w:tabs>
          <w:tab w:val="left" w:pos="709"/>
        </w:tabs>
        <w:suppressAutoHyphens/>
        <w:spacing w:after="0" w:line="228" w:lineRule="auto"/>
        <w:jc w:val="both"/>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 xml:space="preserve">На этапе реализации целей диагностического модуля используется определённый алгоритм работы: </w:t>
      </w:r>
    </w:p>
    <w:p w:rsidR="009450FD" w:rsidRPr="009450FD" w:rsidRDefault="009450FD" w:rsidP="009450FD">
      <w:pPr>
        <w:widowControl w:val="0"/>
        <w:shd w:val="clear" w:color="auto" w:fill="FFFFFF"/>
        <w:tabs>
          <w:tab w:val="left" w:pos="619"/>
        </w:tabs>
        <w:suppressAutoHyphens/>
        <w:spacing w:after="0" w:line="228" w:lineRule="auto"/>
        <w:jc w:val="both"/>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 xml:space="preserve">1. Происходит встреча специалистов </w:t>
      </w:r>
      <w:proofErr w:type="spellStart"/>
      <w:r w:rsidRPr="009450FD">
        <w:rPr>
          <w:rFonts w:ascii="Times New Roman" w:eastAsia="SimSun" w:hAnsi="Times New Roman" w:cs="Times New Roman"/>
          <w:color w:val="1A171B"/>
          <w:kern w:val="2"/>
          <w:sz w:val="24"/>
          <w:szCs w:val="24"/>
          <w:lang w:eastAsia="hi-IN" w:bidi="hi-IN"/>
        </w:rPr>
        <w:t>ПМПк</w:t>
      </w:r>
      <w:proofErr w:type="spellEnd"/>
      <w:r w:rsidRPr="009450FD">
        <w:rPr>
          <w:rFonts w:ascii="Times New Roman" w:eastAsia="SimSun" w:hAnsi="Times New Roman" w:cs="Times New Roman"/>
          <w:color w:val="1A171B"/>
          <w:kern w:val="2"/>
          <w:sz w:val="24"/>
          <w:szCs w:val="24"/>
          <w:lang w:eastAsia="hi-IN" w:bidi="hi-IN"/>
        </w:rPr>
        <w:t xml:space="preserve"> с учителем и родителями (законными представителями) ребёнка для составления общей картины учебной деятельности обучающегося в классе.</w:t>
      </w:r>
    </w:p>
    <w:p w:rsidR="009450FD" w:rsidRPr="009450FD" w:rsidRDefault="009450FD" w:rsidP="009450FD">
      <w:pPr>
        <w:widowControl w:val="0"/>
        <w:shd w:val="clear" w:color="auto" w:fill="FFFFFF"/>
        <w:tabs>
          <w:tab w:val="left" w:pos="619"/>
        </w:tabs>
        <w:suppressAutoHyphens/>
        <w:spacing w:after="0" w:line="228" w:lineRule="auto"/>
        <w:jc w:val="both"/>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 xml:space="preserve"> 2. Специалисты ведут наблюдение за учеником на уроке и на переменах для сбора информации о том, как он реагирует на учебный процесс, включён ли он в урок, насколько сконцентрирован на задании, есть ли истощаемость и т. д. Наблюдения на переменах позволяют определить, насколько ребёнок адаптировался к условиям обучения. Беседы с учителем и родителями (законными представителями) дополняют сведения о школьнике, помогают обозначить его проблемы и трудности, </w:t>
      </w:r>
      <w:proofErr w:type="spellStart"/>
      <w:r w:rsidRPr="009450FD">
        <w:rPr>
          <w:rFonts w:ascii="Times New Roman" w:eastAsia="SimSun" w:hAnsi="Times New Roman" w:cs="Times New Roman"/>
          <w:color w:val="1A171B"/>
          <w:kern w:val="2"/>
          <w:sz w:val="24"/>
          <w:szCs w:val="24"/>
          <w:lang w:eastAsia="hi-IN" w:bidi="hi-IN"/>
        </w:rPr>
        <w:t>невыявленные</w:t>
      </w:r>
      <w:proofErr w:type="spellEnd"/>
      <w:r w:rsidRPr="009450FD">
        <w:rPr>
          <w:rFonts w:ascii="Times New Roman" w:eastAsia="SimSun" w:hAnsi="Times New Roman" w:cs="Times New Roman"/>
          <w:color w:val="1A171B"/>
          <w:kern w:val="2"/>
          <w:sz w:val="24"/>
          <w:szCs w:val="24"/>
          <w:lang w:eastAsia="hi-IN" w:bidi="hi-IN"/>
        </w:rPr>
        <w:t xml:space="preserve"> в процессе наблюдения, представить более полную картину. Кроме того, встреча с родителями (законными представителями) даёт возможность помочь им справиться с трудными ситуациями в воспитании ребёнка и способствует лучшему пониманию его проблем.</w:t>
      </w:r>
    </w:p>
    <w:p w:rsidR="009450FD" w:rsidRPr="009450FD" w:rsidRDefault="009450FD" w:rsidP="009450FD">
      <w:pPr>
        <w:widowControl w:val="0"/>
        <w:shd w:val="clear" w:color="auto" w:fill="FFFFFF"/>
        <w:tabs>
          <w:tab w:val="left" w:pos="619"/>
        </w:tabs>
        <w:suppressAutoHyphens/>
        <w:spacing w:after="0" w:line="228" w:lineRule="auto"/>
        <w:jc w:val="both"/>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 xml:space="preserve">3. Проводится диагностика ученика специалистами </w:t>
      </w:r>
      <w:proofErr w:type="spellStart"/>
      <w:r w:rsidRPr="009450FD">
        <w:rPr>
          <w:rFonts w:ascii="Times New Roman" w:eastAsia="SimSun" w:hAnsi="Times New Roman" w:cs="Times New Roman"/>
          <w:color w:val="1A171B"/>
          <w:kern w:val="2"/>
          <w:sz w:val="24"/>
          <w:szCs w:val="24"/>
          <w:lang w:eastAsia="hi-IN" w:bidi="hi-IN"/>
        </w:rPr>
        <w:t>ПМПк</w:t>
      </w:r>
      <w:proofErr w:type="spellEnd"/>
      <w:r w:rsidRPr="009450FD">
        <w:rPr>
          <w:rFonts w:ascii="Times New Roman" w:eastAsia="SimSun" w:hAnsi="Times New Roman" w:cs="Times New Roman"/>
          <w:color w:val="1A171B"/>
          <w:kern w:val="2"/>
          <w:sz w:val="24"/>
          <w:szCs w:val="24"/>
          <w:lang w:eastAsia="hi-IN" w:bidi="hi-IN"/>
        </w:rPr>
        <w:t xml:space="preserve"> с целью определения уровня развития ребёнка. Психолог изучает познавательную деятельность и эмоционально – личностное развитие ребёнка, логопед исследует речевое развитие обучающегося. По результатам диагностики специалисты заполняют протокол первичного обследования обучающегося.</w:t>
      </w:r>
    </w:p>
    <w:p w:rsidR="009450FD" w:rsidRPr="009450FD" w:rsidRDefault="009450FD" w:rsidP="009450FD">
      <w:pPr>
        <w:widowControl w:val="0"/>
        <w:shd w:val="clear" w:color="auto" w:fill="FFFFFF"/>
        <w:tabs>
          <w:tab w:val="left" w:pos="619"/>
        </w:tabs>
        <w:suppressAutoHyphens/>
        <w:spacing w:after="0" w:line="228" w:lineRule="auto"/>
        <w:jc w:val="both"/>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 xml:space="preserve"> 4. Проводится повторная консультативная встреча с родителями (законными представителями) и учителем с целью доведения до их сведения результатов диагностики, разъяснение перспективы обучения ребёнка, даются конкретные рекомендации родителям соблюдение режима дня, улучшение питания ребёнка и т.п.). В случае невыполнения ребёнком основной образовательной программы, родителям рекомендуется обратиться к специалистам медицинского профиля.</w:t>
      </w:r>
    </w:p>
    <w:p w:rsidR="009450FD" w:rsidRPr="009450FD" w:rsidRDefault="009450FD" w:rsidP="009450FD">
      <w:pPr>
        <w:widowControl w:val="0"/>
        <w:shd w:val="clear" w:color="auto" w:fill="FFFFFF"/>
        <w:tabs>
          <w:tab w:val="left" w:pos="619"/>
        </w:tabs>
        <w:suppressAutoHyphens/>
        <w:spacing w:after="0" w:line="228" w:lineRule="auto"/>
        <w:jc w:val="both"/>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Результатом работы по данному направлению (модулю) является обобщённая таблица данных: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2152"/>
        <w:gridCol w:w="1782"/>
        <w:gridCol w:w="1706"/>
        <w:gridCol w:w="1777"/>
      </w:tblGrid>
      <w:tr w:rsidR="009450FD" w:rsidRPr="009450FD" w:rsidTr="009450FD">
        <w:tc>
          <w:tcPr>
            <w:tcW w:w="1000" w:type="pct"/>
            <w:tcBorders>
              <w:top w:val="single" w:sz="4" w:space="0" w:color="000000"/>
              <w:left w:val="single" w:sz="4" w:space="0" w:color="000000"/>
              <w:bottom w:val="single" w:sz="4" w:space="0" w:color="000000"/>
              <w:right w:val="single" w:sz="4" w:space="0" w:color="000000"/>
            </w:tcBorders>
            <w:vAlign w:val="center"/>
            <w:hideMark/>
          </w:tcPr>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Задачи (направления деятельности)</w:t>
            </w:r>
          </w:p>
        </w:tc>
        <w:tc>
          <w:tcPr>
            <w:tcW w:w="970" w:type="pct"/>
            <w:tcBorders>
              <w:top w:val="single" w:sz="4" w:space="0" w:color="000000"/>
              <w:left w:val="single" w:sz="4" w:space="0" w:color="000000"/>
              <w:bottom w:val="single" w:sz="4" w:space="0" w:color="000000"/>
              <w:right w:val="single" w:sz="4" w:space="0" w:color="000000"/>
            </w:tcBorders>
            <w:vAlign w:val="center"/>
            <w:hideMark/>
          </w:tcPr>
          <w:p w:rsidR="009450FD" w:rsidRPr="009450FD" w:rsidRDefault="009450FD" w:rsidP="009450FD">
            <w:pPr>
              <w:widowControl w:val="0"/>
              <w:tabs>
                <w:tab w:val="left" w:pos="619"/>
              </w:tabs>
              <w:suppressAutoHyphens/>
              <w:spacing w:after="0" w:line="216" w:lineRule="auto"/>
              <w:jc w:val="center"/>
              <w:rPr>
                <w:rFonts w:ascii="Times New Roman" w:eastAsia="SimSun" w:hAnsi="Times New Roman" w:cs="Times New Roman"/>
                <w:i/>
                <w:color w:val="1A171B"/>
                <w:kern w:val="2"/>
                <w:sz w:val="24"/>
                <w:szCs w:val="24"/>
                <w:lang w:eastAsia="hi-IN" w:bidi="hi-IN"/>
              </w:rPr>
            </w:pPr>
            <w:r w:rsidRPr="009450FD">
              <w:rPr>
                <w:rFonts w:ascii="Times New Roman" w:eastAsia="SimSun" w:hAnsi="Times New Roman" w:cs="Times New Roman"/>
                <w:i/>
                <w:kern w:val="2"/>
                <w:sz w:val="24"/>
                <w:szCs w:val="24"/>
                <w:lang w:eastAsia="hi-IN" w:bidi="hi-IN"/>
              </w:rPr>
              <w:t>Планируемые результаты</w:t>
            </w:r>
          </w:p>
        </w:tc>
        <w:tc>
          <w:tcPr>
            <w:tcW w:w="1062" w:type="pct"/>
            <w:tcBorders>
              <w:top w:val="single" w:sz="4" w:space="0" w:color="000000"/>
              <w:left w:val="single" w:sz="4" w:space="0" w:color="000000"/>
              <w:bottom w:val="single" w:sz="4" w:space="0" w:color="000000"/>
              <w:right w:val="single" w:sz="4" w:space="0" w:color="000000"/>
            </w:tcBorders>
            <w:vAlign w:val="center"/>
          </w:tcPr>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Виды и формы деятельности, мероприятия</w:t>
            </w:r>
          </w:p>
          <w:p w:rsidR="009450FD" w:rsidRPr="009450FD" w:rsidRDefault="009450FD" w:rsidP="009450FD">
            <w:pPr>
              <w:widowControl w:val="0"/>
              <w:tabs>
                <w:tab w:val="left" w:pos="619"/>
              </w:tabs>
              <w:suppressAutoHyphens/>
              <w:spacing w:after="0" w:line="216" w:lineRule="auto"/>
              <w:jc w:val="center"/>
              <w:rPr>
                <w:rFonts w:ascii="Times New Roman" w:eastAsia="SimSun" w:hAnsi="Times New Roman" w:cs="Times New Roman"/>
                <w:i/>
                <w:color w:val="1A171B"/>
                <w:kern w:val="2"/>
                <w:sz w:val="24"/>
                <w:szCs w:val="24"/>
                <w:lang w:eastAsia="hi-IN" w:bidi="hi-IN"/>
              </w:rPr>
            </w:pPr>
          </w:p>
        </w:tc>
        <w:tc>
          <w:tcPr>
            <w:tcW w:w="910" w:type="pct"/>
            <w:tcBorders>
              <w:top w:val="single" w:sz="4" w:space="0" w:color="000000"/>
              <w:left w:val="single" w:sz="4" w:space="0" w:color="000000"/>
              <w:bottom w:val="single" w:sz="4" w:space="0" w:color="000000"/>
              <w:right w:val="single" w:sz="4" w:space="0" w:color="000000"/>
            </w:tcBorders>
            <w:vAlign w:val="center"/>
            <w:hideMark/>
          </w:tcPr>
          <w:p w:rsidR="009450FD" w:rsidRPr="009450FD" w:rsidRDefault="009450FD" w:rsidP="009450FD">
            <w:pPr>
              <w:widowControl w:val="0"/>
              <w:tabs>
                <w:tab w:val="left" w:pos="619"/>
              </w:tabs>
              <w:suppressAutoHyphens/>
              <w:spacing w:after="0" w:line="216" w:lineRule="auto"/>
              <w:jc w:val="center"/>
              <w:rPr>
                <w:rFonts w:ascii="Times New Roman" w:eastAsia="SimSun" w:hAnsi="Times New Roman" w:cs="Times New Roman"/>
                <w:i/>
                <w:color w:val="1A171B"/>
                <w:kern w:val="2"/>
                <w:sz w:val="24"/>
                <w:szCs w:val="24"/>
                <w:lang w:eastAsia="hi-IN" w:bidi="hi-IN"/>
              </w:rPr>
            </w:pPr>
            <w:r w:rsidRPr="009450FD">
              <w:rPr>
                <w:rFonts w:ascii="Times New Roman" w:eastAsia="SimSun" w:hAnsi="Times New Roman" w:cs="Times New Roman"/>
                <w:i/>
                <w:kern w:val="2"/>
                <w:sz w:val="24"/>
                <w:szCs w:val="24"/>
                <w:lang w:eastAsia="hi-IN" w:bidi="hi-IN"/>
              </w:rPr>
              <w:t>Сроки (периодичность в течение года)</w:t>
            </w:r>
          </w:p>
        </w:tc>
        <w:tc>
          <w:tcPr>
            <w:tcW w:w="1059" w:type="pct"/>
            <w:tcBorders>
              <w:top w:val="single" w:sz="4" w:space="0" w:color="000000"/>
              <w:left w:val="single" w:sz="4" w:space="0" w:color="000000"/>
              <w:bottom w:val="single" w:sz="4" w:space="0" w:color="000000"/>
              <w:right w:val="single" w:sz="4" w:space="0" w:color="000000"/>
            </w:tcBorders>
            <w:vAlign w:val="center"/>
            <w:hideMark/>
          </w:tcPr>
          <w:p w:rsidR="009450FD" w:rsidRPr="009450FD" w:rsidRDefault="009450FD" w:rsidP="009450FD">
            <w:pPr>
              <w:widowControl w:val="0"/>
              <w:tabs>
                <w:tab w:val="left" w:pos="619"/>
              </w:tabs>
              <w:suppressAutoHyphens/>
              <w:spacing w:after="0" w:line="216" w:lineRule="auto"/>
              <w:jc w:val="center"/>
              <w:rPr>
                <w:rFonts w:ascii="Times New Roman" w:eastAsia="SimSun" w:hAnsi="Times New Roman" w:cs="Times New Roman"/>
                <w:i/>
                <w:color w:val="1A171B"/>
                <w:kern w:val="2"/>
                <w:sz w:val="24"/>
                <w:szCs w:val="24"/>
                <w:lang w:eastAsia="hi-IN" w:bidi="hi-IN"/>
              </w:rPr>
            </w:pPr>
            <w:r w:rsidRPr="009450FD">
              <w:rPr>
                <w:rFonts w:ascii="Times New Roman" w:eastAsia="SimSun" w:hAnsi="Times New Roman" w:cs="Times New Roman"/>
                <w:i/>
                <w:kern w:val="2"/>
                <w:sz w:val="24"/>
                <w:szCs w:val="24"/>
                <w:lang w:eastAsia="hi-IN" w:bidi="hi-IN"/>
              </w:rPr>
              <w:t>Ответственные</w:t>
            </w:r>
          </w:p>
        </w:tc>
      </w:tr>
      <w:tr w:rsidR="009450FD" w:rsidRPr="009450FD" w:rsidTr="009450FD">
        <w:tc>
          <w:tcPr>
            <w:tcW w:w="5000" w:type="pct"/>
            <w:gridSpan w:val="5"/>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tabs>
                <w:tab w:val="left" w:pos="619"/>
              </w:tabs>
              <w:suppressAutoHyphens/>
              <w:spacing w:after="0" w:line="216" w:lineRule="auto"/>
              <w:jc w:val="center"/>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kern w:val="2"/>
                <w:sz w:val="24"/>
                <w:szCs w:val="24"/>
                <w:lang w:eastAsia="hi-IN" w:bidi="hi-IN"/>
              </w:rPr>
              <w:t>Медицинская диагностика</w:t>
            </w:r>
          </w:p>
        </w:tc>
      </w:tr>
      <w:tr w:rsidR="009450FD" w:rsidRPr="009450FD" w:rsidTr="009450FD">
        <w:tc>
          <w:tcPr>
            <w:tcW w:w="1000"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Определить состояние физического и психического здоровья детей.</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tc>
        <w:tc>
          <w:tcPr>
            <w:tcW w:w="970"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Выявление состояния физического и психического здоровья детей.</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tc>
        <w:tc>
          <w:tcPr>
            <w:tcW w:w="1062"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Изучение истории развития ребенка, беседа с родителями,</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наблюдение классного руководителя,</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анализ работ обучающихся </w:t>
            </w:r>
          </w:p>
        </w:tc>
        <w:tc>
          <w:tcPr>
            <w:tcW w:w="910"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сентябрь</w:t>
            </w:r>
          </w:p>
        </w:tc>
        <w:tc>
          <w:tcPr>
            <w:tcW w:w="1059"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Классный руководитель</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Медицинский работник</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tc>
      </w:tr>
      <w:tr w:rsidR="009450FD" w:rsidRPr="009450FD" w:rsidTr="009450FD">
        <w:tc>
          <w:tcPr>
            <w:tcW w:w="1000"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Проанализировать причины возникновения </w:t>
            </w:r>
            <w:r w:rsidRPr="009450FD">
              <w:rPr>
                <w:rFonts w:ascii="Times New Roman" w:eastAsia="SimSun" w:hAnsi="Times New Roman" w:cs="Times New Roman"/>
                <w:kern w:val="2"/>
                <w:sz w:val="24"/>
                <w:szCs w:val="24"/>
                <w:lang w:eastAsia="hi-IN" w:bidi="hi-IN"/>
              </w:rPr>
              <w:lastRenderedPageBreak/>
              <w:t>трудностей в обучении.</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Выявить резервные возможности</w:t>
            </w:r>
          </w:p>
        </w:tc>
        <w:tc>
          <w:tcPr>
            <w:tcW w:w="970"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lastRenderedPageBreak/>
              <w:t>Получение рекомендаций врача-</w:t>
            </w:r>
            <w:r w:rsidRPr="009450FD">
              <w:rPr>
                <w:rFonts w:ascii="Times New Roman" w:eastAsia="SimSun" w:hAnsi="Times New Roman" w:cs="Times New Roman"/>
                <w:kern w:val="2"/>
                <w:sz w:val="24"/>
                <w:szCs w:val="24"/>
                <w:lang w:eastAsia="hi-IN" w:bidi="hi-IN"/>
              </w:rPr>
              <w:lastRenderedPageBreak/>
              <w:t>психоневролога (справка об индивидуальном подходе)</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Получение заключения </w:t>
            </w:r>
            <w:proofErr w:type="spellStart"/>
            <w:r w:rsidRPr="009450FD">
              <w:rPr>
                <w:rFonts w:ascii="Times New Roman" w:eastAsia="SimSun" w:hAnsi="Times New Roman" w:cs="Times New Roman"/>
                <w:kern w:val="2"/>
                <w:sz w:val="24"/>
                <w:szCs w:val="24"/>
                <w:lang w:eastAsia="hi-IN" w:bidi="hi-IN"/>
              </w:rPr>
              <w:t>ПМПк</w:t>
            </w:r>
            <w:proofErr w:type="spellEnd"/>
            <w:r w:rsidRPr="009450FD">
              <w:rPr>
                <w:rFonts w:ascii="Times New Roman" w:eastAsia="SimSun" w:hAnsi="Times New Roman" w:cs="Times New Roman"/>
                <w:kern w:val="2"/>
                <w:sz w:val="24"/>
                <w:szCs w:val="24"/>
                <w:lang w:eastAsia="hi-IN" w:bidi="hi-IN"/>
              </w:rPr>
              <w:t xml:space="preserve">. </w:t>
            </w:r>
          </w:p>
        </w:tc>
        <w:tc>
          <w:tcPr>
            <w:tcW w:w="1062"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lastRenderedPageBreak/>
              <w:t xml:space="preserve">Разработка и реализация рекомендаций </w:t>
            </w:r>
            <w:r w:rsidRPr="009450FD">
              <w:rPr>
                <w:rFonts w:ascii="Times New Roman" w:eastAsia="SimSun" w:hAnsi="Times New Roman" w:cs="Times New Roman"/>
                <w:kern w:val="2"/>
                <w:sz w:val="24"/>
                <w:szCs w:val="24"/>
                <w:lang w:eastAsia="hi-IN" w:bidi="hi-IN"/>
              </w:rPr>
              <w:lastRenderedPageBreak/>
              <w:t>об индивидуальном подходе</w:t>
            </w:r>
          </w:p>
        </w:tc>
        <w:tc>
          <w:tcPr>
            <w:tcW w:w="910"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lastRenderedPageBreak/>
              <w:t>По мере поступления документа</w:t>
            </w:r>
          </w:p>
        </w:tc>
        <w:tc>
          <w:tcPr>
            <w:tcW w:w="1059"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Члены </w:t>
            </w:r>
            <w:proofErr w:type="spellStart"/>
            <w:r w:rsidRPr="009450FD">
              <w:rPr>
                <w:rFonts w:ascii="Times New Roman" w:eastAsia="SimSun" w:hAnsi="Times New Roman" w:cs="Times New Roman"/>
                <w:kern w:val="2"/>
                <w:sz w:val="24"/>
                <w:szCs w:val="24"/>
                <w:lang w:eastAsia="hi-IN" w:bidi="hi-IN"/>
              </w:rPr>
              <w:t>ПМПк</w:t>
            </w:r>
            <w:proofErr w:type="spellEnd"/>
            <w:r w:rsidRPr="009450FD">
              <w:rPr>
                <w:rFonts w:ascii="Times New Roman" w:eastAsia="SimSun" w:hAnsi="Times New Roman" w:cs="Times New Roman"/>
                <w:kern w:val="2"/>
                <w:sz w:val="24"/>
                <w:szCs w:val="24"/>
                <w:lang w:eastAsia="hi-IN" w:bidi="hi-IN"/>
              </w:rPr>
              <w:t xml:space="preserve">, классный руководитель, </w:t>
            </w:r>
            <w:r w:rsidRPr="009450FD">
              <w:rPr>
                <w:rFonts w:ascii="Times New Roman" w:eastAsia="SimSun" w:hAnsi="Times New Roman" w:cs="Times New Roman"/>
                <w:kern w:val="2"/>
                <w:sz w:val="24"/>
                <w:szCs w:val="24"/>
                <w:lang w:eastAsia="hi-IN" w:bidi="hi-IN"/>
              </w:rPr>
              <w:lastRenderedPageBreak/>
              <w:t>учителя - предметники</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tc>
      </w:tr>
      <w:tr w:rsidR="009450FD" w:rsidRPr="009450FD" w:rsidTr="009450FD">
        <w:tc>
          <w:tcPr>
            <w:tcW w:w="5000" w:type="pct"/>
            <w:gridSpan w:val="5"/>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tabs>
                <w:tab w:val="left" w:pos="619"/>
              </w:tabs>
              <w:suppressAutoHyphens/>
              <w:spacing w:after="0" w:line="216" w:lineRule="auto"/>
              <w:jc w:val="center"/>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kern w:val="2"/>
                <w:sz w:val="24"/>
                <w:szCs w:val="24"/>
                <w:lang w:eastAsia="hi-IN" w:bidi="hi-IN"/>
              </w:rPr>
              <w:lastRenderedPageBreak/>
              <w:t>Психолого-педагогическая диагностика</w:t>
            </w:r>
          </w:p>
        </w:tc>
      </w:tr>
      <w:tr w:rsidR="009450FD" w:rsidRPr="009450FD" w:rsidTr="009450FD">
        <w:tc>
          <w:tcPr>
            <w:tcW w:w="1000"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Первичная диагностика для выявления группы «риска»</w:t>
            </w:r>
          </w:p>
        </w:tc>
        <w:tc>
          <w:tcPr>
            <w:tcW w:w="970"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Создание банка данных обучающихся, нуждающихся в специализированной помощи</w:t>
            </w:r>
          </w:p>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Формирование характеристики образовательной ситуации в ОУ</w:t>
            </w:r>
          </w:p>
        </w:tc>
        <w:tc>
          <w:tcPr>
            <w:tcW w:w="1062"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Наблюдение, логопедическое и психологическое обследование;</w:t>
            </w:r>
          </w:p>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анкетирование родителей, беседы с педагогами</w:t>
            </w:r>
          </w:p>
        </w:tc>
        <w:tc>
          <w:tcPr>
            <w:tcW w:w="910"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сентябрь</w:t>
            </w:r>
          </w:p>
        </w:tc>
        <w:tc>
          <w:tcPr>
            <w:tcW w:w="1059"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Члены </w:t>
            </w:r>
            <w:proofErr w:type="spellStart"/>
            <w:r w:rsidRPr="009450FD">
              <w:rPr>
                <w:rFonts w:ascii="Times New Roman" w:eastAsia="SimSun" w:hAnsi="Times New Roman" w:cs="Times New Roman"/>
                <w:kern w:val="2"/>
                <w:sz w:val="24"/>
                <w:szCs w:val="24"/>
                <w:lang w:eastAsia="hi-IN" w:bidi="hi-IN"/>
              </w:rPr>
              <w:t>ПМПк</w:t>
            </w:r>
            <w:proofErr w:type="spellEnd"/>
            <w:r w:rsidRPr="009450FD">
              <w:rPr>
                <w:rFonts w:ascii="Times New Roman" w:eastAsia="SimSun" w:hAnsi="Times New Roman" w:cs="Times New Roman"/>
                <w:kern w:val="2"/>
                <w:sz w:val="24"/>
                <w:szCs w:val="24"/>
                <w:lang w:eastAsia="hi-IN" w:bidi="hi-IN"/>
              </w:rPr>
              <w:t>, классный руководитель, учителя - предметники</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tc>
      </w:tr>
      <w:tr w:rsidR="009450FD" w:rsidRPr="009450FD" w:rsidTr="009450FD">
        <w:tc>
          <w:tcPr>
            <w:tcW w:w="1000"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Углубленная диагностика детей с ОВЗ, детей-инвалидов</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tc>
        <w:tc>
          <w:tcPr>
            <w:tcW w:w="970"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ind w:right="-107"/>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Индивидуальная коррекционная программа, соответствующая выявленному уровню развития обучающегося</w:t>
            </w:r>
          </w:p>
        </w:tc>
        <w:tc>
          <w:tcPr>
            <w:tcW w:w="1062"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Разработка и реализация рекомендаций об индивидуальном подходе, при невыполнении стандарта – разработка адаптированной программы для ребёнка с ОВЗ</w:t>
            </w:r>
          </w:p>
        </w:tc>
        <w:tc>
          <w:tcPr>
            <w:tcW w:w="910"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По мере поступления заключения ПМПК</w:t>
            </w:r>
          </w:p>
        </w:tc>
        <w:tc>
          <w:tcPr>
            <w:tcW w:w="1059"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Члены </w:t>
            </w:r>
            <w:proofErr w:type="spellStart"/>
            <w:r w:rsidRPr="009450FD">
              <w:rPr>
                <w:rFonts w:ascii="Times New Roman" w:eastAsia="SimSun" w:hAnsi="Times New Roman" w:cs="Times New Roman"/>
                <w:kern w:val="2"/>
                <w:sz w:val="24"/>
                <w:szCs w:val="24"/>
                <w:lang w:eastAsia="hi-IN" w:bidi="hi-IN"/>
              </w:rPr>
              <w:t>ПМПк</w:t>
            </w:r>
            <w:proofErr w:type="spellEnd"/>
            <w:r w:rsidRPr="009450FD">
              <w:rPr>
                <w:rFonts w:ascii="Times New Roman" w:eastAsia="SimSun" w:hAnsi="Times New Roman" w:cs="Times New Roman"/>
                <w:kern w:val="2"/>
                <w:sz w:val="24"/>
                <w:szCs w:val="24"/>
                <w:lang w:eastAsia="hi-IN" w:bidi="hi-IN"/>
              </w:rPr>
              <w:t xml:space="preserve">, классный руководитель, учителя – предметники, </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кураторы детей с ОВЗ</w:t>
            </w:r>
          </w:p>
        </w:tc>
      </w:tr>
      <w:tr w:rsidR="009450FD" w:rsidRPr="009450FD" w:rsidTr="009450FD">
        <w:tc>
          <w:tcPr>
            <w:tcW w:w="5000" w:type="pct"/>
            <w:gridSpan w:val="5"/>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tabs>
                <w:tab w:val="left" w:pos="619"/>
              </w:tabs>
              <w:suppressAutoHyphens/>
              <w:spacing w:after="0" w:line="216" w:lineRule="auto"/>
              <w:jc w:val="center"/>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kern w:val="2"/>
                <w:sz w:val="24"/>
                <w:szCs w:val="24"/>
                <w:lang w:eastAsia="hi-IN" w:bidi="hi-IN"/>
              </w:rPr>
              <w:t>Социально – педагогическая диагностика</w:t>
            </w:r>
          </w:p>
        </w:tc>
      </w:tr>
      <w:tr w:rsidR="009450FD" w:rsidRPr="009450FD" w:rsidTr="009450FD">
        <w:tc>
          <w:tcPr>
            <w:tcW w:w="1000"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Определить уровень организованности ребенка, особенности эмоционально-волевой и личностной сферы; уровень знаний по предметам</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tc>
        <w:tc>
          <w:tcPr>
            <w:tcW w:w="970"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jc w:val="both"/>
              <w:rPr>
                <w:rFonts w:ascii="Times New Roman" w:eastAsia="SimSun" w:hAnsi="Times New Roman" w:cs="Times New Roman"/>
                <w:spacing w:val="-4"/>
                <w:kern w:val="2"/>
                <w:sz w:val="24"/>
                <w:szCs w:val="24"/>
                <w:lang w:eastAsia="hi-IN" w:bidi="hi-IN"/>
              </w:rPr>
            </w:pPr>
            <w:r w:rsidRPr="009450FD">
              <w:rPr>
                <w:rFonts w:ascii="Times New Roman" w:eastAsia="SimSun" w:hAnsi="Times New Roman" w:cs="Times New Roman"/>
                <w:spacing w:val="-4"/>
                <w:kern w:val="2"/>
                <w:sz w:val="24"/>
                <w:szCs w:val="24"/>
                <w:lang w:eastAsia="hi-IN" w:bidi="hi-I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9450FD" w:rsidRPr="009450FD" w:rsidRDefault="009450FD" w:rsidP="009450FD">
            <w:pPr>
              <w:widowControl w:val="0"/>
              <w:suppressAutoHyphens/>
              <w:spacing w:after="0" w:line="216" w:lineRule="auto"/>
              <w:ind w:right="-107"/>
              <w:jc w:val="both"/>
              <w:rPr>
                <w:rFonts w:ascii="Times New Roman" w:eastAsia="SimSun" w:hAnsi="Times New Roman" w:cs="Times New Roman"/>
                <w:spacing w:val="-4"/>
                <w:kern w:val="2"/>
                <w:sz w:val="24"/>
                <w:szCs w:val="24"/>
                <w:lang w:eastAsia="hi-IN" w:bidi="hi-IN"/>
              </w:rPr>
            </w:pPr>
            <w:r w:rsidRPr="009450FD">
              <w:rPr>
                <w:rFonts w:ascii="Times New Roman" w:eastAsia="SimSun" w:hAnsi="Times New Roman" w:cs="Times New Roman"/>
                <w:spacing w:val="-4"/>
                <w:kern w:val="2"/>
                <w:sz w:val="24"/>
                <w:szCs w:val="24"/>
                <w:lang w:eastAsia="hi-IN" w:bidi="hi-IN"/>
              </w:rPr>
              <w:t>Выявление нарушений в поведении (</w:t>
            </w:r>
            <w:proofErr w:type="spellStart"/>
            <w:r w:rsidRPr="009450FD">
              <w:rPr>
                <w:rFonts w:ascii="Times New Roman" w:eastAsia="SimSun" w:hAnsi="Times New Roman" w:cs="Times New Roman"/>
                <w:spacing w:val="-4"/>
                <w:kern w:val="2"/>
                <w:sz w:val="24"/>
                <w:szCs w:val="24"/>
                <w:lang w:eastAsia="hi-IN" w:bidi="hi-IN"/>
              </w:rPr>
              <w:t>гиперактивность</w:t>
            </w:r>
            <w:proofErr w:type="spellEnd"/>
            <w:r w:rsidRPr="009450FD">
              <w:rPr>
                <w:rFonts w:ascii="Times New Roman" w:eastAsia="SimSun" w:hAnsi="Times New Roman" w:cs="Times New Roman"/>
                <w:spacing w:val="-4"/>
                <w:kern w:val="2"/>
                <w:sz w:val="24"/>
                <w:szCs w:val="24"/>
                <w:lang w:eastAsia="hi-IN" w:bidi="hi-IN"/>
              </w:rPr>
              <w:t xml:space="preserve">, замкнутость, обидчивость и т.д.) </w:t>
            </w:r>
          </w:p>
        </w:tc>
        <w:tc>
          <w:tcPr>
            <w:tcW w:w="1062"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Анкетирование, наблюдение во время занятий, беседа с родителями, посещение семьи. Составление характеристики.</w:t>
            </w:r>
          </w:p>
        </w:tc>
        <w:tc>
          <w:tcPr>
            <w:tcW w:w="910"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Сентябрь - октябрь</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tc>
        <w:tc>
          <w:tcPr>
            <w:tcW w:w="1059"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Классный руководитель</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Педагог-психолог</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Учитель-предметник</w:t>
            </w:r>
          </w:p>
        </w:tc>
      </w:tr>
    </w:tbl>
    <w:p w:rsidR="009450FD" w:rsidRPr="009450FD" w:rsidRDefault="009450FD" w:rsidP="009450FD">
      <w:pPr>
        <w:widowControl w:val="0"/>
        <w:shd w:val="clear" w:color="auto" w:fill="FFFFFF"/>
        <w:tabs>
          <w:tab w:val="left" w:pos="629"/>
        </w:tabs>
        <w:suppressAutoHyphens/>
        <w:autoSpaceDE w:val="0"/>
        <w:autoSpaceDN w:val="0"/>
        <w:adjustRightIn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ab/>
      </w:r>
    </w:p>
    <w:p w:rsidR="009450FD" w:rsidRPr="009450FD" w:rsidRDefault="009450FD" w:rsidP="009450FD">
      <w:pPr>
        <w:widowControl w:val="0"/>
        <w:shd w:val="clear" w:color="auto" w:fill="FFFFFF"/>
        <w:tabs>
          <w:tab w:val="left" w:pos="629"/>
        </w:tabs>
        <w:suppressAutoHyphens/>
        <w:autoSpaceDE w:val="0"/>
        <w:autoSpaceDN w:val="0"/>
        <w:adjustRightIn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Конечной целью диагностического этапа является разработка индивидуального</w:t>
      </w:r>
      <w:r w:rsidRPr="009450FD">
        <w:rPr>
          <w:rFonts w:ascii="Times New Roman" w:eastAsia="SimSun" w:hAnsi="Times New Roman" w:cs="Times New Roman"/>
          <w:i/>
          <w:kern w:val="2"/>
          <w:sz w:val="24"/>
          <w:szCs w:val="24"/>
          <w:lang w:eastAsia="hi-IN" w:bidi="hi-IN"/>
        </w:rPr>
        <w:t xml:space="preserve"> образовательного маршрута, обучающегося</w:t>
      </w:r>
      <w:r w:rsidRPr="009450FD">
        <w:rPr>
          <w:rFonts w:ascii="Times New Roman" w:eastAsia="SimSun" w:hAnsi="Times New Roman" w:cs="Times New Roman"/>
          <w:b/>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 xml:space="preserve">в котором указываются конкретные направления психолого-педагогического и медико-социального сопровождения, адаптационной, профилактической или коррекционно-развивающей работы, медицинского сопровождения. Индивидуальная коррекционно-развивающая программа должна содержать такие задачи, решение которых доступно ребенку в ближайшее время, а также указание на методы, приемы и технологии, которые позволят ему добиться успеха. </w:t>
      </w:r>
    </w:p>
    <w:p w:rsidR="009450FD" w:rsidRPr="009450FD" w:rsidRDefault="009450FD" w:rsidP="009450FD">
      <w:pPr>
        <w:widowControl w:val="0"/>
        <w:shd w:val="clear" w:color="auto" w:fill="FFFFFF"/>
        <w:tabs>
          <w:tab w:val="left" w:pos="629"/>
        </w:tabs>
        <w:suppressAutoHyphens/>
        <w:autoSpaceDE w:val="0"/>
        <w:autoSpaceDN w:val="0"/>
        <w:adjustRightIn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lastRenderedPageBreak/>
        <w:t xml:space="preserve">Содержание каждого направления работы должно быть предметом обсуждения специалистов и учителей, работающих с данным ребёнком. Оно осуществляется под руководством куратора данного ребёнка с ОВЗ, закреплённого за ним решением </w:t>
      </w:r>
      <w:proofErr w:type="spellStart"/>
      <w:proofErr w:type="gramStart"/>
      <w:r w:rsidRPr="009450FD">
        <w:rPr>
          <w:rFonts w:ascii="Times New Roman" w:eastAsia="SimSun" w:hAnsi="Times New Roman" w:cs="Times New Roman"/>
          <w:kern w:val="2"/>
          <w:sz w:val="24"/>
          <w:szCs w:val="24"/>
          <w:lang w:eastAsia="hi-IN" w:bidi="hi-IN"/>
        </w:rPr>
        <w:t>ПМПк</w:t>
      </w:r>
      <w:proofErr w:type="spellEnd"/>
      <w:r w:rsidRPr="009450FD">
        <w:rPr>
          <w:rFonts w:ascii="Times New Roman" w:eastAsia="SimSun" w:hAnsi="Times New Roman" w:cs="Times New Roman"/>
          <w:kern w:val="2"/>
          <w:sz w:val="24"/>
          <w:szCs w:val="24"/>
          <w:lang w:eastAsia="hi-IN" w:bidi="hi-IN"/>
        </w:rPr>
        <w:t xml:space="preserve"> </w:t>
      </w:r>
      <w:r w:rsidR="008D62B6">
        <w:rPr>
          <w:rFonts w:ascii="Times New Roman" w:eastAsia="SimSun" w:hAnsi="Times New Roman" w:cs="Times New Roman"/>
          <w:kern w:val="2"/>
          <w:sz w:val="24"/>
          <w:szCs w:val="24"/>
          <w:lang w:eastAsia="hi-IN" w:bidi="hi-IN"/>
        </w:rPr>
        <w:t xml:space="preserve"> школы</w:t>
      </w:r>
      <w:proofErr w:type="gramEnd"/>
      <w:r w:rsidR="008D62B6">
        <w:rPr>
          <w:rFonts w:ascii="Times New Roman" w:eastAsia="SimSun" w:hAnsi="Times New Roman" w:cs="Times New Roman"/>
          <w:kern w:val="2"/>
          <w:sz w:val="24"/>
          <w:szCs w:val="24"/>
          <w:lang w:eastAsia="hi-IN" w:bidi="hi-IN"/>
        </w:rPr>
        <w:t xml:space="preserve">-интерната </w:t>
      </w:r>
      <w:r w:rsidRPr="009450FD">
        <w:rPr>
          <w:rFonts w:ascii="Times New Roman" w:eastAsia="SimSun" w:hAnsi="Times New Roman" w:cs="Times New Roman"/>
          <w:kern w:val="2"/>
          <w:sz w:val="24"/>
          <w:szCs w:val="24"/>
          <w:lang w:eastAsia="hi-IN" w:bidi="hi-IN"/>
        </w:rPr>
        <w:t xml:space="preserve">при этом решаются следующие вопросы: какие задачи программы будут реализованы на занятиях учителя-логопеда, педагога-психолога и других специалистов, а какие - на учебных занятиях; как будут осуществляться закрепление и перенос усвоенных умений в иную ситуацию.  Программа составляется на один учебный год и утверждается на </w:t>
      </w:r>
      <w:proofErr w:type="spellStart"/>
      <w:r w:rsidRPr="009450FD">
        <w:rPr>
          <w:rFonts w:ascii="Times New Roman" w:eastAsia="SimSun" w:hAnsi="Times New Roman" w:cs="Times New Roman"/>
          <w:kern w:val="2"/>
          <w:sz w:val="24"/>
          <w:szCs w:val="24"/>
          <w:lang w:eastAsia="hi-IN" w:bidi="hi-IN"/>
        </w:rPr>
        <w:t>психолого</w:t>
      </w:r>
      <w:proofErr w:type="spellEnd"/>
      <w:r w:rsidRPr="009450FD">
        <w:rPr>
          <w:rFonts w:ascii="Times New Roman" w:eastAsia="SimSun" w:hAnsi="Times New Roman" w:cs="Times New Roman"/>
          <w:kern w:val="2"/>
          <w:sz w:val="24"/>
          <w:szCs w:val="24"/>
          <w:lang w:eastAsia="hi-IN" w:bidi="hi-IN"/>
        </w:rPr>
        <w:t xml:space="preserve"> – </w:t>
      </w:r>
      <w:proofErr w:type="spellStart"/>
      <w:r w:rsidRPr="009450FD">
        <w:rPr>
          <w:rFonts w:ascii="Times New Roman" w:eastAsia="SimSun" w:hAnsi="Times New Roman" w:cs="Times New Roman"/>
          <w:kern w:val="2"/>
          <w:sz w:val="24"/>
          <w:szCs w:val="24"/>
          <w:lang w:eastAsia="hi-IN" w:bidi="hi-IN"/>
        </w:rPr>
        <w:t>медико</w:t>
      </w:r>
      <w:proofErr w:type="spellEnd"/>
      <w:r w:rsidRPr="009450FD">
        <w:rPr>
          <w:rFonts w:ascii="Times New Roman" w:eastAsia="SimSun" w:hAnsi="Times New Roman" w:cs="Times New Roman"/>
          <w:kern w:val="2"/>
          <w:sz w:val="24"/>
          <w:szCs w:val="24"/>
          <w:lang w:eastAsia="hi-IN" w:bidi="hi-IN"/>
        </w:rPr>
        <w:t xml:space="preserve"> – педагогическом консилиуме. Родители (законные представители) ребёнка с ОВЗ знакомятся под подпись с индивидуальным образовательным маршрутом обучающегося, принимают активное участие в его реализации и несут ответственность за выполнение данного документа.</w:t>
      </w:r>
    </w:p>
    <w:p w:rsidR="009450FD" w:rsidRPr="009450FD" w:rsidRDefault="009450FD" w:rsidP="009450FD">
      <w:pPr>
        <w:widowControl w:val="0"/>
        <w:shd w:val="clear" w:color="auto" w:fill="FFFFFF"/>
        <w:tabs>
          <w:tab w:val="left" w:pos="629"/>
        </w:tabs>
        <w:suppressAutoHyphens/>
        <w:autoSpaceDE w:val="0"/>
        <w:autoSpaceDN w:val="0"/>
        <w:adjustRightInd w:val="0"/>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Результаты обучения, воспитания, социализации ребёнка с ОВЗ отражаются в протоколе динамического наблюдения ребёнка в начале и в конце учебного года.</w:t>
      </w:r>
    </w:p>
    <w:p w:rsidR="009450FD" w:rsidRPr="009450FD" w:rsidRDefault="009450FD" w:rsidP="009450FD">
      <w:pPr>
        <w:widowControl w:val="0"/>
        <w:shd w:val="clear" w:color="auto" w:fill="FFFFFF"/>
        <w:tabs>
          <w:tab w:val="left" w:pos="629"/>
        </w:tabs>
        <w:suppressAutoHyphens/>
        <w:autoSpaceDE w:val="0"/>
        <w:autoSpaceDN w:val="0"/>
        <w:adjustRightInd w:val="0"/>
        <w:spacing w:after="0" w:line="240" w:lineRule="auto"/>
        <w:jc w:val="both"/>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i/>
          <w:iCs/>
          <w:color w:val="1A171B"/>
          <w:kern w:val="2"/>
          <w:sz w:val="24"/>
          <w:szCs w:val="24"/>
          <w:lang w:eastAsia="hi-IN" w:bidi="hi-IN"/>
        </w:rPr>
        <w:t xml:space="preserve">Коррекционно-развивающий модуль </w:t>
      </w:r>
      <w:r w:rsidRPr="009450FD">
        <w:rPr>
          <w:rFonts w:ascii="Times New Roman" w:eastAsia="SimSun" w:hAnsi="Times New Roman" w:cs="Times New Roman"/>
          <w:color w:val="1A171B"/>
          <w:kern w:val="2"/>
          <w:sz w:val="24"/>
          <w:szCs w:val="24"/>
          <w:lang w:eastAsia="hi-IN" w:bidi="hi-IN"/>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гимназии; способствует формированию универсальных учебных действий у обучающихся (личностных, регулятивных, познавательных, коммуникативных);</w:t>
      </w:r>
    </w:p>
    <w:p w:rsidR="009450FD" w:rsidRPr="009450FD" w:rsidRDefault="009450FD" w:rsidP="009450FD">
      <w:pPr>
        <w:widowControl w:val="0"/>
        <w:suppressAutoHyphens/>
        <w:spacing w:after="0" w:line="240" w:lineRule="auto"/>
        <w:jc w:val="both"/>
        <w:rPr>
          <w:rFonts w:ascii="Times New Roman" w:eastAsia="SimSun" w:hAnsi="Times New Roman" w:cs="Times New Roman"/>
          <w:i/>
          <w:iCs/>
          <w:color w:val="1A171B"/>
          <w:spacing w:val="-4"/>
          <w:kern w:val="2"/>
          <w:sz w:val="24"/>
          <w:szCs w:val="24"/>
          <w:lang w:eastAsia="hi-IN" w:bidi="hi-IN"/>
        </w:rPr>
      </w:pPr>
      <w:r w:rsidRPr="009450FD">
        <w:rPr>
          <w:rFonts w:ascii="Times New Roman" w:eastAsia="SimSun" w:hAnsi="Times New Roman" w:cs="Times New Roman"/>
          <w:i/>
          <w:spacing w:val="-4"/>
          <w:kern w:val="2"/>
          <w:sz w:val="24"/>
          <w:szCs w:val="24"/>
          <w:lang w:eastAsia="hi-IN" w:bidi="hi-IN"/>
        </w:rPr>
        <w:t>Целью модуля является</w:t>
      </w:r>
      <w:r w:rsidRPr="009450FD">
        <w:rPr>
          <w:rFonts w:ascii="Times New Roman" w:eastAsia="SimSun" w:hAnsi="Times New Roman" w:cs="Times New Roman"/>
          <w:spacing w:val="-4"/>
          <w:kern w:val="2"/>
          <w:sz w:val="24"/>
          <w:szCs w:val="24"/>
          <w:lang w:eastAsia="hi-IN" w:bidi="hi-I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9450FD" w:rsidRPr="009450FD" w:rsidRDefault="009450FD" w:rsidP="009450FD">
      <w:pPr>
        <w:spacing w:after="0" w:line="240" w:lineRule="auto"/>
        <w:jc w:val="both"/>
        <w:rPr>
          <w:rFonts w:ascii="Times New Roman" w:eastAsia="Calibri" w:hAnsi="Times New Roman" w:cs="Times New Roman"/>
          <w:i/>
          <w:iCs/>
          <w:sz w:val="24"/>
          <w:szCs w:val="24"/>
        </w:rPr>
      </w:pPr>
      <w:r w:rsidRPr="009450FD">
        <w:rPr>
          <w:rFonts w:ascii="Times New Roman" w:eastAsia="Calibri" w:hAnsi="Times New Roman" w:cs="Times New Roman"/>
          <w:sz w:val="24"/>
          <w:szCs w:val="24"/>
          <w:shd w:val="clear" w:color="auto" w:fill="FFFFFF"/>
        </w:rPr>
        <w:t>Коррекционно-развивающая работа включает:</w:t>
      </w:r>
    </w:p>
    <w:p w:rsidR="009450FD" w:rsidRPr="009450FD" w:rsidRDefault="009450FD" w:rsidP="009450FD">
      <w:pPr>
        <w:tabs>
          <w:tab w:val="left" w:pos="1161"/>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450FD" w:rsidRPr="009450FD" w:rsidRDefault="009450FD" w:rsidP="009450FD">
      <w:pPr>
        <w:tabs>
          <w:tab w:val="left" w:pos="1170"/>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450FD" w:rsidRPr="009450FD" w:rsidRDefault="009450FD" w:rsidP="009450FD">
      <w:pPr>
        <w:tabs>
          <w:tab w:val="left" w:pos="1175"/>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450FD" w:rsidRPr="009450FD" w:rsidRDefault="009450FD" w:rsidP="009450FD">
      <w:pPr>
        <w:tabs>
          <w:tab w:val="left" w:pos="1166"/>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коррекцию и развитие высших психических функций, эмоционально-волевой, познавательной и речевой сфер;</w:t>
      </w:r>
    </w:p>
    <w:p w:rsidR="009450FD" w:rsidRPr="009450FD" w:rsidRDefault="009450FD" w:rsidP="009450FD">
      <w:pPr>
        <w:tabs>
          <w:tab w:val="left" w:pos="1161"/>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развитие универсальных учебных действий в соответствии с требованиями начального общего образования;</w:t>
      </w:r>
    </w:p>
    <w:p w:rsidR="009450FD" w:rsidRPr="009450FD" w:rsidRDefault="009450FD" w:rsidP="009450FD">
      <w:pPr>
        <w:tabs>
          <w:tab w:val="left" w:pos="1161"/>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развитие и укрепление зрелых личностных установок, формирование адекватных форм утверждения самостоятельности, личностной автономии;</w:t>
      </w:r>
    </w:p>
    <w:p w:rsidR="009450FD" w:rsidRPr="009450FD" w:rsidRDefault="009450FD" w:rsidP="009450FD">
      <w:pPr>
        <w:tabs>
          <w:tab w:val="left" w:pos="1166"/>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формирование способов регуляции поведения и эмоциональных состояний;</w:t>
      </w:r>
    </w:p>
    <w:p w:rsidR="009450FD" w:rsidRPr="009450FD" w:rsidRDefault="009450FD" w:rsidP="009450FD">
      <w:pPr>
        <w:tabs>
          <w:tab w:val="left" w:pos="1166"/>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развитие форм и навыков личностного общения в группе сверстников, коммуникативной компетенции;</w:t>
      </w:r>
    </w:p>
    <w:p w:rsidR="009450FD" w:rsidRPr="009450FD" w:rsidRDefault="009450FD" w:rsidP="009450FD">
      <w:pPr>
        <w:tabs>
          <w:tab w:val="left" w:pos="721"/>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развитие компетенций, необходимых для продолжения образования и профессионального самоопределения;</w:t>
      </w:r>
    </w:p>
    <w:p w:rsidR="009450FD" w:rsidRPr="009450FD" w:rsidRDefault="009450FD" w:rsidP="009450FD">
      <w:pPr>
        <w:tabs>
          <w:tab w:val="left" w:pos="716"/>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450FD" w:rsidRPr="009450FD" w:rsidRDefault="009450FD" w:rsidP="009450FD">
      <w:pPr>
        <w:tabs>
          <w:tab w:val="left" w:pos="726"/>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социальную защиту ребёнка в случаях неблагоприятных условий жизни при психотравмирующих обстоятельствах.</w:t>
      </w:r>
    </w:p>
    <w:p w:rsidR="009450FD" w:rsidRPr="009450FD" w:rsidRDefault="009450FD" w:rsidP="009450FD">
      <w:pPr>
        <w:spacing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 xml:space="preserve">На </w:t>
      </w:r>
      <w:r w:rsidRPr="009450FD">
        <w:rPr>
          <w:rFonts w:ascii="Times New Roman" w:eastAsia="Times New Roman" w:hAnsi="Times New Roman" w:cs="Times New Roman"/>
          <w:i/>
          <w:kern w:val="2"/>
          <w:sz w:val="24"/>
          <w:szCs w:val="24"/>
          <w:lang w:eastAsia="ar-SA"/>
        </w:rPr>
        <w:t>аналитическом этапе</w:t>
      </w:r>
      <w:r w:rsidRPr="009450FD">
        <w:rPr>
          <w:rFonts w:ascii="Times New Roman" w:eastAsia="Times New Roman" w:hAnsi="Times New Roman" w:cs="Times New Roman"/>
          <w:kern w:val="2"/>
          <w:sz w:val="24"/>
          <w:szCs w:val="24"/>
          <w:lang w:eastAsia="ar-SA"/>
        </w:rPr>
        <w:t xml:space="preserve"> данного модуля оценивается результативность занятий посредством анкетных, проективных, экспериментальных и др. методов, производится анализ эффективности используемых методов и средств, и подводятся итоги работы, определяются основные направления работы на следующий период. </w:t>
      </w:r>
    </w:p>
    <w:p w:rsidR="009450FD" w:rsidRPr="009450FD" w:rsidRDefault="009450FD" w:rsidP="009450FD">
      <w:pPr>
        <w:spacing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lastRenderedPageBreak/>
        <w:t>Аналитический этап включает в себя изучение динамики нарушенной функции (процесса, состояния), а также включает основные критерии школьной адаптации:</w:t>
      </w:r>
    </w:p>
    <w:p w:rsidR="009450FD" w:rsidRPr="009450FD" w:rsidRDefault="009450FD" w:rsidP="009450FD">
      <w:pPr>
        <w:spacing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1. Сравнительный анализ поведения.</w:t>
      </w:r>
    </w:p>
    <w:p w:rsidR="009450FD" w:rsidRPr="009450FD" w:rsidRDefault="009450FD" w:rsidP="009450FD">
      <w:pPr>
        <w:spacing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2. Формирование школьной мотивации.</w:t>
      </w:r>
    </w:p>
    <w:p w:rsidR="009450FD" w:rsidRPr="009450FD" w:rsidRDefault="009450FD" w:rsidP="009450FD">
      <w:pPr>
        <w:spacing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3. Формирование психических новообразований.</w:t>
      </w:r>
    </w:p>
    <w:p w:rsidR="009450FD" w:rsidRPr="009450FD" w:rsidRDefault="009450FD" w:rsidP="009450FD">
      <w:pPr>
        <w:spacing w:after="0" w:line="240" w:lineRule="auto"/>
        <w:jc w:val="both"/>
        <w:rPr>
          <w:rFonts w:ascii="Times New Roman" w:eastAsia="Times New Roman" w:hAnsi="Times New Roman" w:cs="Times New Roman"/>
          <w:kern w:val="2"/>
          <w:sz w:val="24"/>
          <w:szCs w:val="24"/>
          <w:lang w:eastAsia="ar-SA"/>
        </w:rPr>
      </w:pPr>
      <w:r w:rsidRPr="009450FD">
        <w:rPr>
          <w:rFonts w:ascii="Times New Roman" w:eastAsia="Times New Roman" w:hAnsi="Times New Roman" w:cs="Times New Roman"/>
          <w:kern w:val="2"/>
          <w:sz w:val="24"/>
          <w:szCs w:val="24"/>
          <w:lang w:eastAsia="ar-SA"/>
        </w:rPr>
        <w:t>4. Сравнительный анализ оценок по учебным предметам.</w:t>
      </w:r>
    </w:p>
    <w:p w:rsidR="009450FD" w:rsidRPr="009450FD" w:rsidRDefault="009450FD" w:rsidP="009450FD">
      <w:pPr>
        <w:widowControl w:val="0"/>
        <w:shd w:val="clear" w:color="auto" w:fill="FFFFFF"/>
        <w:tabs>
          <w:tab w:val="left" w:pos="619"/>
        </w:tab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ab/>
        <w:t>Результатом работы по данному направлению (модулю) является обобщённая таблица данных: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1805"/>
        <w:gridCol w:w="2325"/>
        <w:gridCol w:w="1736"/>
        <w:gridCol w:w="1808"/>
      </w:tblGrid>
      <w:tr w:rsidR="009450FD" w:rsidRPr="009450FD" w:rsidTr="009450FD">
        <w:trPr>
          <w:trHeight w:val="1018"/>
        </w:trPr>
        <w:tc>
          <w:tcPr>
            <w:tcW w:w="1115" w:type="pct"/>
            <w:tcBorders>
              <w:top w:val="single" w:sz="4" w:space="0" w:color="000000"/>
              <w:left w:val="single" w:sz="4" w:space="0" w:color="000000"/>
              <w:bottom w:val="single" w:sz="4" w:space="0" w:color="000000"/>
              <w:right w:val="single" w:sz="4" w:space="0" w:color="000000"/>
            </w:tcBorders>
            <w:vAlign w:val="center"/>
            <w:hideMark/>
          </w:tcPr>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Задачи (направления) деятельности</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Планируемые результаты.</w:t>
            </w:r>
          </w:p>
        </w:tc>
        <w:tc>
          <w:tcPr>
            <w:tcW w:w="1275" w:type="pct"/>
            <w:tcBorders>
              <w:top w:val="single" w:sz="4" w:space="0" w:color="000000"/>
              <w:left w:val="single" w:sz="4" w:space="0" w:color="000000"/>
              <w:bottom w:val="single" w:sz="4" w:space="0" w:color="000000"/>
              <w:right w:val="single" w:sz="4" w:space="0" w:color="000000"/>
            </w:tcBorders>
            <w:vAlign w:val="center"/>
            <w:hideMark/>
          </w:tcPr>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Виды и формы деятельности, мероприятия.</w:t>
            </w:r>
          </w:p>
        </w:tc>
        <w:tc>
          <w:tcPr>
            <w:tcW w:w="975" w:type="pct"/>
            <w:tcBorders>
              <w:top w:val="single" w:sz="4" w:space="0" w:color="000000"/>
              <w:left w:val="single" w:sz="4" w:space="0" w:color="000000"/>
              <w:bottom w:val="single" w:sz="4" w:space="0" w:color="000000"/>
              <w:right w:val="single" w:sz="4" w:space="0" w:color="000000"/>
            </w:tcBorders>
            <w:vAlign w:val="center"/>
            <w:hideMark/>
          </w:tcPr>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Сроки (периодичность в течение года)</w:t>
            </w:r>
          </w:p>
        </w:tc>
        <w:tc>
          <w:tcPr>
            <w:tcW w:w="621" w:type="pct"/>
            <w:tcBorders>
              <w:top w:val="single" w:sz="4" w:space="0" w:color="000000"/>
              <w:left w:val="single" w:sz="4" w:space="0" w:color="000000"/>
              <w:bottom w:val="single" w:sz="4" w:space="0" w:color="000000"/>
              <w:right w:val="single" w:sz="4" w:space="0" w:color="000000"/>
            </w:tcBorders>
            <w:vAlign w:val="center"/>
            <w:hideMark/>
          </w:tcPr>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Ответственные</w:t>
            </w:r>
          </w:p>
        </w:tc>
      </w:tr>
      <w:tr w:rsidR="009450FD" w:rsidRPr="009450FD" w:rsidTr="009450FD">
        <w:trPr>
          <w:trHeight w:val="210"/>
        </w:trPr>
        <w:tc>
          <w:tcPr>
            <w:tcW w:w="5000" w:type="pct"/>
            <w:gridSpan w:val="5"/>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kern w:val="2"/>
                <w:sz w:val="24"/>
                <w:szCs w:val="24"/>
                <w:lang w:eastAsia="hi-IN" w:bidi="hi-IN"/>
              </w:rPr>
              <w:t>Психолого-педагогическая работа</w:t>
            </w:r>
          </w:p>
        </w:tc>
      </w:tr>
      <w:tr w:rsidR="009450FD" w:rsidRPr="009450FD" w:rsidTr="009450FD">
        <w:trPr>
          <w:trHeight w:val="215"/>
        </w:trPr>
        <w:tc>
          <w:tcPr>
            <w:tcW w:w="1115"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Обеспечить педагогическое сопровождение детей с ОВЗ, детей-инвалидов</w:t>
            </w:r>
          </w:p>
        </w:tc>
        <w:tc>
          <w:tcPr>
            <w:tcW w:w="1015"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bCs/>
                <w:kern w:val="2"/>
                <w:sz w:val="24"/>
                <w:szCs w:val="24"/>
                <w:lang w:eastAsia="hi-IN" w:bidi="hi-IN"/>
              </w:rPr>
              <w:t>Индивидуальная программа реабилитации ребенка-инвалида</w:t>
            </w:r>
            <w:r w:rsidRPr="009450FD">
              <w:rPr>
                <w:rFonts w:ascii="Times New Roman" w:eastAsia="SimSun" w:hAnsi="Times New Roman" w:cs="Times New Roman"/>
                <w:kern w:val="2"/>
                <w:sz w:val="24"/>
                <w:szCs w:val="24"/>
                <w:lang w:eastAsia="hi-IN" w:bidi="hi-IN"/>
              </w:rPr>
              <w:t>, индивидуальные планы, адаптированные программы (при необходимости)</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tc>
        <w:tc>
          <w:tcPr>
            <w:tcW w:w="1275"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Разработать индивидуальные задания, карточки по предмету.</w:t>
            </w:r>
          </w:p>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Разработать воспитательную программу работы с классом, где обучаются дети с ОВЗ, дети-инвалиды.</w:t>
            </w:r>
          </w:p>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Разработать план работы с родителями по формированию толерантных отношений между участниками инклюзивного образовательного процесса.</w:t>
            </w:r>
          </w:p>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Осуществление педагогического мониторинга достижений школьника.</w:t>
            </w:r>
          </w:p>
        </w:tc>
        <w:tc>
          <w:tcPr>
            <w:tcW w:w="975"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сентябрь</w:t>
            </w:r>
          </w:p>
        </w:tc>
        <w:tc>
          <w:tcPr>
            <w:tcW w:w="621"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E748B9">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Учитель-предметник, классный руководитель, </w:t>
            </w:r>
            <w:r w:rsidR="00E748B9">
              <w:rPr>
                <w:rFonts w:ascii="Times New Roman" w:eastAsia="SimSun" w:hAnsi="Times New Roman" w:cs="Times New Roman"/>
                <w:kern w:val="2"/>
                <w:sz w:val="24"/>
                <w:szCs w:val="24"/>
                <w:lang w:eastAsia="hi-IN" w:bidi="hi-IN"/>
              </w:rPr>
              <w:t xml:space="preserve"> </w:t>
            </w:r>
          </w:p>
        </w:tc>
      </w:tr>
      <w:tr w:rsidR="009450FD" w:rsidRPr="009450FD" w:rsidTr="009450FD">
        <w:trPr>
          <w:trHeight w:val="215"/>
        </w:trPr>
        <w:tc>
          <w:tcPr>
            <w:tcW w:w="1115"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Обеспечить психолого-педагогическое сопровождение детей с ОВЗ, детей-инвалидов</w:t>
            </w:r>
          </w:p>
        </w:tc>
        <w:tc>
          <w:tcPr>
            <w:tcW w:w="1015"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Позитивная динамика развиваемых параметров</w:t>
            </w:r>
          </w:p>
        </w:tc>
        <w:tc>
          <w:tcPr>
            <w:tcW w:w="1275"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1.Формирование расписания для проведения коррекционной работы.</w:t>
            </w:r>
          </w:p>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2.Составление расписания занятий.</w:t>
            </w:r>
          </w:p>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3. Проведение коррекционных занятий.</w:t>
            </w:r>
          </w:p>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4. Отслеживание динамики развития ребенка</w:t>
            </w:r>
          </w:p>
        </w:tc>
        <w:tc>
          <w:tcPr>
            <w:tcW w:w="975"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До 10.10</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10.10-15.05</w:t>
            </w:r>
          </w:p>
        </w:tc>
        <w:tc>
          <w:tcPr>
            <w:tcW w:w="621"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E748B9">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Специалисты </w:t>
            </w:r>
            <w:proofErr w:type="spellStart"/>
            <w:r w:rsidRPr="009450FD">
              <w:rPr>
                <w:rFonts w:ascii="Times New Roman" w:eastAsia="SimSun" w:hAnsi="Times New Roman" w:cs="Times New Roman"/>
                <w:kern w:val="2"/>
                <w:sz w:val="24"/>
                <w:szCs w:val="24"/>
                <w:lang w:eastAsia="hi-IN" w:bidi="hi-IN"/>
              </w:rPr>
              <w:t>ПМПк</w:t>
            </w:r>
            <w:proofErr w:type="spellEnd"/>
            <w:r w:rsidR="00E748B9">
              <w:rPr>
                <w:rFonts w:ascii="Times New Roman" w:eastAsia="SimSun" w:hAnsi="Times New Roman" w:cs="Times New Roman"/>
                <w:kern w:val="2"/>
                <w:sz w:val="24"/>
                <w:szCs w:val="24"/>
                <w:lang w:eastAsia="hi-IN" w:bidi="hi-IN"/>
              </w:rPr>
              <w:t xml:space="preserve"> </w:t>
            </w:r>
          </w:p>
        </w:tc>
      </w:tr>
      <w:tr w:rsidR="009450FD" w:rsidRPr="009450FD" w:rsidTr="009450FD">
        <w:trPr>
          <w:trHeight w:val="215"/>
        </w:trPr>
        <w:tc>
          <w:tcPr>
            <w:tcW w:w="5000" w:type="pct"/>
            <w:gridSpan w:val="5"/>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jc w:val="center"/>
              <w:rPr>
                <w:rFonts w:ascii="Times New Roman" w:eastAsia="SimSun" w:hAnsi="Times New Roman" w:cs="Times New Roman"/>
                <w:kern w:val="2"/>
                <w:sz w:val="24"/>
                <w:szCs w:val="24"/>
                <w:lang w:eastAsia="hi-IN" w:bidi="hi-IN"/>
              </w:rPr>
            </w:pPr>
            <w:proofErr w:type="spellStart"/>
            <w:r w:rsidRPr="009450FD">
              <w:rPr>
                <w:rFonts w:ascii="Times New Roman" w:eastAsia="SimSun" w:hAnsi="Times New Roman" w:cs="Times New Roman"/>
                <w:kern w:val="2"/>
                <w:sz w:val="24"/>
                <w:szCs w:val="24"/>
                <w:lang w:eastAsia="hi-IN" w:bidi="hi-IN"/>
              </w:rPr>
              <w:t>Лечебно</w:t>
            </w:r>
            <w:proofErr w:type="spellEnd"/>
            <w:r w:rsidRPr="009450FD">
              <w:rPr>
                <w:rFonts w:ascii="Times New Roman" w:eastAsia="SimSun" w:hAnsi="Times New Roman" w:cs="Times New Roman"/>
                <w:kern w:val="2"/>
                <w:sz w:val="24"/>
                <w:szCs w:val="24"/>
                <w:lang w:eastAsia="hi-IN" w:bidi="hi-IN"/>
              </w:rPr>
              <w:t xml:space="preserve"> – профилактическая работа</w:t>
            </w:r>
          </w:p>
        </w:tc>
      </w:tr>
      <w:tr w:rsidR="009450FD" w:rsidRPr="009450FD" w:rsidTr="009450FD">
        <w:trPr>
          <w:trHeight w:val="215"/>
        </w:trPr>
        <w:tc>
          <w:tcPr>
            <w:tcW w:w="1115"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Создание условий для сохранения и укрепления </w:t>
            </w:r>
            <w:r w:rsidRPr="009450FD">
              <w:rPr>
                <w:rFonts w:ascii="Times New Roman" w:eastAsia="SimSun" w:hAnsi="Times New Roman" w:cs="Times New Roman"/>
                <w:kern w:val="2"/>
                <w:sz w:val="24"/>
                <w:szCs w:val="24"/>
                <w:lang w:eastAsia="hi-IN" w:bidi="hi-IN"/>
              </w:rPr>
              <w:lastRenderedPageBreak/>
              <w:t>здоровья обучающихся с ОВЗ, детей-инвалидов</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tc>
        <w:tc>
          <w:tcPr>
            <w:tcW w:w="1015"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lastRenderedPageBreak/>
              <w:t>Позитивная динамика здоровья ребёнка с ОВЗ</w:t>
            </w:r>
          </w:p>
        </w:tc>
        <w:tc>
          <w:tcPr>
            <w:tcW w:w="1275"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proofErr w:type="gramStart"/>
            <w:r w:rsidRPr="009450FD">
              <w:rPr>
                <w:rFonts w:ascii="Times New Roman" w:eastAsia="SimSun" w:hAnsi="Times New Roman" w:cs="Times New Roman"/>
                <w:kern w:val="2"/>
                <w:sz w:val="24"/>
                <w:szCs w:val="24"/>
                <w:lang w:eastAsia="hi-IN" w:bidi="hi-IN"/>
              </w:rPr>
              <w:t>Разработка  рекомендаций</w:t>
            </w:r>
            <w:proofErr w:type="gramEnd"/>
            <w:r w:rsidRPr="009450FD">
              <w:rPr>
                <w:rFonts w:ascii="Times New Roman" w:eastAsia="SimSun" w:hAnsi="Times New Roman" w:cs="Times New Roman"/>
                <w:kern w:val="2"/>
                <w:sz w:val="24"/>
                <w:szCs w:val="24"/>
                <w:lang w:eastAsia="hi-IN" w:bidi="hi-IN"/>
              </w:rPr>
              <w:t xml:space="preserve"> для педагогов, учителя, и родителей по </w:t>
            </w:r>
            <w:r w:rsidRPr="009450FD">
              <w:rPr>
                <w:rFonts w:ascii="Times New Roman" w:eastAsia="SimSun" w:hAnsi="Times New Roman" w:cs="Times New Roman"/>
                <w:kern w:val="2"/>
                <w:sz w:val="24"/>
                <w:szCs w:val="24"/>
                <w:lang w:eastAsia="hi-IN" w:bidi="hi-IN"/>
              </w:rPr>
              <w:lastRenderedPageBreak/>
              <w:t>работе с детьми с ОВЗ.</w:t>
            </w:r>
          </w:p>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Внедрение </w:t>
            </w:r>
            <w:proofErr w:type="spellStart"/>
            <w:r w:rsidRPr="009450FD">
              <w:rPr>
                <w:rFonts w:ascii="Times New Roman" w:eastAsia="SimSun" w:hAnsi="Times New Roman" w:cs="Times New Roman"/>
                <w:kern w:val="2"/>
                <w:sz w:val="24"/>
                <w:szCs w:val="24"/>
                <w:lang w:eastAsia="hi-IN" w:bidi="hi-IN"/>
              </w:rPr>
              <w:t>здоровьесберегающих</w:t>
            </w:r>
            <w:proofErr w:type="spellEnd"/>
            <w:r w:rsidRPr="009450FD">
              <w:rPr>
                <w:rFonts w:ascii="Times New Roman" w:eastAsia="SimSun" w:hAnsi="Times New Roman" w:cs="Times New Roman"/>
                <w:kern w:val="2"/>
                <w:sz w:val="24"/>
                <w:szCs w:val="24"/>
                <w:lang w:eastAsia="hi-IN" w:bidi="hi-IN"/>
              </w:rPr>
              <w:t xml:space="preserve"> технологий в образовательный процесс </w:t>
            </w:r>
            <w:proofErr w:type="gramStart"/>
            <w:r w:rsidRPr="009450FD">
              <w:rPr>
                <w:rFonts w:ascii="Times New Roman" w:eastAsia="SimSun" w:hAnsi="Times New Roman" w:cs="Times New Roman"/>
                <w:kern w:val="2"/>
                <w:sz w:val="24"/>
                <w:szCs w:val="24"/>
                <w:lang w:eastAsia="hi-IN" w:bidi="hi-IN"/>
              </w:rPr>
              <w:t>Организация  и</w:t>
            </w:r>
            <w:proofErr w:type="gramEnd"/>
            <w:r w:rsidRPr="009450FD">
              <w:rPr>
                <w:rFonts w:ascii="Times New Roman" w:eastAsia="SimSun" w:hAnsi="Times New Roman" w:cs="Times New Roman"/>
                <w:kern w:val="2"/>
                <w:sz w:val="24"/>
                <w:szCs w:val="24"/>
                <w:lang w:eastAsia="hi-IN" w:bidi="hi-IN"/>
              </w:rPr>
              <w:t xml:space="preserve"> проведение мероприятий, направленных на сохранение, профилактику здоровья и формирование  навыков здорового и безопасного образа жизни.</w:t>
            </w:r>
          </w:p>
          <w:p w:rsidR="009450FD" w:rsidRPr="009450FD" w:rsidRDefault="009450FD" w:rsidP="009450FD">
            <w:pPr>
              <w:widowControl w:val="0"/>
              <w:suppressAutoHyphens/>
              <w:spacing w:after="0" w:line="216"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Реализация профилактических образовательных программ </w:t>
            </w:r>
          </w:p>
        </w:tc>
        <w:tc>
          <w:tcPr>
            <w:tcW w:w="975"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В течение года</w:t>
            </w:r>
          </w:p>
        </w:tc>
        <w:tc>
          <w:tcPr>
            <w:tcW w:w="621"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Медицинский работник </w:t>
            </w:r>
          </w:p>
        </w:tc>
      </w:tr>
    </w:tbl>
    <w:p w:rsidR="009450FD" w:rsidRPr="009450FD" w:rsidRDefault="009450FD" w:rsidP="009450FD">
      <w:pPr>
        <w:widowControl w:val="0"/>
        <w:shd w:val="clear" w:color="auto" w:fill="FFFFFF"/>
        <w:tabs>
          <w:tab w:val="left" w:pos="1224"/>
        </w:tabs>
        <w:suppressAutoHyphens/>
        <w:autoSpaceDE w:val="0"/>
        <w:autoSpaceDN w:val="0"/>
        <w:adjustRightInd w:val="0"/>
        <w:spacing w:after="0" w:line="240" w:lineRule="auto"/>
        <w:jc w:val="both"/>
        <w:rPr>
          <w:rFonts w:ascii="Times New Roman" w:eastAsia="SimSun" w:hAnsi="Times New Roman" w:cs="Times New Roman"/>
          <w:bCs/>
          <w:iCs/>
          <w:color w:val="000000"/>
          <w:spacing w:val="-4"/>
          <w:kern w:val="2"/>
          <w:sz w:val="24"/>
          <w:szCs w:val="24"/>
          <w:lang w:eastAsia="hi-IN" w:bidi="hi-IN"/>
        </w:rPr>
      </w:pPr>
    </w:p>
    <w:p w:rsidR="009450FD" w:rsidRPr="009450FD" w:rsidRDefault="009450FD" w:rsidP="009450FD">
      <w:pPr>
        <w:widowControl w:val="0"/>
        <w:shd w:val="clear" w:color="auto" w:fill="FFFFFF"/>
        <w:tabs>
          <w:tab w:val="left" w:pos="1224"/>
        </w:tabs>
        <w:suppressAutoHyphens/>
        <w:autoSpaceDE w:val="0"/>
        <w:autoSpaceDN w:val="0"/>
        <w:adjustRightInd w:val="0"/>
        <w:spacing w:after="0" w:line="240" w:lineRule="auto"/>
        <w:jc w:val="both"/>
        <w:rPr>
          <w:rFonts w:ascii="Times New Roman" w:eastAsia="SimSun" w:hAnsi="Times New Roman" w:cs="Times New Roman"/>
          <w:spacing w:val="-4"/>
          <w:kern w:val="2"/>
          <w:sz w:val="24"/>
          <w:szCs w:val="24"/>
          <w:lang w:eastAsia="hi-IN" w:bidi="hi-IN"/>
        </w:rPr>
      </w:pPr>
      <w:r w:rsidRPr="009450FD">
        <w:rPr>
          <w:rFonts w:ascii="Times New Roman" w:eastAsia="SimSun" w:hAnsi="Times New Roman" w:cs="Times New Roman"/>
          <w:bCs/>
          <w:iCs/>
          <w:color w:val="000000"/>
          <w:spacing w:val="-4"/>
          <w:kern w:val="2"/>
          <w:sz w:val="24"/>
          <w:szCs w:val="24"/>
          <w:lang w:eastAsia="hi-IN" w:bidi="hi-IN"/>
        </w:rPr>
        <w:t xml:space="preserve">В результате реализации программ мы ожидаем </w:t>
      </w:r>
      <w:r w:rsidRPr="009450FD">
        <w:rPr>
          <w:rFonts w:ascii="Times New Roman" w:eastAsia="SimSun" w:hAnsi="Times New Roman" w:cs="Times New Roman"/>
          <w:spacing w:val="-4"/>
          <w:kern w:val="2"/>
          <w:sz w:val="24"/>
          <w:szCs w:val="24"/>
          <w:lang w:eastAsia="hi-IN" w:bidi="hi-IN"/>
        </w:rPr>
        <w:t xml:space="preserve">улучшения физического и психического здоровья воспитанников, развитие их познавательной сферы, устной и письменной речи, формирование прочных учебных знаний, умений и навыков, положительных качеств личности, улучшения детского самоконтроля и </w:t>
      </w:r>
      <w:proofErr w:type="spellStart"/>
      <w:r w:rsidRPr="009450FD">
        <w:rPr>
          <w:rFonts w:ascii="Times New Roman" w:eastAsia="SimSun" w:hAnsi="Times New Roman" w:cs="Times New Roman"/>
          <w:spacing w:val="-4"/>
          <w:kern w:val="2"/>
          <w:sz w:val="24"/>
          <w:szCs w:val="24"/>
          <w:lang w:eastAsia="hi-IN" w:bidi="hi-IN"/>
        </w:rPr>
        <w:t>саморегуляции</w:t>
      </w:r>
      <w:proofErr w:type="spellEnd"/>
      <w:r w:rsidRPr="009450FD">
        <w:rPr>
          <w:rFonts w:ascii="Times New Roman" w:eastAsia="SimSun" w:hAnsi="Times New Roman" w:cs="Times New Roman"/>
          <w:spacing w:val="-4"/>
          <w:kern w:val="2"/>
          <w:sz w:val="24"/>
          <w:szCs w:val="24"/>
          <w:lang w:eastAsia="hi-IN" w:bidi="hi-IN"/>
        </w:rPr>
        <w:t>, снижения уровня агрессивности и тревожности, развития коммуникативных способностей и успешной социальной адаптации.</w:t>
      </w:r>
    </w:p>
    <w:p w:rsidR="009450FD" w:rsidRPr="009450FD" w:rsidRDefault="009450FD" w:rsidP="009450FD">
      <w:pPr>
        <w:widowControl w:val="0"/>
        <w:shd w:val="clear" w:color="auto" w:fill="FFFFFF"/>
        <w:tabs>
          <w:tab w:val="left" w:pos="619"/>
        </w:tabs>
        <w:suppressAutoHyphens/>
        <w:autoSpaceDE w:val="0"/>
        <w:autoSpaceDN w:val="0"/>
        <w:adjustRightInd w:val="0"/>
        <w:spacing w:after="0" w:line="240" w:lineRule="auto"/>
        <w:jc w:val="both"/>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i/>
          <w:iCs/>
          <w:color w:val="1A171B"/>
          <w:kern w:val="2"/>
          <w:sz w:val="24"/>
          <w:szCs w:val="24"/>
          <w:lang w:eastAsia="hi-IN" w:bidi="hi-IN"/>
        </w:rPr>
        <w:t xml:space="preserve">Консультативный модуль </w:t>
      </w:r>
      <w:r w:rsidRPr="009450FD">
        <w:rPr>
          <w:rFonts w:ascii="Times New Roman" w:eastAsia="SimSun" w:hAnsi="Times New Roman" w:cs="Times New Roman"/>
          <w:color w:val="1A171B"/>
          <w:kern w:val="2"/>
          <w:sz w:val="24"/>
          <w:szCs w:val="24"/>
          <w:lang w:eastAsia="hi-IN" w:bidi="hi-IN"/>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коррекция развитие и социализация обучающихся.</w:t>
      </w:r>
    </w:p>
    <w:p w:rsidR="009450FD" w:rsidRPr="009450FD" w:rsidRDefault="009450FD" w:rsidP="009450FD">
      <w:pPr>
        <w:widowControl w:val="0"/>
        <w:suppressAutoHyphens/>
        <w:spacing w:after="0" w:line="240" w:lineRule="auto"/>
        <w:jc w:val="both"/>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i/>
          <w:kern w:val="2"/>
          <w:sz w:val="24"/>
          <w:szCs w:val="24"/>
          <w:lang w:eastAsia="hi-IN" w:bidi="hi-IN"/>
        </w:rPr>
        <w:t>Целью модуля является</w:t>
      </w:r>
      <w:r w:rsidRPr="009450FD">
        <w:rPr>
          <w:rFonts w:ascii="Times New Roman" w:eastAsia="SimSun" w:hAnsi="Times New Roman" w:cs="Times New Roman"/>
          <w:kern w:val="2"/>
          <w:sz w:val="24"/>
          <w:szCs w:val="24"/>
          <w:lang w:eastAsia="hi-IN" w:bidi="hi-IN"/>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450FD" w:rsidRPr="009450FD" w:rsidRDefault="009450FD" w:rsidP="009450FD">
      <w:pPr>
        <w:spacing w:after="0" w:line="240" w:lineRule="auto"/>
        <w:jc w:val="both"/>
        <w:rPr>
          <w:rFonts w:ascii="Times New Roman" w:eastAsia="Calibri" w:hAnsi="Times New Roman" w:cs="Times New Roman"/>
          <w:iCs/>
          <w:sz w:val="24"/>
          <w:szCs w:val="24"/>
        </w:rPr>
      </w:pPr>
      <w:r w:rsidRPr="009450FD">
        <w:rPr>
          <w:rFonts w:ascii="Times New Roman" w:eastAsia="Calibri" w:hAnsi="Times New Roman" w:cs="Times New Roman"/>
          <w:sz w:val="24"/>
          <w:szCs w:val="24"/>
          <w:shd w:val="clear" w:color="auto" w:fill="FFFFFF"/>
        </w:rPr>
        <w:t>Консультативная работа включает:</w:t>
      </w:r>
    </w:p>
    <w:p w:rsidR="009450FD" w:rsidRPr="009450FD" w:rsidRDefault="009450FD" w:rsidP="009450FD">
      <w:pPr>
        <w:tabs>
          <w:tab w:val="left" w:pos="726"/>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9450FD" w:rsidRPr="009450FD" w:rsidRDefault="009450FD" w:rsidP="009450FD">
      <w:pPr>
        <w:tabs>
          <w:tab w:val="left" w:pos="721"/>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450FD" w:rsidRPr="009450FD" w:rsidRDefault="009450FD" w:rsidP="009450FD">
      <w:pPr>
        <w:tabs>
          <w:tab w:val="left" w:pos="726"/>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450FD" w:rsidRPr="009450FD" w:rsidRDefault="009450FD" w:rsidP="009450FD">
      <w:pPr>
        <w:tabs>
          <w:tab w:val="left" w:pos="726"/>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450FD" w:rsidRPr="009450FD" w:rsidRDefault="009450FD" w:rsidP="009450FD">
      <w:pPr>
        <w:widowControl w:val="0"/>
        <w:shd w:val="clear" w:color="auto" w:fill="FFFFFF"/>
        <w:tabs>
          <w:tab w:val="left" w:pos="619"/>
        </w:tabs>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Результатом работы по данному направлению (модулю) является обобщённая таблица данных: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1674"/>
        <w:gridCol w:w="1972"/>
        <w:gridCol w:w="1799"/>
        <w:gridCol w:w="1874"/>
      </w:tblGrid>
      <w:tr w:rsidR="009450FD" w:rsidRPr="009450FD" w:rsidTr="009450FD">
        <w:trPr>
          <w:trHeight w:val="1110"/>
        </w:trPr>
        <w:tc>
          <w:tcPr>
            <w:tcW w:w="1223" w:type="pct"/>
            <w:tcBorders>
              <w:top w:val="single" w:sz="4" w:space="0" w:color="000000"/>
              <w:left w:val="single" w:sz="4" w:space="0" w:color="000000"/>
              <w:bottom w:val="single" w:sz="4" w:space="0" w:color="000000"/>
              <w:right w:val="single" w:sz="4" w:space="0" w:color="000000"/>
            </w:tcBorders>
            <w:vAlign w:val="center"/>
          </w:tcPr>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lastRenderedPageBreak/>
              <w:t>Задачи (направления) деятельности</w:t>
            </w:r>
          </w:p>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p>
        </w:tc>
        <w:tc>
          <w:tcPr>
            <w:tcW w:w="1127" w:type="pct"/>
            <w:tcBorders>
              <w:top w:val="single" w:sz="4" w:space="0" w:color="000000"/>
              <w:left w:val="single" w:sz="4" w:space="0" w:color="000000"/>
              <w:bottom w:val="single" w:sz="4" w:space="0" w:color="000000"/>
              <w:right w:val="single" w:sz="4" w:space="0" w:color="000000"/>
            </w:tcBorders>
            <w:vAlign w:val="center"/>
          </w:tcPr>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 xml:space="preserve">Планируемые </w:t>
            </w:r>
          </w:p>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результаты.</w:t>
            </w:r>
          </w:p>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p>
        </w:tc>
        <w:tc>
          <w:tcPr>
            <w:tcW w:w="1049" w:type="pct"/>
            <w:tcBorders>
              <w:top w:val="single" w:sz="4" w:space="0" w:color="000000"/>
              <w:left w:val="single" w:sz="4" w:space="0" w:color="000000"/>
              <w:bottom w:val="single" w:sz="4" w:space="0" w:color="000000"/>
              <w:right w:val="single" w:sz="4" w:space="0" w:color="000000"/>
            </w:tcBorders>
            <w:vAlign w:val="center"/>
          </w:tcPr>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Виды и формы деятельности, мероприятия.</w:t>
            </w:r>
          </w:p>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p>
        </w:tc>
        <w:tc>
          <w:tcPr>
            <w:tcW w:w="754" w:type="pct"/>
            <w:tcBorders>
              <w:top w:val="single" w:sz="4" w:space="0" w:color="000000"/>
              <w:left w:val="single" w:sz="4" w:space="0" w:color="000000"/>
              <w:bottom w:val="single" w:sz="4" w:space="0" w:color="000000"/>
              <w:right w:val="single" w:sz="4" w:space="0" w:color="000000"/>
            </w:tcBorders>
            <w:vAlign w:val="center"/>
            <w:hideMark/>
          </w:tcPr>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Сроки (периодичность в течение года)</w:t>
            </w:r>
          </w:p>
        </w:tc>
        <w:tc>
          <w:tcPr>
            <w:tcW w:w="848" w:type="pct"/>
            <w:tcBorders>
              <w:top w:val="single" w:sz="4" w:space="0" w:color="000000"/>
              <w:left w:val="single" w:sz="4" w:space="0" w:color="000000"/>
              <w:bottom w:val="single" w:sz="4" w:space="0" w:color="000000"/>
              <w:right w:val="single" w:sz="4" w:space="0" w:color="000000"/>
            </w:tcBorders>
            <w:vAlign w:val="center"/>
          </w:tcPr>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Ответственные</w:t>
            </w:r>
          </w:p>
          <w:p w:rsidR="009450FD" w:rsidRPr="009450FD" w:rsidRDefault="009450FD" w:rsidP="009450FD">
            <w:pPr>
              <w:widowControl w:val="0"/>
              <w:suppressAutoHyphens/>
              <w:spacing w:after="0" w:line="216" w:lineRule="auto"/>
              <w:jc w:val="center"/>
              <w:rPr>
                <w:rFonts w:ascii="Times New Roman" w:eastAsia="SimSun" w:hAnsi="Times New Roman" w:cs="Times New Roman"/>
                <w:i/>
                <w:kern w:val="2"/>
                <w:sz w:val="24"/>
                <w:szCs w:val="24"/>
                <w:lang w:eastAsia="hi-IN" w:bidi="hi-IN"/>
              </w:rPr>
            </w:pPr>
          </w:p>
        </w:tc>
      </w:tr>
      <w:tr w:rsidR="009450FD" w:rsidRPr="009450FD" w:rsidTr="009450FD">
        <w:trPr>
          <w:trHeight w:val="381"/>
        </w:trPr>
        <w:tc>
          <w:tcPr>
            <w:tcW w:w="1223"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Консультирование педагогических работников по вопросам инклюзивного образования</w:t>
            </w:r>
          </w:p>
        </w:tc>
        <w:tc>
          <w:tcPr>
            <w:tcW w:w="1127"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1. Рекомендации, приёмы, упражнения и др. материалы. </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2. Разработка плана </w:t>
            </w:r>
            <w:proofErr w:type="spellStart"/>
            <w:r w:rsidRPr="009450FD">
              <w:rPr>
                <w:rFonts w:ascii="Times New Roman" w:eastAsia="SimSun" w:hAnsi="Times New Roman" w:cs="Times New Roman"/>
                <w:kern w:val="2"/>
                <w:sz w:val="24"/>
                <w:szCs w:val="24"/>
                <w:lang w:eastAsia="hi-IN" w:bidi="hi-IN"/>
              </w:rPr>
              <w:t>консультивной</w:t>
            </w:r>
            <w:proofErr w:type="spellEnd"/>
            <w:r w:rsidRPr="009450FD">
              <w:rPr>
                <w:rFonts w:ascii="Times New Roman" w:eastAsia="SimSun" w:hAnsi="Times New Roman" w:cs="Times New Roman"/>
                <w:kern w:val="2"/>
                <w:sz w:val="24"/>
                <w:szCs w:val="24"/>
                <w:lang w:eastAsia="hi-IN" w:bidi="hi-IN"/>
              </w:rPr>
              <w:t xml:space="preserve"> работы с ребенком, родителями, классом, работниками школы</w:t>
            </w:r>
          </w:p>
        </w:tc>
        <w:tc>
          <w:tcPr>
            <w:tcW w:w="1049"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Индивидуальные, групповые, тематические консультации</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tc>
        <w:tc>
          <w:tcPr>
            <w:tcW w:w="754"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По отдельному плану-графику</w:t>
            </w:r>
          </w:p>
        </w:tc>
        <w:tc>
          <w:tcPr>
            <w:tcW w:w="848"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Специалисты ПМПК</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tc>
      </w:tr>
      <w:tr w:rsidR="009450FD" w:rsidRPr="009450FD" w:rsidTr="009450FD">
        <w:trPr>
          <w:trHeight w:val="381"/>
        </w:trPr>
        <w:tc>
          <w:tcPr>
            <w:tcW w:w="1223"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Консультирование обучающихся по выявленных проблемам, оказание превентивной помощи</w:t>
            </w:r>
          </w:p>
        </w:tc>
        <w:tc>
          <w:tcPr>
            <w:tcW w:w="1127"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1. Рекомендации, приёмы, упражнения и др. материалы. </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2. Разработка плана </w:t>
            </w:r>
            <w:proofErr w:type="spellStart"/>
            <w:r w:rsidRPr="009450FD">
              <w:rPr>
                <w:rFonts w:ascii="Times New Roman" w:eastAsia="SimSun" w:hAnsi="Times New Roman" w:cs="Times New Roman"/>
                <w:kern w:val="2"/>
                <w:sz w:val="24"/>
                <w:szCs w:val="24"/>
                <w:lang w:eastAsia="hi-IN" w:bidi="hi-IN"/>
              </w:rPr>
              <w:t>консультивной</w:t>
            </w:r>
            <w:proofErr w:type="spellEnd"/>
            <w:r w:rsidRPr="009450FD">
              <w:rPr>
                <w:rFonts w:ascii="Times New Roman" w:eastAsia="SimSun" w:hAnsi="Times New Roman" w:cs="Times New Roman"/>
                <w:kern w:val="2"/>
                <w:sz w:val="24"/>
                <w:szCs w:val="24"/>
                <w:lang w:eastAsia="hi-IN" w:bidi="hi-IN"/>
              </w:rPr>
              <w:t xml:space="preserve"> работы с ребенком</w:t>
            </w:r>
          </w:p>
        </w:tc>
        <w:tc>
          <w:tcPr>
            <w:tcW w:w="1049"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Индивидуальные, групповые, тематические консультации</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tc>
        <w:tc>
          <w:tcPr>
            <w:tcW w:w="754"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По отдельному плану-графику</w:t>
            </w:r>
          </w:p>
        </w:tc>
        <w:tc>
          <w:tcPr>
            <w:tcW w:w="848"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Специалисты ПМПК</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Учитель – логопед</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Педагог – психолог</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Заместитель директора по УВР</w:t>
            </w:r>
          </w:p>
        </w:tc>
      </w:tr>
      <w:tr w:rsidR="009450FD" w:rsidRPr="009450FD" w:rsidTr="009450FD">
        <w:trPr>
          <w:trHeight w:val="381"/>
        </w:trPr>
        <w:tc>
          <w:tcPr>
            <w:tcW w:w="1223"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spacing w:val="-4"/>
                <w:kern w:val="2"/>
                <w:sz w:val="24"/>
                <w:szCs w:val="24"/>
                <w:lang w:eastAsia="hi-IN" w:bidi="hi-IN"/>
              </w:rPr>
            </w:pPr>
            <w:r w:rsidRPr="009450FD">
              <w:rPr>
                <w:rFonts w:ascii="Times New Roman" w:eastAsia="SimSun" w:hAnsi="Times New Roman" w:cs="Times New Roman"/>
                <w:spacing w:val="-4"/>
                <w:kern w:val="2"/>
                <w:sz w:val="24"/>
                <w:szCs w:val="24"/>
                <w:lang w:eastAsia="hi-IN" w:bidi="hi-IN"/>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127"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1. Рекомендации, приёмы, упражнения и др. материалы. </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2. Разработка плана </w:t>
            </w:r>
            <w:proofErr w:type="spellStart"/>
            <w:r w:rsidRPr="009450FD">
              <w:rPr>
                <w:rFonts w:ascii="Times New Roman" w:eastAsia="SimSun" w:hAnsi="Times New Roman" w:cs="Times New Roman"/>
                <w:kern w:val="2"/>
                <w:sz w:val="24"/>
                <w:szCs w:val="24"/>
                <w:lang w:eastAsia="hi-IN" w:bidi="hi-IN"/>
              </w:rPr>
              <w:t>консультивной</w:t>
            </w:r>
            <w:proofErr w:type="spellEnd"/>
            <w:r w:rsidRPr="009450FD">
              <w:rPr>
                <w:rFonts w:ascii="Times New Roman" w:eastAsia="SimSun" w:hAnsi="Times New Roman" w:cs="Times New Roman"/>
                <w:kern w:val="2"/>
                <w:sz w:val="24"/>
                <w:szCs w:val="24"/>
                <w:lang w:eastAsia="hi-IN" w:bidi="hi-IN"/>
              </w:rPr>
              <w:t xml:space="preserve"> работы с родителями </w:t>
            </w:r>
          </w:p>
        </w:tc>
        <w:tc>
          <w:tcPr>
            <w:tcW w:w="1049"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Индивидуальные, групповые, тематические консультации</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tc>
        <w:tc>
          <w:tcPr>
            <w:tcW w:w="754"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По отдельному плану-графику</w:t>
            </w:r>
          </w:p>
        </w:tc>
        <w:tc>
          <w:tcPr>
            <w:tcW w:w="848"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Специалисты ПМПК</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Заместитель директора по УВР</w:t>
            </w:r>
          </w:p>
        </w:tc>
      </w:tr>
    </w:tbl>
    <w:p w:rsidR="009450FD" w:rsidRPr="009450FD" w:rsidRDefault="009450FD" w:rsidP="009450FD">
      <w:pPr>
        <w:spacing w:after="0" w:line="240" w:lineRule="auto"/>
        <w:jc w:val="both"/>
        <w:rPr>
          <w:rFonts w:ascii="Times New Roman" w:eastAsia="Calibri" w:hAnsi="Times New Roman" w:cs="Times New Roman"/>
          <w:iCs/>
          <w:sz w:val="24"/>
          <w:szCs w:val="24"/>
          <w:lang w:eastAsia="ru-RU"/>
        </w:rPr>
      </w:pPr>
      <w:r w:rsidRPr="009450FD">
        <w:rPr>
          <w:rFonts w:ascii="Times New Roman" w:eastAsia="Calibri" w:hAnsi="Times New Roman" w:cs="Times New Roman"/>
          <w:sz w:val="24"/>
          <w:szCs w:val="24"/>
          <w:shd w:val="clear" w:color="auto" w:fill="FFFFFF"/>
        </w:rPr>
        <w:t>Информационно-просветительская работа предусматривает:</w:t>
      </w:r>
    </w:p>
    <w:p w:rsidR="009450FD" w:rsidRPr="009450FD" w:rsidRDefault="009450FD" w:rsidP="009450FD">
      <w:pPr>
        <w:tabs>
          <w:tab w:val="left" w:pos="721"/>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450FD" w:rsidRPr="009450FD" w:rsidRDefault="009450FD" w:rsidP="009450FD">
      <w:pPr>
        <w:tabs>
          <w:tab w:val="left" w:pos="721"/>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9450FD" w:rsidRPr="009450FD" w:rsidRDefault="009450FD" w:rsidP="009450FD">
      <w:pPr>
        <w:tabs>
          <w:tab w:val="left" w:pos="730"/>
        </w:tabs>
        <w:spacing w:after="0" w:line="240" w:lineRule="auto"/>
        <w:contextualSpacing/>
        <w:jc w:val="both"/>
        <w:rPr>
          <w:rFonts w:ascii="Times New Roman" w:eastAsia="Calibri" w:hAnsi="Times New Roman" w:cs="Times New Roman"/>
          <w:kern w:val="2"/>
          <w:sz w:val="24"/>
          <w:szCs w:val="24"/>
          <w:lang w:eastAsia="ar-SA"/>
        </w:rPr>
      </w:pPr>
      <w:r w:rsidRPr="009450FD">
        <w:rPr>
          <w:rFonts w:ascii="Times New Roman" w:eastAsia="Calibri" w:hAnsi="Times New Roman" w:cs="Times New Roman"/>
          <w:kern w:val="2"/>
          <w:sz w:val="24"/>
          <w:szCs w:val="24"/>
          <w:lang w:eastAsia="ar-SA"/>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450FD" w:rsidRPr="009450FD" w:rsidRDefault="009450FD" w:rsidP="009450FD">
      <w:pPr>
        <w:widowControl w:val="0"/>
        <w:suppressAutoHyphens/>
        <w:spacing w:after="0" w:line="240" w:lineRule="auto"/>
        <w:rPr>
          <w:rFonts w:ascii="Times New Roman" w:eastAsia="SimSun" w:hAnsi="Times New Roman" w:cs="Times New Roman"/>
          <w:spacing w:val="-4"/>
          <w:kern w:val="2"/>
          <w:sz w:val="24"/>
          <w:szCs w:val="24"/>
          <w:lang w:eastAsia="hi-IN" w:bidi="hi-IN"/>
        </w:rPr>
      </w:pPr>
      <w:r w:rsidRPr="009450FD">
        <w:rPr>
          <w:rFonts w:ascii="Times New Roman" w:eastAsia="SimSun" w:hAnsi="Times New Roman" w:cs="Times New Roman"/>
          <w:i/>
          <w:iCs/>
          <w:spacing w:val="-4"/>
          <w:kern w:val="2"/>
          <w:sz w:val="24"/>
          <w:szCs w:val="24"/>
          <w:lang w:eastAsia="hi-IN" w:bidi="hi-IN"/>
        </w:rPr>
        <w:t xml:space="preserve">Целью модуля является </w:t>
      </w:r>
      <w:r w:rsidRPr="009450FD">
        <w:rPr>
          <w:rFonts w:ascii="Times New Roman" w:eastAsia="SimSun" w:hAnsi="Times New Roman" w:cs="Times New Roman"/>
          <w:spacing w:val="-4"/>
          <w:kern w:val="2"/>
          <w:sz w:val="24"/>
          <w:szCs w:val="24"/>
          <w:lang w:eastAsia="hi-IN" w:bidi="hi-IN"/>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1647"/>
        <w:gridCol w:w="2019"/>
        <w:gridCol w:w="1820"/>
        <w:gridCol w:w="1896"/>
      </w:tblGrid>
      <w:tr w:rsidR="009450FD" w:rsidRPr="009450FD" w:rsidTr="009450FD">
        <w:trPr>
          <w:trHeight w:val="973"/>
        </w:trPr>
        <w:tc>
          <w:tcPr>
            <w:tcW w:w="1296"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jc w:val="both"/>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lastRenderedPageBreak/>
              <w:t>Задачи (направления) деятельности</w:t>
            </w:r>
          </w:p>
          <w:p w:rsidR="009450FD" w:rsidRPr="009450FD" w:rsidRDefault="009450FD" w:rsidP="009450FD">
            <w:pPr>
              <w:widowControl w:val="0"/>
              <w:suppressAutoHyphens/>
              <w:spacing w:after="0" w:line="216" w:lineRule="auto"/>
              <w:jc w:val="both"/>
              <w:rPr>
                <w:rFonts w:ascii="Times New Roman" w:eastAsia="SimSun" w:hAnsi="Times New Roman" w:cs="Times New Roman"/>
                <w:i/>
                <w:kern w:val="2"/>
                <w:sz w:val="24"/>
                <w:szCs w:val="24"/>
                <w:lang w:eastAsia="hi-IN" w:bidi="hi-IN"/>
              </w:rPr>
            </w:pPr>
          </w:p>
        </w:tc>
        <w:tc>
          <w:tcPr>
            <w:tcW w:w="1046"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jc w:val="both"/>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Планируемые результаты.</w:t>
            </w:r>
          </w:p>
          <w:p w:rsidR="009450FD" w:rsidRPr="009450FD" w:rsidRDefault="009450FD" w:rsidP="009450FD">
            <w:pPr>
              <w:widowControl w:val="0"/>
              <w:suppressAutoHyphens/>
              <w:spacing w:after="0" w:line="216" w:lineRule="auto"/>
              <w:jc w:val="both"/>
              <w:rPr>
                <w:rFonts w:ascii="Times New Roman" w:eastAsia="SimSun" w:hAnsi="Times New Roman" w:cs="Times New Roman"/>
                <w:i/>
                <w:kern w:val="2"/>
                <w:sz w:val="24"/>
                <w:szCs w:val="24"/>
                <w:lang w:eastAsia="hi-IN" w:bidi="hi-IN"/>
              </w:rPr>
            </w:pPr>
          </w:p>
        </w:tc>
        <w:tc>
          <w:tcPr>
            <w:tcW w:w="1056"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jc w:val="both"/>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Виды и формы деятельности, мероприятия.</w:t>
            </w:r>
          </w:p>
          <w:p w:rsidR="009450FD" w:rsidRPr="009450FD" w:rsidRDefault="009450FD" w:rsidP="009450FD">
            <w:pPr>
              <w:widowControl w:val="0"/>
              <w:suppressAutoHyphens/>
              <w:spacing w:after="0" w:line="216" w:lineRule="auto"/>
              <w:jc w:val="both"/>
              <w:rPr>
                <w:rFonts w:ascii="Times New Roman" w:eastAsia="SimSun" w:hAnsi="Times New Roman" w:cs="Times New Roman"/>
                <w:i/>
                <w:kern w:val="2"/>
                <w:sz w:val="24"/>
                <w:szCs w:val="24"/>
                <w:lang w:eastAsia="hi-IN" w:bidi="hi-IN"/>
              </w:rPr>
            </w:pPr>
          </w:p>
        </w:tc>
        <w:tc>
          <w:tcPr>
            <w:tcW w:w="754"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jc w:val="both"/>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Сроки (периодичность в течение года)</w:t>
            </w:r>
          </w:p>
        </w:tc>
        <w:tc>
          <w:tcPr>
            <w:tcW w:w="848"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jc w:val="both"/>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Ответственные</w:t>
            </w:r>
          </w:p>
          <w:p w:rsidR="009450FD" w:rsidRPr="009450FD" w:rsidRDefault="009450FD" w:rsidP="009450FD">
            <w:pPr>
              <w:widowControl w:val="0"/>
              <w:suppressAutoHyphens/>
              <w:spacing w:after="0" w:line="216" w:lineRule="auto"/>
              <w:jc w:val="both"/>
              <w:rPr>
                <w:rFonts w:ascii="Times New Roman" w:eastAsia="SimSun" w:hAnsi="Times New Roman" w:cs="Times New Roman"/>
                <w:i/>
                <w:kern w:val="2"/>
                <w:sz w:val="24"/>
                <w:szCs w:val="24"/>
                <w:lang w:eastAsia="hi-IN" w:bidi="hi-IN"/>
              </w:rPr>
            </w:pPr>
          </w:p>
        </w:tc>
      </w:tr>
      <w:tr w:rsidR="009450FD" w:rsidRPr="009450FD" w:rsidTr="009450FD">
        <w:trPr>
          <w:trHeight w:val="1843"/>
        </w:trPr>
        <w:tc>
          <w:tcPr>
            <w:tcW w:w="1296"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Информирование родителей (законных представителей) по медицинским, социальным, правовым и другим вопросам </w:t>
            </w:r>
          </w:p>
          <w:p w:rsidR="009450FD" w:rsidRPr="009450FD" w:rsidRDefault="009450FD" w:rsidP="009450FD">
            <w:pPr>
              <w:widowControl w:val="0"/>
              <w:suppressAutoHyphens/>
              <w:spacing w:after="0" w:line="216" w:lineRule="auto"/>
              <w:rPr>
                <w:rFonts w:ascii="Times New Roman" w:eastAsia="SimSun" w:hAnsi="Times New Roman" w:cs="Times New Roman"/>
                <w:i/>
                <w:kern w:val="2"/>
                <w:sz w:val="24"/>
                <w:szCs w:val="24"/>
                <w:lang w:eastAsia="hi-IN" w:bidi="hi-IN"/>
              </w:rPr>
            </w:pPr>
          </w:p>
        </w:tc>
        <w:tc>
          <w:tcPr>
            <w:tcW w:w="1046"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Организация работы  семинаров, тренингов, Клуба и др. по вопросам инклюзивного образования </w:t>
            </w:r>
          </w:p>
        </w:tc>
        <w:tc>
          <w:tcPr>
            <w:tcW w:w="1056"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Информационные мероприятия</w:t>
            </w:r>
          </w:p>
        </w:tc>
        <w:tc>
          <w:tcPr>
            <w:tcW w:w="754"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kern w:val="2"/>
                <w:sz w:val="24"/>
                <w:szCs w:val="24"/>
                <w:lang w:eastAsia="hi-IN" w:bidi="hi-IN"/>
              </w:rPr>
              <w:t>По отдельному плану-графику</w:t>
            </w:r>
          </w:p>
        </w:tc>
        <w:tc>
          <w:tcPr>
            <w:tcW w:w="848"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Специалисты ПМПК</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Учитель – логопед</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Педагог – психолог</w:t>
            </w:r>
          </w:p>
          <w:p w:rsidR="009450FD" w:rsidRPr="009450FD" w:rsidRDefault="00E748B9" w:rsidP="009450FD">
            <w:pPr>
              <w:widowControl w:val="0"/>
              <w:suppressAutoHyphens/>
              <w:spacing w:after="0" w:line="216" w:lineRule="auto"/>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Заместитель директора по УВР</w:t>
            </w:r>
          </w:p>
          <w:p w:rsidR="009450FD" w:rsidRPr="009450FD" w:rsidRDefault="009450FD" w:rsidP="009450FD">
            <w:pPr>
              <w:widowControl w:val="0"/>
              <w:suppressAutoHyphens/>
              <w:spacing w:after="0" w:line="216" w:lineRule="auto"/>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kern w:val="2"/>
                <w:sz w:val="24"/>
                <w:szCs w:val="24"/>
                <w:lang w:eastAsia="hi-IN" w:bidi="hi-IN"/>
              </w:rPr>
              <w:t>других организаций</w:t>
            </w:r>
          </w:p>
        </w:tc>
      </w:tr>
      <w:tr w:rsidR="009450FD" w:rsidRPr="009450FD" w:rsidTr="009450FD">
        <w:trPr>
          <w:trHeight w:val="716"/>
        </w:trPr>
        <w:tc>
          <w:tcPr>
            <w:tcW w:w="1296"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046"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Организация методических мероприятий по вопросам инклюзивного образования </w:t>
            </w:r>
          </w:p>
        </w:tc>
        <w:tc>
          <w:tcPr>
            <w:tcW w:w="1056"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Информационные мероприятия</w:t>
            </w:r>
          </w:p>
        </w:tc>
        <w:tc>
          <w:tcPr>
            <w:tcW w:w="754" w:type="pct"/>
            <w:tcBorders>
              <w:top w:val="single" w:sz="4" w:space="0" w:color="000000"/>
              <w:left w:val="single" w:sz="4" w:space="0" w:color="000000"/>
              <w:bottom w:val="single" w:sz="4" w:space="0" w:color="000000"/>
              <w:right w:val="single" w:sz="4" w:space="0" w:color="000000"/>
            </w:tcBorders>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По отдельному плану-графику</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p>
        </w:tc>
        <w:tc>
          <w:tcPr>
            <w:tcW w:w="848" w:type="pct"/>
            <w:tcBorders>
              <w:top w:val="single" w:sz="4" w:space="0" w:color="000000"/>
              <w:left w:val="single" w:sz="4" w:space="0" w:color="000000"/>
              <w:bottom w:val="single" w:sz="4" w:space="0" w:color="000000"/>
              <w:right w:val="single" w:sz="4" w:space="0" w:color="000000"/>
            </w:tcBorders>
            <w:hideMark/>
          </w:tcPr>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Специалисты ПМПК</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Учитель – логопед</w:t>
            </w:r>
          </w:p>
          <w:p w:rsidR="009450FD" w:rsidRPr="009450FD" w:rsidRDefault="009450FD" w:rsidP="009450FD">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Педагог – психолог</w:t>
            </w:r>
          </w:p>
          <w:p w:rsidR="009450FD" w:rsidRPr="009450FD" w:rsidRDefault="009450FD" w:rsidP="00E748B9">
            <w:pPr>
              <w:widowControl w:val="0"/>
              <w:suppressAutoHyphens/>
              <w:spacing w:after="0" w:line="216"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Заместитель директора по </w:t>
            </w:r>
            <w:r w:rsidR="00E748B9">
              <w:rPr>
                <w:rFonts w:ascii="Times New Roman" w:eastAsia="SimSun" w:hAnsi="Times New Roman" w:cs="Times New Roman"/>
                <w:kern w:val="2"/>
                <w:sz w:val="24"/>
                <w:szCs w:val="24"/>
                <w:lang w:eastAsia="hi-IN" w:bidi="hi-IN"/>
              </w:rPr>
              <w:t xml:space="preserve">УВР </w:t>
            </w:r>
            <w:r w:rsidRPr="009450FD">
              <w:rPr>
                <w:rFonts w:ascii="Times New Roman" w:eastAsia="SimSun" w:hAnsi="Times New Roman" w:cs="Times New Roman"/>
                <w:kern w:val="2"/>
                <w:sz w:val="24"/>
                <w:szCs w:val="24"/>
                <w:lang w:eastAsia="hi-IN" w:bidi="hi-IN"/>
              </w:rPr>
              <w:t xml:space="preserve"> </w:t>
            </w:r>
          </w:p>
        </w:tc>
      </w:tr>
    </w:tbl>
    <w:p w:rsidR="009450FD" w:rsidRPr="009450FD" w:rsidRDefault="009450FD" w:rsidP="009450FD">
      <w:pPr>
        <w:widowControl w:val="0"/>
        <w:shd w:val="clear" w:color="auto" w:fill="FFFFFF"/>
        <w:tabs>
          <w:tab w:val="left" w:pos="629"/>
        </w:tabs>
        <w:suppressAutoHyphens/>
        <w:autoSpaceDE w:val="0"/>
        <w:autoSpaceDN w:val="0"/>
        <w:adjustRightInd w:val="0"/>
        <w:spacing w:after="0" w:line="240" w:lineRule="auto"/>
        <w:jc w:val="both"/>
        <w:rPr>
          <w:rFonts w:ascii="Times New Roman" w:eastAsia="SimSun" w:hAnsi="Times New Roman" w:cs="Times New Roman"/>
          <w:kern w:val="2"/>
          <w:sz w:val="24"/>
          <w:szCs w:val="24"/>
          <w:lang w:eastAsia="hi-IN" w:bidi="hi-IN"/>
        </w:rPr>
      </w:pPr>
    </w:p>
    <w:p w:rsidR="009450FD" w:rsidRPr="009450FD" w:rsidRDefault="009450FD" w:rsidP="009450FD">
      <w:pPr>
        <w:widowControl w:val="0"/>
        <w:shd w:val="clear" w:color="auto" w:fill="FFFFFF"/>
        <w:tabs>
          <w:tab w:val="left" w:pos="629"/>
        </w:tabs>
        <w:suppressAutoHyphens/>
        <w:autoSpaceDE w:val="0"/>
        <w:autoSpaceDN w:val="0"/>
        <w:adjustRightInd w:val="0"/>
        <w:spacing w:after="0" w:line="240" w:lineRule="auto"/>
        <w:jc w:val="center"/>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Система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начального общего образования</w:t>
      </w:r>
    </w:p>
    <w:p w:rsidR="009450FD" w:rsidRPr="009450FD" w:rsidRDefault="009450FD" w:rsidP="009450FD">
      <w:pPr>
        <w:widowControl w:val="0"/>
        <w:shd w:val="clear" w:color="auto" w:fill="FFFFFF"/>
        <w:suppressAutoHyphens/>
        <w:spacing w:after="0" w:line="240" w:lineRule="auto"/>
        <w:ind w:right="5"/>
        <w:jc w:val="both"/>
        <w:rPr>
          <w:rFonts w:ascii="Arial" w:eastAsia="SimSun" w:hAnsi="Arial" w:cs="Mangal"/>
          <w:color w:val="1A171B"/>
          <w:kern w:val="2"/>
          <w:sz w:val="20"/>
          <w:szCs w:val="24"/>
          <w:lang w:eastAsia="hi-IN" w:bidi="hi-IN"/>
        </w:rPr>
      </w:pPr>
    </w:p>
    <w:p w:rsidR="009450FD" w:rsidRPr="009450FD" w:rsidRDefault="009450FD" w:rsidP="009450FD">
      <w:pPr>
        <w:widowControl w:val="0"/>
        <w:shd w:val="clear" w:color="auto" w:fill="FFFFFF"/>
        <w:suppressAutoHyphens/>
        <w:spacing w:after="0" w:line="240" w:lineRule="auto"/>
        <w:ind w:right="5"/>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 xml:space="preserve">Коррекционная работа в рамках программы реализуется поэтапно. Последовательность этапов и их адресность создают необходимые предпосылки для устранения </w:t>
      </w:r>
      <w:proofErr w:type="spellStart"/>
      <w:r w:rsidRPr="009450FD">
        <w:rPr>
          <w:rFonts w:ascii="Times New Roman" w:eastAsia="SimSun" w:hAnsi="Times New Roman" w:cs="Times New Roman"/>
          <w:color w:val="1A171B"/>
          <w:kern w:val="2"/>
          <w:sz w:val="24"/>
          <w:szCs w:val="24"/>
          <w:lang w:eastAsia="hi-IN" w:bidi="hi-IN"/>
        </w:rPr>
        <w:t>дезорганизующих</w:t>
      </w:r>
      <w:proofErr w:type="spellEnd"/>
      <w:r w:rsidRPr="009450FD">
        <w:rPr>
          <w:rFonts w:ascii="Times New Roman" w:eastAsia="SimSun" w:hAnsi="Times New Roman" w:cs="Times New Roman"/>
          <w:color w:val="1A171B"/>
          <w:kern w:val="2"/>
          <w:sz w:val="24"/>
          <w:szCs w:val="24"/>
          <w:lang w:eastAsia="hi-IN" w:bidi="hi-IN"/>
        </w:rPr>
        <w:t xml:space="preserve"> факторов.</w:t>
      </w:r>
    </w:p>
    <w:p w:rsidR="009450FD" w:rsidRPr="009450FD" w:rsidRDefault="009450FD" w:rsidP="009450FD">
      <w:pPr>
        <w:widowControl w:val="0"/>
        <w:shd w:val="clear" w:color="auto" w:fill="FFFFFF"/>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i/>
          <w:iCs/>
          <w:color w:val="1A171B"/>
          <w:kern w:val="2"/>
          <w:sz w:val="24"/>
          <w:szCs w:val="24"/>
          <w:lang w:eastAsia="hi-IN" w:bidi="hi-IN"/>
        </w:rPr>
        <w:t xml:space="preserve">1. Этап сбора и анализа информации </w:t>
      </w:r>
      <w:r w:rsidRPr="009450FD">
        <w:rPr>
          <w:rFonts w:ascii="Times New Roman" w:eastAsia="SimSun" w:hAnsi="Times New Roman" w:cs="Times New Roman"/>
          <w:color w:val="1A171B"/>
          <w:kern w:val="2"/>
          <w:sz w:val="24"/>
          <w:szCs w:val="24"/>
          <w:lang w:eastAsia="hi-IN" w:bidi="hi-IN"/>
        </w:rPr>
        <w:t>(информационно-аналитическая деятельность). Результатом данного этапа является оценка контингента обучающихся для учёта особен</w:t>
      </w:r>
      <w:r w:rsidRPr="009450FD">
        <w:rPr>
          <w:rFonts w:ascii="Times New Roman" w:eastAsia="SimSun" w:hAnsi="Times New Roman" w:cs="Times New Roman"/>
          <w:color w:val="1A171B"/>
          <w:kern w:val="2"/>
          <w:sz w:val="24"/>
          <w:szCs w:val="24"/>
          <w:lang w:eastAsia="hi-IN" w:bidi="hi-IN"/>
        </w:rPr>
        <w:softHyphen/>
        <w:t>ностей развития детей, определения специфики и их особых образовательных потребностей; оценка образовательной среды гимназии с целью соответствия требованиям программно-методического обеспечения, материально-технической и кадровой базы учреждения.</w:t>
      </w:r>
    </w:p>
    <w:p w:rsidR="009450FD" w:rsidRPr="009450FD" w:rsidRDefault="009450FD" w:rsidP="009450FD">
      <w:pPr>
        <w:widowControl w:val="0"/>
        <w:shd w:val="clear" w:color="auto" w:fill="FFFFFF"/>
        <w:suppressAutoHyphens/>
        <w:spacing w:after="0" w:line="240" w:lineRule="auto"/>
        <w:ind w:right="5"/>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i/>
          <w:iCs/>
          <w:color w:val="1A171B"/>
          <w:kern w:val="2"/>
          <w:sz w:val="24"/>
          <w:szCs w:val="24"/>
          <w:lang w:eastAsia="hi-IN" w:bidi="hi-IN"/>
        </w:rPr>
        <w:t xml:space="preserve">2. Этап планирования, организации, координации </w:t>
      </w:r>
      <w:r w:rsidRPr="009450FD">
        <w:rPr>
          <w:rFonts w:ascii="Times New Roman" w:eastAsia="SimSun" w:hAnsi="Times New Roman" w:cs="Times New Roman"/>
          <w:color w:val="1A171B"/>
          <w:kern w:val="2"/>
          <w:sz w:val="24"/>
          <w:szCs w:val="24"/>
          <w:lang w:eastAsia="hi-IN" w:bidi="hi-IN"/>
        </w:rPr>
        <w:t xml:space="preserve">(организационно-исполнительская деятельность). Результатом работы является </w:t>
      </w:r>
      <w:proofErr w:type="gramStart"/>
      <w:r w:rsidRPr="009450FD">
        <w:rPr>
          <w:rFonts w:ascii="Times New Roman" w:eastAsia="SimSun" w:hAnsi="Times New Roman" w:cs="Times New Roman"/>
          <w:color w:val="1A171B"/>
          <w:kern w:val="2"/>
          <w:sz w:val="24"/>
          <w:szCs w:val="24"/>
          <w:lang w:eastAsia="hi-IN" w:bidi="hi-IN"/>
        </w:rPr>
        <w:t>особым образом</w:t>
      </w:r>
      <w:proofErr w:type="gramEnd"/>
      <w:r w:rsidRPr="009450FD">
        <w:rPr>
          <w:rFonts w:ascii="Times New Roman" w:eastAsia="SimSun" w:hAnsi="Times New Roman" w:cs="Times New Roman"/>
          <w:color w:val="1A171B"/>
          <w:kern w:val="2"/>
          <w:sz w:val="24"/>
          <w:szCs w:val="24"/>
          <w:lang w:eastAsia="hi-IN" w:bidi="hi-IN"/>
        </w:rPr>
        <w:t xml:space="preserve">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9450FD" w:rsidRPr="009450FD" w:rsidRDefault="009450FD" w:rsidP="009450FD">
      <w:pPr>
        <w:widowControl w:val="0"/>
        <w:shd w:val="clear" w:color="auto" w:fill="FFFFFF"/>
        <w:suppressAutoHyphens/>
        <w:spacing w:after="0" w:line="240" w:lineRule="auto"/>
        <w:ind w:right="5"/>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i/>
          <w:iCs/>
          <w:color w:val="1A171B"/>
          <w:kern w:val="2"/>
          <w:sz w:val="24"/>
          <w:szCs w:val="24"/>
          <w:lang w:eastAsia="hi-IN" w:bidi="hi-IN"/>
        </w:rPr>
        <w:t xml:space="preserve">3. Этап диагностики коррекционно-развивающей образовательной среды </w:t>
      </w:r>
      <w:r w:rsidRPr="009450FD">
        <w:rPr>
          <w:rFonts w:ascii="Times New Roman" w:eastAsia="SimSun" w:hAnsi="Times New Roman" w:cs="Times New Roman"/>
          <w:color w:val="1A171B"/>
          <w:kern w:val="2"/>
          <w:sz w:val="24"/>
          <w:szCs w:val="24"/>
          <w:lang w:eastAsia="hi-IN" w:bidi="hi-IN"/>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450FD" w:rsidRPr="009450FD" w:rsidRDefault="009450FD" w:rsidP="009450FD">
      <w:pPr>
        <w:widowControl w:val="0"/>
        <w:shd w:val="clear" w:color="auto" w:fill="FFFFFF"/>
        <w:suppressAutoHyphens/>
        <w:spacing w:after="0" w:line="240" w:lineRule="auto"/>
        <w:ind w:right="5"/>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i/>
          <w:iCs/>
          <w:color w:val="1A171B"/>
          <w:kern w:val="2"/>
          <w:sz w:val="24"/>
          <w:szCs w:val="24"/>
          <w:lang w:eastAsia="hi-IN" w:bidi="hi-IN"/>
        </w:rPr>
        <w:t xml:space="preserve">4. Этап регуляции и корректировки </w:t>
      </w:r>
      <w:r w:rsidRPr="009450FD">
        <w:rPr>
          <w:rFonts w:ascii="Times New Roman" w:eastAsia="SimSun" w:hAnsi="Times New Roman" w:cs="Times New Roman"/>
          <w:color w:val="1A171B"/>
          <w:kern w:val="2"/>
          <w:sz w:val="24"/>
          <w:szCs w:val="24"/>
          <w:lang w:eastAsia="hi-IN" w:bidi="hi-IN"/>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p>
    <w:p w:rsidR="009450FD" w:rsidRPr="009450FD" w:rsidRDefault="009450FD" w:rsidP="009450FD">
      <w:pPr>
        <w:spacing w:after="0" w:line="240" w:lineRule="auto"/>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sz w:val="24"/>
          <w:szCs w:val="24"/>
          <w:lang w:eastAsia="ru-RU"/>
        </w:rPr>
        <w:t>Механизм взаимодействия, предусматривающий общую целевую и единую стратегическую направленность работы с учётом вариативно-</w:t>
      </w:r>
      <w:proofErr w:type="spellStart"/>
      <w:r w:rsidRPr="009450FD">
        <w:rPr>
          <w:rFonts w:ascii="Times New Roman" w:eastAsia="Times New Roman" w:hAnsi="Times New Roman" w:cs="Times New Roman"/>
          <w:b/>
          <w:sz w:val="24"/>
          <w:szCs w:val="24"/>
          <w:lang w:eastAsia="ru-RU"/>
        </w:rPr>
        <w:t>деятельностной</w:t>
      </w:r>
      <w:proofErr w:type="spellEnd"/>
      <w:r w:rsidRPr="009450FD">
        <w:rPr>
          <w:rFonts w:ascii="Times New Roman" w:eastAsia="Times New Roman" w:hAnsi="Times New Roman" w:cs="Times New Roman"/>
          <w:b/>
          <w:sz w:val="24"/>
          <w:szCs w:val="24"/>
          <w:lang w:eastAsia="ru-RU"/>
        </w:rPr>
        <w:t xml:space="preserve">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w:t>
      </w:r>
    </w:p>
    <w:p w:rsidR="009450FD" w:rsidRPr="009450FD" w:rsidRDefault="009450FD" w:rsidP="009450FD">
      <w:pPr>
        <w:spacing w:after="0" w:line="240" w:lineRule="auto"/>
        <w:jc w:val="both"/>
        <w:rPr>
          <w:rFonts w:ascii="Times New Roman" w:eastAsia="Times New Roman" w:hAnsi="Times New Roman" w:cs="Times New Roman"/>
          <w:i/>
          <w:sz w:val="24"/>
          <w:szCs w:val="24"/>
          <w:lang w:eastAsia="ru-RU"/>
        </w:rPr>
      </w:pPr>
    </w:p>
    <w:p w:rsidR="009450FD" w:rsidRPr="009450FD" w:rsidRDefault="009450FD" w:rsidP="009450FD">
      <w:pPr>
        <w:spacing w:after="0" w:line="240" w:lineRule="auto"/>
        <w:jc w:val="both"/>
        <w:rPr>
          <w:rFonts w:ascii="Times New Roman" w:eastAsia="Times New Roman" w:hAnsi="Times New Roman" w:cs="Times New Roman"/>
          <w:i/>
          <w:sz w:val="24"/>
          <w:szCs w:val="24"/>
          <w:lang w:eastAsia="ru-RU"/>
        </w:rPr>
      </w:pPr>
      <w:r w:rsidRPr="009450FD">
        <w:rPr>
          <w:rFonts w:ascii="Times New Roman" w:eastAsia="Times New Roman" w:hAnsi="Times New Roman" w:cs="Times New Roman"/>
          <w:i/>
          <w:sz w:val="24"/>
          <w:szCs w:val="24"/>
          <w:lang w:eastAsia="ru-RU"/>
        </w:rPr>
        <w:t>Механизмы реализации программы</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Программа коррекционной работы на этапе начального общего образования реализуется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начального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начального общего образования.</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комплексность в определении и решении проблем обучающегося, предоставлении ему специализированной квалифицированной помощи;</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xml:space="preserve">— многоаспектный анализ </w:t>
      </w:r>
      <w:proofErr w:type="gramStart"/>
      <w:r w:rsidRPr="009450FD">
        <w:rPr>
          <w:rFonts w:ascii="Times New Roman" w:eastAsia="Times New Roman" w:hAnsi="Times New Roman" w:cs="Times New Roman"/>
          <w:sz w:val="24"/>
          <w:szCs w:val="24"/>
          <w:lang w:eastAsia="ru-RU"/>
        </w:rPr>
        <w:t>личностного и познавательного развития</w:t>
      </w:r>
      <w:proofErr w:type="gramEnd"/>
      <w:r w:rsidRPr="009450FD">
        <w:rPr>
          <w:rFonts w:ascii="Times New Roman" w:eastAsia="Times New Roman" w:hAnsi="Times New Roman" w:cs="Times New Roman"/>
          <w:sz w:val="24"/>
          <w:szCs w:val="24"/>
          <w:lang w:eastAsia="ru-RU"/>
        </w:rPr>
        <w:t xml:space="preserve"> обучающегося;</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450FD" w:rsidRPr="009450FD" w:rsidRDefault="009450FD" w:rsidP="009450FD">
      <w:pPr>
        <w:widowControl w:val="0"/>
        <w:shd w:val="clear" w:color="auto" w:fill="FFFFFF"/>
        <w:suppressAutoHyphens/>
        <w:spacing w:after="0" w:line="232" w:lineRule="auto"/>
        <w:jc w:val="both"/>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 xml:space="preserve">В рамках социального </w:t>
      </w:r>
      <w:proofErr w:type="gramStart"/>
      <w:r w:rsidRPr="009450FD">
        <w:rPr>
          <w:rFonts w:ascii="Times New Roman" w:eastAsia="SimSun" w:hAnsi="Times New Roman" w:cs="Times New Roman"/>
          <w:color w:val="1A171B"/>
          <w:kern w:val="2"/>
          <w:sz w:val="24"/>
          <w:szCs w:val="24"/>
          <w:lang w:eastAsia="hi-IN" w:bidi="hi-IN"/>
        </w:rPr>
        <w:t xml:space="preserve">партнёрства </w:t>
      </w:r>
      <w:r w:rsidR="00E748B9">
        <w:rPr>
          <w:rFonts w:ascii="Times New Roman" w:eastAsia="SimSun" w:hAnsi="Times New Roman" w:cs="Times New Roman"/>
          <w:color w:val="1A171B"/>
          <w:kern w:val="2"/>
          <w:sz w:val="24"/>
          <w:szCs w:val="24"/>
          <w:lang w:eastAsia="hi-IN" w:bidi="hi-IN"/>
        </w:rPr>
        <w:t xml:space="preserve"> школа</w:t>
      </w:r>
      <w:proofErr w:type="gramEnd"/>
      <w:r w:rsidRPr="009450FD">
        <w:rPr>
          <w:rFonts w:ascii="Times New Roman" w:eastAsia="SimSun" w:hAnsi="Times New Roman" w:cs="Times New Roman"/>
          <w:color w:val="1A171B"/>
          <w:kern w:val="2"/>
          <w:sz w:val="24"/>
          <w:szCs w:val="24"/>
          <w:lang w:eastAsia="hi-IN" w:bidi="hi-IN"/>
        </w:rPr>
        <w:t xml:space="preserve"> осуществляет сотрудничество с различными учреждениями и организациями:</w:t>
      </w:r>
    </w:p>
    <w:tbl>
      <w:tblPr>
        <w:tblStyle w:val="39"/>
        <w:tblW w:w="5000" w:type="pct"/>
        <w:tblInd w:w="0" w:type="dxa"/>
        <w:tblLook w:val="04A0" w:firstRow="1" w:lastRow="0" w:firstColumn="1" w:lastColumn="0" w:noHBand="0" w:noVBand="1"/>
      </w:tblPr>
      <w:tblGrid>
        <w:gridCol w:w="531"/>
        <w:gridCol w:w="3241"/>
        <w:gridCol w:w="2220"/>
        <w:gridCol w:w="3353"/>
      </w:tblGrid>
      <w:tr w:rsidR="009450FD" w:rsidRPr="009450FD" w:rsidTr="00E748B9">
        <w:tc>
          <w:tcPr>
            <w:tcW w:w="284" w:type="pct"/>
            <w:hideMark/>
          </w:tcPr>
          <w:p w:rsidR="009450FD" w:rsidRPr="009450FD" w:rsidRDefault="009450FD" w:rsidP="009450FD">
            <w:pPr>
              <w:widowControl w:val="0"/>
              <w:suppressAutoHyphens/>
              <w:spacing w:line="216" w:lineRule="auto"/>
              <w:jc w:val="both"/>
              <w:rPr>
                <w:rFonts w:ascii="Times New Roman" w:eastAsia="SimSun" w:hAnsi="Times New Roman"/>
                <w:kern w:val="2"/>
                <w:sz w:val="24"/>
                <w:szCs w:val="24"/>
                <w:lang w:eastAsia="hi-IN" w:bidi="hi-IN"/>
              </w:rPr>
            </w:pPr>
            <w:r w:rsidRPr="009450FD">
              <w:rPr>
                <w:rFonts w:ascii="Times New Roman" w:eastAsia="SimSun" w:hAnsi="Times New Roman"/>
                <w:kern w:val="2"/>
                <w:sz w:val="24"/>
                <w:szCs w:val="24"/>
                <w:lang w:eastAsia="hi-IN" w:bidi="hi-IN"/>
              </w:rPr>
              <w:t>№</w:t>
            </w:r>
          </w:p>
        </w:tc>
        <w:tc>
          <w:tcPr>
            <w:tcW w:w="1734" w:type="pct"/>
            <w:hideMark/>
          </w:tcPr>
          <w:p w:rsidR="009450FD" w:rsidRPr="009450FD" w:rsidRDefault="009450FD" w:rsidP="009450FD">
            <w:pPr>
              <w:widowControl w:val="0"/>
              <w:suppressAutoHyphens/>
              <w:spacing w:line="216" w:lineRule="auto"/>
              <w:jc w:val="center"/>
              <w:rPr>
                <w:rFonts w:ascii="Times New Roman" w:eastAsia="SimSun" w:hAnsi="Times New Roman"/>
                <w:kern w:val="2"/>
                <w:sz w:val="24"/>
                <w:szCs w:val="24"/>
                <w:lang w:eastAsia="hi-IN" w:bidi="hi-IN"/>
              </w:rPr>
            </w:pPr>
            <w:r w:rsidRPr="009450FD">
              <w:rPr>
                <w:rFonts w:ascii="Times New Roman" w:eastAsia="SimSun" w:hAnsi="Times New Roman"/>
                <w:kern w:val="2"/>
                <w:sz w:val="24"/>
                <w:szCs w:val="24"/>
                <w:lang w:eastAsia="hi-IN" w:bidi="hi-IN"/>
              </w:rPr>
              <w:t>Наименование организации</w:t>
            </w:r>
          </w:p>
        </w:tc>
        <w:tc>
          <w:tcPr>
            <w:tcW w:w="1188" w:type="pct"/>
            <w:hideMark/>
          </w:tcPr>
          <w:p w:rsidR="009450FD" w:rsidRPr="009450FD" w:rsidRDefault="009450FD" w:rsidP="009450FD">
            <w:pPr>
              <w:widowControl w:val="0"/>
              <w:suppressAutoHyphens/>
              <w:spacing w:line="216" w:lineRule="auto"/>
              <w:jc w:val="center"/>
              <w:rPr>
                <w:rFonts w:ascii="Times New Roman" w:eastAsia="SimSun" w:hAnsi="Times New Roman"/>
                <w:kern w:val="2"/>
                <w:sz w:val="24"/>
                <w:szCs w:val="24"/>
                <w:lang w:eastAsia="hi-IN" w:bidi="hi-IN"/>
              </w:rPr>
            </w:pPr>
            <w:r w:rsidRPr="009450FD">
              <w:rPr>
                <w:rFonts w:ascii="Times New Roman" w:eastAsia="SimSun" w:hAnsi="Times New Roman"/>
                <w:kern w:val="2"/>
                <w:sz w:val="24"/>
                <w:szCs w:val="24"/>
                <w:lang w:eastAsia="hi-IN" w:bidi="hi-IN"/>
              </w:rPr>
              <w:t>Уровень контактов</w:t>
            </w:r>
          </w:p>
        </w:tc>
        <w:tc>
          <w:tcPr>
            <w:tcW w:w="1794" w:type="pct"/>
            <w:hideMark/>
          </w:tcPr>
          <w:p w:rsidR="009450FD" w:rsidRPr="009450FD" w:rsidRDefault="009450FD" w:rsidP="009450FD">
            <w:pPr>
              <w:widowControl w:val="0"/>
              <w:suppressAutoHyphens/>
              <w:spacing w:line="216" w:lineRule="auto"/>
              <w:jc w:val="center"/>
              <w:rPr>
                <w:rFonts w:ascii="Times New Roman" w:eastAsia="SimSun" w:hAnsi="Times New Roman"/>
                <w:kern w:val="2"/>
                <w:sz w:val="24"/>
                <w:szCs w:val="24"/>
                <w:lang w:eastAsia="hi-IN" w:bidi="hi-IN"/>
              </w:rPr>
            </w:pPr>
            <w:r w:rsidRPr="009450FD">
              <w:rPr>
                <w:rFonts w:ascii="Times New Roman" w:eastAsia="SimSun" w:hAnsi="Times New Roman"/>
                <w:kern w:val="2"/>
                <w:sz w:val="24"/>
                <w:szCs w:val="24"/>
                <w:lang w:eastAsia="hi-IN" w:bidi="hi-IN"/>
              </w:rPr>
              <w:t>Результат контактов</w:t>
            </w:r>
          </w:p>
        </w:tc>
      </w:tr>
      <w:tr w:rsidR="009450FD" w:rsidRPr="009450FD" w:rsidTr="00E748B9">
        <w:tc>
          <w:tcPr>
            <w:tcW w:w="5000" w:type="pct"/>
            <w:gridSpan w:val="4"/>
            <w:hideMark/>
          </w:tcPr>
          <w:p w:rsidR="009450FD" w:rsidRPr="009450FD" w:rsidRDefault="009450FD" w:rsidP="009450FD">
            <w:pPr>
              <w:widowControl w:val="0"/>
              <w:suppressAutoHyphens/>
              <w:spacing w:line="216" w:lineRule="auto"/>
              <w:jc w:val="both"/>
              <w:rPr>
                <w:rFonts w:ascii="Times New Roman" w:eastAsia="SimSun" w:hAnsi="Times New Roman"/>
                <w:kern w:val="2"/>
                <w:sz w:val="24"/>
                <w:szCs w:val="24"/>
                <w:lang w:eastAsia="hi-IN" w:bidi="hi-IN"/>
              </w:rPr>
            </w:pPr>
            <w:r w:rsidRPr="009450FD">
              <w:rPr>
                <w:rFonts w:ascii="Times New Roman" w:eastAsia="SimSun" w:hAnsi="Times New Roman"/>
                <w:color w:val="1A171B"/>
                <w:kern w:val="2"/>
                <w:sz w:val="24"/>
                <w:szCs w:val="24"/>
                <w:lang w:eastAsia="hi-IN" w:bidi="hi-IN"/>
              </w:rPr>
              <w:t>Сотрудничество с учреждениями образования и другими ведомствами по вопросам преемственности обучения, разви</w:t>
            </w:r>
            <w:r w:rsidRPr="009450FD">
              <w:rPr>
                <w:rFonts w:ascii="Times New Roman" w:eastAsia="SimSun" w:hAnsi="Times New Roman"/>
                <w:color w:val="1A171B"/>
                <w:kern w:val="2"/>
                <w:sz w:val="24"/>
                <w:szCs w:val="24"/>
                <w:lang w:eastAsia="hi-IN" w:bidi="hi-IN"/>
              </w:rPr>
              <w:softHyphen/>
              <w:t xml:space="preserve">тия и адаптации, социализации, </w:t>
            </w:r>
            <w:proofErr w:type="spellStart"/>
            <w:r w:rsidRPr="009450FD">
              <w:rPr>
                <w:rFonts w:ascii="Times New Roman" w:eastAsia="SimSun" w:hAnsi="Times New Roman"/>
                <w:color w:val="1A171B"/>
                <w:kern w:val="2"/>
                <w:sz w:val="24"/>
                <w:szCs w:val="24"/>
                <w:lang w:eastAsia="hi-IN" w:bidi="hi-IN"/>
              </w:rPr>
              <w:t>здоровьесбережения</w:t>
            </w:r>
            <w:proofErr w:type="spellEnd"/>
            <w:r w:rsidRPr="009450FD">
              <w:rPr>
                <w:rFonts w:ascii="Times New Roman" w:eastAsia="SimSun" w:hAnsi="Times New Roman"/>
                <w:color w:val="1A171B"/>
                <w:kern w:val="2"/>
                <w:sz w:val="24"/>
                <w:szCs w:val="24"/>
                <w:lang w:eastAsia="hi-IN" w:bidi="hi-IN"/>
              </w:rPr>
              <w:t xml:space="preserve"> </w:t>
            </w:r>
            <w:r w:rsidRPr="009450FD">
              <w:rPr>
                <w:rFonts w:ascii="Times New Roman" w:eastAsia="SimSun" w:hAnsi="Times New Roman"/>
                <w:color w:val="1A171B"/>
                <w:kern w:val="2"/>
                <w:sz w:val="24"/>
                <w:szCs w:val="24"/>
                <w:lang w:eastAsia="hi-IN" w:bidi="hi-IN"/>
              </w:rPr>
              <w:lastRenderedPageBreak/>
              <w:t>детей с ограниченными возможностями здоровья</w:t>
            </w:r>
          </w:p>
        </w:tc>
      </w:tr>
      <w:tr w:rsidR="009450FD" w:rsidRPr="009450FD" w:rsidTr="00E748B9">
        <w:tc>
          <w:tcPr>
            <w:tcW w:w="284" w:type="pct"/>
            <w:hideMark/>
          </w:tcPr>
          <w:p w:rsidR="009450FD" w:rsidRPr="009450FD" w:rsidRDefault="009450FD" w:rsidP="009450FD">
            <w:pPr>
              <w:widowControl w:val="0"/>
              <w:suppressAutoHyphens/>
              <w:spacing w:line="216" w:lineRule="auto"/>
              <w:jc w:val="both"/>
              <w:rPr>
                <w:rFonts w:ascii="Times New Roman" w:eastAsia="SimSun" w:hAnsi="Times New Roman"/>
                <w:kern w:val="2"/>
                <w:sz w:val="24"/>
                <w:szCs w:val="24"/>
                <w:lang w:eastAsia="hi-IN" w:bidi="hi-IN"/>
              </w:rPr>
            </w:pPr>
            <w:r w:rsidRPr="009450FD">
              <w:rPr>
                <w:rFonts w:ascii="Times New Roman" w:eastAsia="SimSun" w:hAnsi="Times New Roman"/>
                <w:kern w:val="2"/>
                <w:sz w:val="24"/>
                <w:szCs w:val="24"/>
                <w:lang w:eastAsia="hi-IN" w:bidi="hi-IN"/>
              </w:rPr>
              <w:lastRenderedPageBreak/>
              <w:t>1.</w:t>
            </w:r>
          </w:p>
        </w:tc>
        <w:tc>
          <w:tcPr>
            <w:tcW w:w="1734" w:type="pct"/>
            <w:hideMark/>
          </w:tcPr>
          <w:p w:rsidR="009450FD" w:rsidRPr="009450FD" w:rsidRDefault="009450FD" w:rsidP="009450FD">
            <w:pPr>
              <w:widowControl w:val="0"/>
              <w:suppressAutoHyphens/>
              <w:spacing w:line="216" w:lineRule="auto"/>
              <w:jc w:val="both"/>
              <w:rPr>
                <w:rFonts w:ascii="Times New Roman" w:eastAsia="SimSun" w:hAnsi="Times New Roman"/>
                <w:kern w:val="2"/>
                <w:sz w:val="24"/>
                <w:szCs w:val="24"/>
                <w:lang w:eastAsia="hi-IN" w:bidi="hi-IN"/>
              </w:rPr>
            </w:pPr>
            <w:r w:rsidRPr="009450FD">
              <w:rPr>
                <w:rFonts w:ascii="Times New Roman" w:eastAsia="SimSun" w:hAnsi="Times New Roman"/>
                <w:kern w:val="2"/>
                <w:sz w:val="24"/>
                <w:szCs w:val="24"/>
                <w:lang w:eastAsia="hi-IN" w:bidi="hi-IN"/>
              </w:rPr>
              <w:t>Детская поликлиника</w:t>
            </w:r>
          </w:p>
        </w:tc>
        <w:tc>
          <w:tcPr>
            <w:tcW w:w="1188" w:type="pct"/>
            <w:hideMark/>
          </w:tcPr>
          <w:p w:rsidR="009450FD" w:rsidRPr="009450FD" w:rsidRDefault="009450FD" w:rsidP="009450FD">
            <w:pPr>
              <w:widowControl w:val="0"/>
              <w:suppressAutoHyphens/>
              <w:spacing w:line="216" w:lineRule="auto"/>
              <w:jc w:val="both"/>
              <w:rPr>
                <w:rFonts w:ascii="Times New Roman" w:eastAsia="SimSun" w:hAnsi="Times New Roman"/>
                <w:kern w:val="2"/>
                <w:sz w:val="24"/>
                <w:szCs w:val="24"/>
                <w:lang w:eastAsia="hi-IN" w:bidi="hi-IN"/>
              </w:rPr>
            </w:pPr>
            <w:proofErr w:type="spellStart"/>
            <w:r w:rsidRPr="009450FD">
              <w:rPr>
                <w:rFonts w:ascii="Times New Roman" w:eastAsia="SimSun" w:hAnsi="Times New Roman"/>
                <w:kern w:val="2"/>
                <w:sz w:val="24"/>
                <w:szCs w:val="24"/>
                <w:lang w:eastAsia="hi-IN" w:bidi="hi-IN"/>
              </w:rPr>
              <w:t>ПМПк</w:t>
            </w:r>
            <w:proofErr w:type="spellEnd"/>
            <w:r w:rsidRPr="009450FD">
              <w:rPr>
                <w:rFonts w:ascii="Times New Roman" w:eastAsia="SimSun" w:hAnsi="Times New Roman"/>
                <w:kern w:val="2"/>
                <w:sz w:val="24"/>
                <w:szCs w:val="24"/>
                <w:lang w:eastAsia="hi-IN" w:bidi="hi-IN"/>
              </w:rPr>
              <w:t>, обучающиеся</w:t>
            </w:r>
          </w:p>
        </w:tc>
        <w:tc>
          <w:tcPr>
            <w:tcW w:w="1794" w:type="pct"/>
            <w:hideMark/>
          </w:tcPr>
          <w:p w:rsidR="009450FD" w:rsidRPr="009450FD" w:rsidRDefault="009450FD" w:rsidP="009450FD">
            <w:pPr>
              <w:widowControl w:val="0"/>
              <w:suppressAutoHyphens/>
              <w:spacing w:line="216" w:lineRule="auto"/>
              <w:rPr>
                <w:rFonts w:ascii="Times New Roman" w:eastAsia="SimSun" w:hAnsi="Times New Roman"/>
                <w:kern w:val="2"/>
                <w:sz w:val="24"/>
                <w:szCs w:val="24"/>
                <w:lang w:eastAsia="hi-IN" w:bidi="hi-IN"/>
              </w:rPr>
            </w:pPr>
            <w:r w:rsidRPr="009450FD">
              <w:rPr>
                <w:rFonts w:ascii="Times New Roman" w:eastAsia="SimSun" w:hAnsi="Times New Roman"/>
                <w:kern w:val="2"/>
                <w:sz w:val="24"/>
                <w:szCs w:val="24"/>
                <w:lang w:eastAsia="hi-IN" w:bidi="hi-IN"/>
              </w:rPr>
              <w:t>- диагностическая, профилактическая, консультативная помощь</w:t>
            </w:r>
          </w:p>
        </w:tc>
      </w:tr>
      <w:tr w:rsidR="009450FD" w:rsidRPr="009450FD" w:rsidTr="00E748B9">
        <w:tc>
          <w:tcPr>
            <w:tcW w:w="284" w:type="pct"/>
            <w:hideMark/>
          </w:tcPr>
          <w:p w:rsidR="009450FD" w:rsidRPr="009450FD" w:rsidRDefault="00E748B9" w:rsidP="009450FD">
            <w:pPr>
              <w:widowControl w:val="0"/>
              <w:suppressAutoHyphens/>
              <w:spacing w:line="216"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2</w:t>
            </w:r>
            <w:r w:rsidR="009450FD" w:rsidRPr="009450FD">
              <w:rPr>
                <w:rFonts w:ascii="Times New Roman" w:eastAsia="SimSun" w:hAnsi="Times New Roman"/>
                <w:kern w:val="2"/>
                <w:sz w:val="24"/>
                <w:szCs w:val="24"/>
                <w:lang w:eastAsia="hi-IN" w:bidi="hi-IN"/>
              </w:rPr>
              <w:t>.</w:t>
            </w:r>
          </w:p>
        </w:tc>
        <w:tc>
          <w:tcPr>
            <w:tcW w:w="1734" w:type="pct"/>
            <w:hideMark/>
          </w:tcPr>
          <w:p w:rsidR="009450FD" w:rsidRPr="009450FD" w:rsidRDefault="00E748B9" w:rsidP="009450FD">
            <w:pPr>
              <w:widowControl w:val="0"/>
              <w:suppressAutoHyphens/>
              <w:spacing w:line="216"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 МКУ ДГУО</w:t>
            </w:r>
          </w:p>
        </w:tc>
        <w:tc>
          <w:tcPr>
            <w:tcW w:w="1188" w:type="pct"/>
            <w:hideMark/>
          </w:tcPr>
          <w:p w:rsidR="009450FD" w:rsidRPr="009450FD" w:rsidRDefault="009450FD" w:rsidP="009450FD">
            <w:pPr>
              <w:widowControl w:val="0"/>
              <w:suppressAutoHyphens/>
              <w:spacing w:line="216" w:lineRule="auto"/>
              <w:jc w:val="both"/>
              <w:rPr>
                <w:rFonts w:ascii="Times New Roman" w:eastAsia="SimSun" w:hAnsi="Times New Roman"/>
                <w:kern w:val="2"/>
                <w:sz w:val="24"/>
                <w:szCs w:val="24"/>
                <w:lang w:eastAsia="hi-IN" w:bidi="hi-IN"/>
              </w:rPr>
            </w:pPr>
            <w:r w:rsidRPr="009450FD">
              <w:rPr>
                <w:rFonts w:ascii="Times New Roman" w:eastAsia="SimSun" w:hAnsi="Times New Roman"/>
                <w:kern w:val="2"/>
                <w:sz w:val="24"/>
                <w:szCs w:val="24"/>
                <w:lang w:eastAsia="hi-IN" w:bidi="hi-IN"/>
              </w:rPr>
              <w:t>Педагогический коллектив</w:t>
            </w:r>
          </w:p>
        </w:tc>
        <w:tc>
          <w:tcPr>
            <w:tcW w:w="1794" w:type="pct"/>
            <w:hideMark/>
          </w:tcPr>
          <w:p w:rsidR="009450FD" w:rsidRPr="009450FD" w:rsidRDefault="009450FD" w:rsidP="009450FD">
            <w:pPr>
              <w:widowControl w:val="0"/>
              <w:suppressAutoHyphens/>
              <w:spacing w:line="216" w:lineRule="auto"/>
              <w:rPr>
                <w:rFonts w:ascii="Times New Roman" w:eastAsia="SimSun" w:hAnsi="Times New Roman"/>
                <w:kern w:val="2"/>
                <w:sz w:val="24"/>
                <w:szCs w:val="24"/>
                <w:lang w:eastAsia="hi-IN" w:bidi="hi-IN"/>
              </w:rPr>
            </w:pPr>
            <w:r w:rsidRPr="009450FD">
              <w:rPr>
                <w:rFonts w:ascii="Times New Roman" w:eastAsia="SimSun" w:hAnsi="Times New Roman"/>
                <w:kern w:val="2"/>
                <w:sz w:val="24"/>
                <w:szCs w:val="24"/>
                <w:lang w:eastAsia="hi-IN" w:bidi="hi-IN"/>
              </w:rPr>
              <w:t>- методическая и консультационная помощь</w:t>
            </w:r>
          </w:p>
        </w:tc>
      </w:tr>
      <w:tr w:rsidR="009450FD" w:rsidRPr="009450FD" w:rsidTr="00E748B9">
        <w:tc>
          <w:tcPr>
            <w:tcW w:w="284" w:type="pct"/>
            <w:hideMark/>
          </w:tcPr>
          <w:p w:rsidR="009450FD" w:rsidRPr="009450FD" w:rsidRDefault="00E748B9" w:rsidP="009450FD">
            <w:pPr>
              <w:widowControl w:val="0"/>
              <w:suppressAutoHyphens/>
              <w:spacing w:line="216"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3</w:t>
            </w:r>
            <w:r w:rsidR="009450FD" w:rsidRPr="009450FD">
              <w:rPr>
                <w:rFonts w:ascii="Times New Roman" w:eastAsia="SimSun" w:hAnsi="Times New Roman"/>
                <w:kern w:val="2"/>
                <w:sz w:val="24"/>
                <w:szCs w:val="24"/>
                <w:lang w:eastAsia="hi-IN" w:bidi="hi-IN"/>
              </w:rPr>
              <w:t>.</w:t>
            </w:r>
          </w:p>
        </w:tc>
        <w:tc>
          <w:tcPr>
            <w:tcW w:w="1734" w:type="pct"/>
            <w:hideMark/>
          </w:tcPr>
          <w:p w:rsidR="009450FD" w:rsidRPr="009450FD" w:rsidRDefault="009450FD" w:rsidP="009450FD">
            <w:pPr>
              <w:widowControl w:val="0"/>
              <w:suppressAutoHyphens/>
              <w:spacing w:line="216" w:lineRule="auto"/>
              <w:jc w:val="both"/>
              <w:rPr>
                <w:rFonts w:ascii="Times New Roman" w:eastAsia="SimSun" w:hAnsi="Times New Roman"/>
                <w:kern w:val="2"/>
                <w:sz w:val="24"/>
                <w:szCs w:val="24"/>
                <w:lang w:eastAsia="hi-IN" w:bidi="hi-IN"/>
              </w:rPr>
            </w:pPr>
            <w:r w:rsidRPr="009450FD">
              <w:rPr>
                <w:rFonts w:ascii="Times New Roman" w:eastAsia="SimSun" w:hAnsi="Times New Roman"/>
                <w:color w:val="1A171B"/>
                <w:kern w:val="2"/>
                <w:sz w:val="24"/>
                <w:szCs w:val="24"/>
                <w:lang w:eastAsia="hi-IN" w:bidi="hi-IN"/>
              </w:rPr>
              <w:t xml:space="preserve">Городская </w:t>
            </w:r>
            <w:proofErr w:type="spellStart"/>
            <w:r w:rsidRPr="009450FD">
              <w:rPr>
                <w:rFonts w:ascii="Times New Roman" w:eastAsia="SimSun" w:hAnsi="Times New Roman"/>
                <w:color w:val="1A171B"/>
                <w:kern w:val="2"/>
                <w:sz w:val="24"/>
                <w:szCs w:val="24"/>
                <w:lang w:eastAsia="hi-IN" w:bidi="hi-IN"/>
              </w:rPr>
              <w:t>психолого</w:t>
            </w:r>
            <w:proofErr w:type="spellEnd"/>
            <w:r w:rsidRPr="009450FD">
              <w:rPr>
                <w:rFonts w:ascii="Times New Roman" w:eastAsia="SimSun" w:hAnsi="Times New Roman"/>
                <w:color w:val="1A171B"/>
                <w:kern w:val="2"/>
                <w:sz w:val="24"/>
                <w:szCs w:val="24"/>
                <w:lang w:eastAsia="hi-IN" w:bidi="hi-IN"/>
              </w:rPr>
              <w:t xml:space="preserve"> – </w:t>
            </w:r>
            <w:proofErr w:type="spellStart"/>
            <w:r w:rsidRPr="009450FD">
              <w:rPr>
                <w:rFonts w:ascii="Times New Roman" w:eastAsia="SimSun" w:hAnsi="Times New Roman"/>
                <w:color w:val="1A171B"/>
                <w:kern w:val="2"/>
                <w:sz w:val="24"/>
                <w:szCs w:val="24"/>
                <w:lang w:eastAsia="hi-IN" w:bidi="hi-IN"/>
              </w:rPr>
              <w:t>медико</w:t>
            </w:r>
            <w:proofErr w:type="spellEnd"/>
            <w:r w:rsidRPr="009450FD">
              <w:rPr>
                <w:rFonts w:ascii="Times New Roman" w:eastAsia="SimSun" w:hAnsi="Times New Roman"/>
                <w:color w:val="1A171B"/>
                <w:kern w:val="2"/>
                <w:sz w:val="24"/>
                <w:szCs w:val="24"/>
                <w:lang w:eastAsia="hi-IN" w:bidi="hi-IN"/>
              </w:rPr>
              <w:t xml:space="preserve"> – педагогическая комиссия</w:t>
            </w:r>
          </w:p>
        </w:tc>
        <w:tc>
          <w:tcPr>
            <w:tcW w:w="1188" w:type="pct"/>
            <w:hideMark/>
          </w:tcPr>
          <w:p w:rsidR="009450FD" w:rsidRPr="009450FD" w:rsidRDefault="009450FD" w:rsidP="009450FD">
            <w:pPr>
              <w:widowControl w:val="0"/>
              <w:suppressAutoHyphens/>
              <w:spacing w:line="216" w:lineRule="auto"/>
              <w:jc w:val="both"/>
              <w:rPr>
                <w:rFonts w:ascii="Times New Roman" w:eastAsia="SimSun" w:hAnsi="Times New Roman"/>
                <w:kern w:val="2"/>
                <w:sz w:val="24"/>
                <w:szCs w:val="24"/>
                <w:lang w:eastAsia="hi-IN" w:bidi="hi-IN"/>
              </w:rPr>
            </w:pPr>
            <w:proofErr w:type="spellStart"/>
            <w:r w:rsidRPr="009450FD">
              <w:rPr>
                <w:rFonts w:ascii="Times New Roman" w:eastAsia="SimSun" w:hAnsi="Times New Roman"/>
                <w:kern w:val="2"/>
                <w:sz w:val="24"/>
                <w:szCs w:val="24"/>
                <w:lang w:eastAsia="hi-IN" w:bidi="hi-IN"/>
              </w:rPr>
              <w:t>ПМПк</w:t>
            </w:r>
            <w:proofErr w:type="spellEnd"/>
            <w:r w:rsidRPr="009450FD">
              <w:rPr>
                <w:rFonts w:ascii="Times New Roman" w:eastAsia="SimSun" w:hAnsi="Times New Roman"/>
                <w:kern w:val="2"/>
                <w:sz w:val="24"/>
                <w:szCs w:val="24"/>
                <w:lang w:eastAsia="hi-IN" w:bidi="hi-IN"/>
              </w:rPr>
              <w:t>, педагогический коллектив</w:t>
            </w:r>
          </w:p>
        </w:tc>
        <w:tc>
          <w:tcPr>
            <w:tcW w:w="1794" w:type="pct"/>
            <w:hideMark/>
          </w:tcPr>
          <w:p w:rsidR="009450FD" w:rsidRPr="009450FD" w:rsidRDefault="009450FD" w:rsidP="009450FD">
            <w:pPr>
              <w:widowControl w:val="0"/>
              <w:suppressAutoHyphens/>
              <w:spacing w:line="216" w:lineRule="auto"/>
              <w:rPr>
                <w:rFonts w:ascii="Times New Roman" w:eastAsia="SimSun" w:hAnsi="Times New Roman"/>
                <w:kern w:val="2"/>
                <w:sz w:val="24"/>
                <w:szCs w:val="24"/>
                <w:lang w:eastAsia="hi-IN" w:bidi="hi-IN"/>
              </w:rPr>
            </w:pPr>
            <w:r w:rsidRPr="009450FD">
              <w:rPr>
                <w:rFonts w:ascii="Times New Roman" w:eastAsia="SimSun" w:hAnsi="Times New Roman"/>
                <w:kern w:val="2"/>
                <w:sz w:val="24"/>
                <w:szCs w:val="24"/>
                <w:lang w:eastAsia="hi-IN" w:bidi="hi-IN"/>
              </w:rPr>
              <w:t>- методическая, диагностическая и консультативная помощь</w:t>
            </w:r>
          </w:p>
        </w:tc>
      </w:tr>
      <w:tr w:rsidR="009450FD" w:rsidRPr="009450FD" w:rsidTr="00E748B9">
        <w:tc>
          <w:tcPr>
            <w:tcW w:w="5000" w:type="pct"/>
            <w:gridSpan w:val="4"/>
            <w:hideMark/>
          </w:tcPr>
          <w:p w:rsidR="009450FD" w:rsidRPr="009450FD" w:rsidRDefault="009450FD" w:rsidP="009450FD">
            <w:pPr>
              <w:widowControl w:val="0"/>
              <w:suppressAutoHyphens/>
              <w:spacing w:line="216" w:lineRule="auto"/>
              <w:jc w:val="both"/>
              <w:rPr>
                <w:rFonts w:ascii="Times New Roman" w:eastAsia="SimSun" w:hAnsi="Times New Roman"/>
                <w:kern w:val="2"/>
                <w:sz w:val="24"/>
                <w:szCs w:val="24"/>
                <w:lang w:eastAsia="hi-IN" w:bidi="hi-IN"/>
              </w:rPr>
            </w:pPr>
            <w:r w:rsidRPr="009450FD">
              <w:rPr>
                <w:rFonts w:ascii="Times New Roman" w:eastAsia="SimSun" w:hAnsi="Times New Roman"/>
                <w:color w:val="1A171B"/>
                <w:kern w:val="2"/>
                <w:sz w:val="24"/>
                <w:szCs w:val="24"/>
                <w:lang w:eastAsia="hi-IN" w:bidi="hi-IN"/>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tc>
      </w:tr>
    </w:tbl>
    <w:p w:rsidR="009450FD" w:rsidRPr="009450FD" w:rsidRDefault="009450FD" w:rsidP="009450FD">
      <w:pPr>
        <w:spacing w:after="0" w:line="228"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9450FD" w:rsidRPr="009450FD" w:rsidRDefault="009450FD" w:rsidP="009450FD">
      <w:pPr>
        <w:widowControl w:val="0"/>
        <w:shd w:val="clear" w:color="auto" w:fill="FFFFFF"/>
        <w:suppressAutoHyphens/>
        <w:spacing w:after="0" w:line="228" w:lineRule="auto"/>
        <w:jc w:val="both"/>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 xml:space="preserve">Консолидация усилий разных </w:t>
      </w:r>
      <w:proofErr w:type="gramStart"/>
      <w:r w:rsidRPr="009450FD">
        <w:rPr>
          <w:rFonts w:ascii="Times New Roman" w:eastAsia="SimSun" w:hAnsi="Times New Roman" w:cs="Times New Roman"/>
          <w:color w:val="1A171B"/>
          <w:kern w:val="2"/>
          <w:sz w:val="24"/>
          <w:szCs w:val="24"/>
          <w:lang w:eastAsia="hi-IN" w:bidi="hi-IN"/>
        </w:rPr>
        <w:t xml:space="preserve">специалистов </w:t>
      </w:r>
      <w:r w:rsidR="00E748B9">
        <w:rPr>
          <w:rFonts w:ascii="Times New Roman" w:eastAsia="SimSun" w:hAnsi="Times New Roman" w:cs="Times New Roman"/>
          <w:color w:val="1A171B"/>
          <w:kern w:val="2"/>
          <w:sz w:val="24"/>
          <w:szCs w:val="24"/>
          <w:lang w:eastAsia="hi-IN" w:bidi="hi-IN"/>
        </w:rPr>
        <w:t xml:space="preserve"> школы</w:t>
      </w:r>
      <w:proofErr w:type="gramEnd"/>
      <w:r w:rsidRPr="009450FD">
        <w:rPr>
          <w:rFonts w:ascii="Times New Roman" w:eastAsia="SimSun" w:hAnsi="Times New Roman" w:cs="Times New Roman"/>
          <w:color w:val="1A171B"/>
          <w:kern w:val="2"/>
          <w:sz w:val="24"/>
          <w:szCs w:val="24"/>
          <w:lang w:eastAsia="hi-IN" w:bidi="hi-IN"/>
        </w:rPr>
        <w:t xml:space="preserve"> в области психологии, педагогики, медицины, социальной работы позволяет обеспечить систему комплексного психолого-медико-педагогического сопровождения и эффективно решать проблемы ребёнка. Наиболее действенной формой организованного взаимодействия специалистов на современном этапе является </w:t>
      </w:r>
      <w:proofErr w:type="spellStart"/>
      <w:r w:rsidRPr="009450FD">
        <w:rPr>
          <w:rFonts w:ascii="Times New Roman" w:eastAsia="SimSun" w:hAnsi="Times New Roman" w:cs="Times New Roman"/>
          <w:i/>
          <w:color w:val="1A171B"/>
          <w:kern w:val="2"/>
          <w:sz w:val="24"/>
          <w:szCs w:val="24"/>
          <w:lang w:eastAsia="hi-IN" w:bidi="hi-IN"/>
        </w:rPr>
        <w:t>психолого</w:t>
      </w:r>
      <w:proofErr w:type="spellEnd"/>
      <w:r w:rsidRPr="009450FD">
        <w:rPr>
          <w:rFonts w:ascii="Times New Roman" w:eastAsia="SimSun" w:hAnsi="Times New Roman" w:cs="Times New Roman"/>
          <w:i/>
          <w:color w:val="1A171B"/>
          <w:kern w:val="2"/>
          <w:sz w:val="24"/>
          <w:szCs w:val="24"/>
          <w:lang w:eastAsia="hi-IN" w:bidi="hi-IN"/>
        </w:rPr>
        <w:t xml:space="preserve"> – </w:t>
      </w:r>
      <w:proofErr w:type="spellStart"/>
      <w:r w:rsidRPr="009450FD">
        <w:rPr>
          <w:rFonts w:ascii="Times New Roman" w:eastAsia="SimSun" w:hAnsi="Times New Roman" w:cs="Times New Roman"/>
          <w:i/>
          <w:color w:val="1A171B"/>
          <w:kern w:val="2"/>
          <w:sz w:val="24"/>
          <w:szCs w:val="24"/>
          <w:lang w:eastAsia="hi-IN" w:bidi="hi-IN"/>
        </w:rPr>
        <w:t>медико</w:t>
      </w:r>
      <w:proofErr w:type="spellEnd"/>
      <w:r w:rsidRPr="009450FD">
        <w:rPr>
          <w:rFonts w:ascii="Times New Roman" w:eastAsia="SimSun" w:hAnsi="Times New Roman" w:cs="Times New Roman"/>
          <w:i/>
          <w:color w:val="1A171B"/>
          <w:kern w:val="2"/>
          <w:sz w:val="24"/>
          <w:szCs w:val="24"/>
          <w:lang w:eastAsia="hi-IN" w:bidi="hi-IN"/>
        </w:rPr>
        <w:t xml:space="preserve"> – педагогический консилиум</w:t>
      </w:r>
      <w:r w:rsidRPr="009450FD">
        <w:rPr>
          <w:rFonts w:ascii="Times New Roman" w:eastAsia="SimSun" w:hAnsi="Times New Roman" w:cs="Times New Roman"/>
          <w:color w:val="1A171B"/>
          <w:kern w:val="2"/>
          <w:sz w:val="24"/>
          <w:szCs w:val="24"/>
          <w:lang w:eastAsia="hi-IN" w:bidi="hi-IN"/>
        </w:rPr>
        <w:t xml:space="preserve"> и службы </w:t>
      </w:r>
      <w:proofErr w:type="gramStart"/>
      <w:r w:rsidRPr="009450FD">
        <w:rPr>
          <w:rFonts w:ascii="Times New Roman" w:eastAsia="SimSun" w:hAnsi="Times New Roman" w:cs="Times New Roman"/>
          <w:color w:val="1A171B"/>
          <w:kern w:val="2"/>
          <w:sz w:val="24"/>
          <w:szCs w:val="24"/>
          <w:lang w:eastAsia="hi-IN" w:bidi="hi-IN"/>
        </w:rPr>
        <w:t xml:space="preserve">сопровождения </w:t>
      </w:r>
      <w:r w:rsidR="00D60767">
        <w:rPr>
          <w:rFonts w:ascii="Times New Roman" w:eastAsia="SimSun" w:hAnsi="Times New Roman" w:cs="Times New Roman"/>
          <w:color w:val="1A171B"/>
          <w:kern w:val="2"/>
          <w:sz w:val="24"/>
          <w:szCs w:val="24"/>
          <w:lang w:eastAsia="hi-IN" w:bidi="hi-IN"/>
        </w:rPr>
        <w:t xml:space="preserve"> </w:t>
      </w:r>
      <w:r w:rsidRPr="009450FD">
        <w:rPr>
          <w:rFonts w:ascii="Times New Roman" w:eastAsia="SimSun" w:hAnsi="Times New Roman" w:cs="Times New Roman"/>
          <w:color w:val="1A171B"/>
          <w:kern w:val="2"/>
          <w:sz w:val="24"/>
          <w:szCs w:val="24"/>
          <w:lang w:eastAsia="hi-IN" w:bidi="hi-IN"/>
        </w:rPr>
        <w:t>,</w:t>
      </w:r>
      <w:proofErr w:type="gramEnd"/>
      <w:r w:rsidRPr="009450FD">
        <w:rPr>
          <w:rFonts w:ascii="Times New Roman" w:eastAsia="SimSun" w:hAnsi="Times New Roman" w:cs="Times New Roman"/>
          <w:color w:val="1A171B"/>
          <w:kern w:val="2"/>
          <w:sz w:val="24"/>
          <w:szCs w:val="24"/>
          <w:lang w:eastAsia="hi-IN" w:bidi="hi-IN"/>
        </w:rPr>
        <w:t xml:space="preserve">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proofErr w:type="spellStart"/>
      <w:proofErr w:type="gramStart"/>
      <w:r w:rsidRPr="009450FD">
        <w:rPr>
          <w:rFonts w:ascii="Times New Roman" w:eastAsia="SimSun" w:hAnsi="Times New Roman" w:cs="Times New Roman"/>
          <w:color w:val="000000"/>
          <w:kern w:val="2"/>
          <w:sz w:val="24"/>
          <w:szCs w:val="24"/>
          <w:lang w:eastAsia="hi-IN" w:bidi="hi-IN"/>
        </w:rPr>
        <w:t>ПМПк</w:t>
      </w:r>
      <w:proofErr w:type="spellEnd"/>
      <w:r w:rsidRPr="009450FD">
        <w:rPr>
          <w:rFonts w:ascii="Times New Roman" w:eastAsia="SimSun" w:hAnsi="Times New Roman" w:cs="Times New Roman"/>
          <w:color w:val="000000"/>
          <w:kern w:val="2"/>
          <w:sz w:val="24"/>
          <w:szCs w:val="24"/>
          <w:lang w:eastAsia="hi-IN" w:bidi="hi-IN"/>
        </w:rPr>
        <w:t xml:space="preserve"> </w:t>
      </w:r>
      <w:r w:rsidR="00D60767">
        <w:rPr>
          <w:rFonts w:ascii="Times New Roman" w:eastAsia="SimSun" w:hAnsi="Times New Roman" w:cs="Times New Roman"/>
          <w:color w:val="000000"/>
          <w:kern w:val="2"/>
          <w:sz w:val="24"/>
          <w:szCs w:val="24"/>
          <w:lang w:eastAsia="hi-IN" w:bidi="hi-IN"/>
        </w:rPr>
        <w:t xml:space="preserve"> школы</w:t>
      </w:r>
      <w:proofErr w:type="gramEnd"/>
      <w:r w:rsidRPr="009450FD">
        <w:rPr>
          <w:rFonts w:ascii="Times New Roman" w:eastAsia="SimSun" w:hAnsi="Times New Roman" w:cs="Times New Roman"/>
          <w:color w:val="000000"/>
          <w:kern w:val="2"/>
          <w:sz w:val="24"/>
          <w:szCs w:val="24"/>
          <w:lang w:eastAsia="hi-IN" w:bidi="hi-IN"/>
        </w:rPr>
        <w:t xml:space="preserve"> наделен правом ставить педагогический диагноз, вырабатывать коллективное решение о мерах психолого-педагогического воздействия на детей «группы риска», рекомендовать и контролировать выполнение рекомендаций.</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Количественный и персональный состав </w:t>
      </w:r>
      <w:proofErr w:type="spellStart"/>
      <w:proofErr w:type="gramStart"/>
      <w:r w:rsidRPr="009450FD">
        <w:rPr>
          <w:rFonts w:ascii="Times New Roman" w:eastAsia="SimSun" w:hAnsi="Times New Roman" w:cs="Times New Roman"/>
          <w:kern w:val="2"/>
          <w:sz w:val="24"/>
          <w:szCs w:val="24"/>
          <w:lang w:eastAsia="hi-IN" w:bidi="hi-IN"/>
        </w:rPr>
        <w:t>ПМПк</w:t>
      </w:r>
      <w:proofErr w:type="spellEnd"/>
      <w:r w:rsidRPr="009450FD">
        <w:rPr>
          <w:rFonts w:ascii="Times New Roman" w:eastAsia="SimSun" w:hAnsi="Times New Roman" w:cs="Times New Roman"/>
          <w:kern w:val="2"/>
          <w:sz w:val="24"/>
          <w:szCs w:val="24"/>
          <w:lang w:eastAsia="hi-IN" w:bidi="hi-IN"/>
        </w:rPr>
        <w:t xml:space="preserve"> </w:t>
      </w:r>
      <w:r w:rsidR="000E22E5">
        <w:rPr>
          <w:rFonts w:ascii="Times New Roman" w:eastAsia="SimSun" w:hAnsi="Times New Roman" w:cs="Times New Roman"/>
          <w:kern w:val="2"/>
          <w:sz w:val="24"/>
          <w:szCs w:val="24"/>
          <w:lang w:eastAsia="hi-IN" w:bidi="hi-IN"/>
        </w:rPr>
        <w:t xml:space="preserve"> школы</w:t>
      </w:r>
      <w:proofErr w:type="gramEnd"/>
      <w:r w:rsidR="000E22E5">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 xml:space="preserve">утверждается приказом директора. </w:t>
      </w:r>
    </w:p>
    <w:p w:rsidR="009450FD" w:rsidRPr="009450FD" w:rsidRDefault="00D60767"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kern w:val="2"/>
          <w:sz w:val="24"/>
          <w:szCs w:val="24"/>
          <w:lang w:eastAsia="hi-IN" w:bidi="hi-IN"/>
        </w:rPr>
        <w:t xml:space="preserve">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Постоянные члены </w:t>
      </w:r>
      <w:proofErr w:type="spellStart"/>
      <w:proofErr w:type="gramStart"/>
      <w:r w:rsidRPr="009450FD">
        <w:rPr>
          <w:rFonts w:ascii="Times New Roman" w:eastAsia="SimSun" w:hAnsi="Times New Roman" w:cs="Times New Roman"/>
          <w:color w:val="000000"/>
          <w:kern w:val="2"/>
          <w:sz w:val="24"/>
          <w:szCs w:val="24"/>
          <w:lang w:eastAsia="hi-IN" w:bidi="hi-IN"/>
        </w:rPr>
        <w:t>ПМПк</w:t>
      </w:r>
      <w:proofErr w:type="spellEnd"/>
      <w:r w:rsidRPr="009450FD">
        <w:rPr>
          <w:rFonts w:ascii="Times New Roman" w:eastAsia="SimSun" w:hAnsi="Times New Roman" w:cs="Times New Roman"/>
          <w:color w:val="000000"/>
          <w:kern w:val="2"/>
          <w:sz w:val="24"/>
          <w:szCs w:val="24"/>
          <w:lang w:eastAsia="hi-IN" w:bidi="hi-IN"/>
        </w:rPr>
        <w:t xml:space="preserve"> </w:t>
      </w:r>
      <w:r w:rsidR="000E22E5">
        <w:rPr>
          <w:rFonts w:ascii="Times New Roman" w:eastAsia="SimSun" w:hAnsi="Times New Roman" w:cs="Times New Roman"/>
          <w:color w:val="000000"/>
          <w:kern w:val="2"/>
          <w:sz w:val="24"/>
          <w:szCs w:val="24"/>
          <w:lang w:eastAsia="hi-IN" w:bidi="hi-IN"/>
        </w:rPr>
        <w:t xml:space="preserve"> школы</w:t>
      </w:r>
      <w:proofErr w:type="gramEnd"/>
      <w:r w:rsidR="000E22E5">
        <w:rPr>
          <w:rFonts w:ascii="Times New Roman" w:eastAsia="SimSun" w:hAnsi="Times New Roman" w:cs="Times New Roman"/>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 xml:space="preserve"> </w:t>
      </w:r>
      <w:r w:rsidRPr="009450FD">
        <w:rPr>
          <w:rFonts w:ascii="Times New Roman" w:eastAsia="SimSun" w:hAnsi="Times New Roman" w:cs="Times New Roman"/>
          <w:iCs/>
          <w:color w:val="000000"/>
          <w:kern w:val="2"/>
          <w:sz w:val="24"/>
          <w:szCs w:val="24"/>
          <w:lang w:eastAsia="hi-IN" w:bidi="hi-IN"/>
        </w:rPr>
        <w:t xml:space="preserve">(директор, заместители директора, педагог - психолог, социальный педагог, </w:t>
      </w:r>
      <w:r w:rsidR="00D60767">
        <w:rPr>
          <w:rFonts w:ascii="Times New Roman" w:eastAsia="SimSun" w:hAnsi="Times New Roman" w:cs="Times New Roman"/>
          <w:iCs/>
          <w:color w:val="000000"/>
          <w:kern w:val="2"/>
          <w:sz w:val="24"/>
          <w:szCs w:val="24"/>
          <w:lang w:eastAsia="hi-IN" w:bidi="hi-IN"/>
        </w:rPr>
        <w:t xml:space="preserve"> </w:t>
      </w:r>
      <w:r w:rsidRPr="009450FD">
        <w:rPr>
          <w:rFonts w:ascii="Times New Roman" w:eastAsia="SimSun" w:hAnsi="Times New Roman" w:cs="Times New Roman"/>
          <w:iCs/>
          <w:color w:val="000000"/>
          <w:kern w:val="2"/>
          <w:sz w:val="24"/>
          <w:szCs w:val="24"/>
          <w:lang w:eastAsia="hi-IN" w:bidi="hi-IN"/>
        </w:rPr>
        <w:t xml:space="preserve"> врач, председатель МО классных руководителей)</w:t>
      </w:r>
      <w:r w:rsidRPr="009450FD">
        <w:rPr>
          <w:rFonts w:ascii="Times New Roman" w:eastAsia="SimSun" w:hAnsi="Times New Roman" w:cs="Times New Roman"/>
          <w:color w:val="000000"/>
          <w:kern w:val="2"/>
          <w:sz w:val="24"/>
          <w:szCs w:val="24"/>
          <w:lang w:eastAsia="hi-IN" w:bidi="hi-IN"/>
        </w:rPr>
        <w:t xml:space="preserve"> присутствуют на каждом заседании, участвуют в его подготовке, последующем контроле за выполнением рекомендаций.</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spacing w:val="-4"/>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 xml:space="preserve"> </w:t>
      </w:r>
      <w:r w:rsidRPr="009450FD">
        <w:rPr>
          <w:rFonts w:ascii="Times New Roman" w:eastAsia="SimSun" w:hAnsi="Times New Roman" w:cs="Times New Roman"/>
          <w:color w:val="000000"/>
          <w:spacing w:val="-4"/>
          <w:kern w:val="2"/>
          <w:sz w:val="24"/>
          <w:szCs w:val="24"/>
          <w:lang w:eastAsia="hi-IN" w:bidi="hi-IN"/>
        </w:rPr>
        <w:t xml:space="preserve">Временными членами   </w:t>
      </w:r>
      <w:proofErr w:type="spellStart"/>
      <w:proofErr w:type="gramStart"/>
      <w:r w:rsidRPr="009450FD">
        <w:rPr>
          <w:rFonts w:ascii="Times New Roman" w:eastAsia="SimSun" w:hAnsi="Times New Roman" w:cs="Times New Roman"/>
          <w:color w:val="000000"/>
          <w:spacing w:val="-4"/>
          <w:kern w:val="2"/>
          <w:sz w:val="24"/>
          <w:szCs w:val="24"/>
          <w:lang w:eastAsia="hi-IN" w:bidi="hi-IN"/>
        </w:rPr>
        <w:t>ПМПк</w:t>
      </w:r>
      <w:proofErr w:type="spellEnd"/>
      <w:r w:rsidRPr="009450FD">
        <w:rPr>
          <w:rFonts w:ascii="Times New Roman" w:eastAsia="SimSun" w:hAnsi="Times New Roman" w:cs="Times New Roman"/>
          <w:color w:val="000000"/>
          <w:spacing w:val="-4"/>
          <w:kern w:val="2"/>
          <w:sz w:val="24"/>
          <w:szCs w:val="24"/>
          <w:lang w:eastAsia="hi-IN" w:bidi="hi-IN"/>
        </w:rPr>
        <w:t xml:space="preserve"> </w:t>
      </w:r>
      <w:r w:rsidR="000E22E5">
        <w:rPr>
          <w:rFonts w:ascii="Times New Roman" w:eastAsia="SimSun" w:hAnsi="Times New Roman" w:cs="Times New Roman"/>
          <w:color w:val="000000"/>
          <w:spacing w:val="-4"/>
          <w:kern w:val="2"/>
          <w:sz w:val="24"/>
          <w:szCs w:val="24"/>
          <w:lang w:eastAsia="hi-IN" w:bidi="hi-IN"/>
        </w:rPr>
        <w:t xml:space="preserve"> школы</w:t>
      </w:r>
      <w:proofErr w:type="gramEnd"/>
      <w:r w:rsidRPr="009450FD">
        <w:rPr>
          <w:rFonts w:ascii="Times New Roman" w:eastAsia="SimSun" w:hAnsi="Times New Roman" w:cs="Times New Roman"/>
          <w:color w:val="000000"/>
          <w:spacing w:val="-4"/>
          <w:kern w:val="2"/>
          <w:sz w:val="24"/>
          <w:szCs w:val="24"/>
          <w:lang w:eastAsia="hi-IN" w:bidi="hi-IN"/>
        </w:rPr>
        <w:t xml:space="preserve"> считаются лица, приглашенные на заседание: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 классный руководитель, заявивший ребенка на </w:t>
      </w:r>
      <w:proofErr w:type="spellStart"/>
      <w:proofErr w:type="gramStart"/>
      <w:r w:rsidRPr="009450FD">
        <w:rPr>
          <w:rFonts w:ascii="Times New Roman" w:eastAsia="SimSun" w:hAnsi="Times New Roman" w:cs="Times New Roman"/>
          <w:color w:val="000000"/>
          <w:kern w:val="2"/>
          <w:sz w:val="24"/>
          <w:szCs w:val="24"/>
          <w:lang w:eastAsia="hi-IN" w:bidi="hi-IN"/>
        </w:rPr>
        <w:t>ПМПк</w:t>
      </w:r>
      <w:proofErr w:type="spellEnd"/>
      <w:r w:rsidRPr="009450FD">
        <w:rPr>
          <w:rFonts w:ascii="Times New Roman" w:eastAsia="SimSun" w:hAnsi="Times New Roman" w:cs="Times New Roman"/>
          <w:color w:val="000000"/>
          <w:kern w:val="2"/>
          <w:sz w:val="24"/>
          <w:szCs w:val="24"/>
          <w:lang w:eastAsia="hi-IN" w:bidi="hi-IN"/>
        </w:rPr>
        <w:t xml:space="preserve"> </w:t>
      </w:r>
      <w:r w:rsidR="00D60767">
        <w:rPr>
          <w:rFonts w:ascii="Times New Roman" w:eastAsia="SimSun" w:hAnsi="Times New Roman" w:cs="Times New Roman"/>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w:t>
      </w:r>
      <w:proofErr w:type="gramEnd"/>
      <w:r w:rsidRPr="009450FD">
        <w:rPr>
          <w:rFonts w:ascii="Times New Roman" w:eastAsia="SimSun" w:hAnsi="Times New Roman" w:cs="Times New Roman"/>
          <w:color w:val="000000"/>
          <w:kern w:val="2"/>
          <w:sz w:val="24"/>
          <w:szCs w:val="24"/>
          <w:lang w:eastAsia="hi-IN" w:bidi="hi-IN"/>
        </w:rPr>
        <w:t xml:space="preserve">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 члены родительского комитета;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специалист - консультант;</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 инспектор по делам несовершеннолетних, </w:t>
      </w:r>
    </w:p>
    <w:p w:rsidR="009450FD" w:rsidRPr="009450FD" w:rsidRDefault="00D60767"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spacing w:val="-4"/>
          <w:kern w:val="2"/>
          <w:sz w:val="24"/>
          <w:szCs w:val="24"/>
          <w:lang w:eastAsia="hi-IN" w:bidi="hi-IN"/>
        </w:rPr>
      </w:pPr>
      <w:r w:rsidRPr="009450FD">
        <w:rPr>
          <w:rFonts w:ascii="Times New Roman" w:eastAsia="SimSun" w:hAnsi="Times New Roman" w:cs="Times New Roman"/>
          <w:color w:val="000000"/>
          <w:spacing w:val="-4"/>
          <w:kern w:val="2"/>
          <w:sz w:val="24"/>
          <w:szCs w:val="24"/>
          <w:lang w:eastAsia="hi-IN" w:bidi="hi-IN"/>
        </w:rPr>
        <w:t xml:space="preserve">Руководство </w:t>
      </w:r>
      <w:proofErr w:type="spellStart"/>
      <w:proofErr w:type="gramStart"/>
      <w:r w:rsidRPr="009450FD">
        <w:rPr>
          <w:rFonts w:ascii="Times New Roman" w:eastAsia="SimSun" w:hAnsi="Times New Roman" w:cs="Times New Roman"/>
          <w:color w:val="000000"/>
          <w:spacing w:val="-4"/>
          <w:kern w:val="2"/>
          <w:sz w:val="24"/>
          <w:szCs w:val="24"/>
          <w:lang w:eastAsia="hi-IN" w:bidi="hi-IN"/>
        </w:rPr>
        <w:t>ПМПк</w:t>
      </w:r>
      <w:proofErr w:type="spellEnd"/>
      <w:r w:rsidRPr="009450FD">
        <w:rPr>
          <w:rFonts w:ascii="Times New Roman" w:eastAsia="SimSun" w:hAnsi="Times New Roman" w:cs="Times New Roman"/>
          <w:color w:val="000000"/>
          <w:spacing w:val="-4"/>
          <w:kern w:val="2"/>
          <w:sz w:val="24"/>
          <w:szCs w:val="24"/>
          <w:lang w:eastAsia="hi-IN" w:bidi="hi-IN"/>
        </w:rPr>
        <w:t xml:space="preserve"> </w:t>
      </w:r>
      <w:r w:rsidR="00D60767">
        <w:rPr>
          <w:rFonts w:ascii="Times New Roman" w:eastAsia="SimSun" w:hAnsi="Times New Roman" w:cs="Times New Roman"/>
          <w:color w:val="000000"/>
          <w:spacing w:val="-4"/>
          <w:kern w:val="2"/>
          <w:sz w:val="24"/>
          <w:szCs w:val="24"/>
          <w:lang w:eastAsia="hi-IN" w:bidi="hi-IN"/>
        </w:rPr>
        <w:t xml:space="preserve"> школы</w:t>
      </w:r>
      <w:proofErr w:type="gramEnd"/>
      <w:r w:rsidR="00D60767">
        <w:rPr>
          <w:rFonts w:ascii="Times New Roman" w:eastAsia="SimSun" w:hAnsi="Times New Roman" w:cs="Times New Roman"/>
          <w:color w:val="000000"/>
          <w:spacing w:val="-4"/>
          <w:kern w:val="2"/>
          <w:sz w:val="24"/>
          <w:szCs w:val="24"/>
          <w:lang w:eastAsia="hi-IN" w:bidi="hi-IN"/>
        </w:rPr>
        <w:t xml:space="preserve"> </w:t>
      </w:r>
      <w:r w:rsidRPr="009450FD">
        <w:rPr>
          <w:rFonts w:ascii="Times New Roman" w:eastAsia="SimSun" w:hAnsi="Times New Roman" w:cs="Times New Roman"/>
          <w:color w:val="000000"/>
          <w:spacing w:val="-4"/>
          <w:kern w:val="2"/>
          <w:sz w:val="24"/>
          <w:szCs w:val="24"/>
          <w:lang w:eastAsia="hi-IN" w:bidi="hi-IN"/>
        </w:rPr>
        <w:t xml:space="preserve">осуществляет директор </w:t>
      </w:r>
      <w:r w:rsidR="00D60767">
        <w:rPr>
          <w:rFonts w:ascii="Times New Roman" w:eastAsia="SimSun" w:hAnsi="Times New Roman" w:cs="Times New Roman"/>
          <w:color w:val="000000"/>
          <w:spacing w:val="-4"/>
          <w:kern w:val="2"/>
          <w:sz w:val="24"/>
          <w:szCs w:val="24"/>
          <w:lang w:eastAsia="hi-IN" w:bidi="hi-IN"/>
        </w:rPr>
        <w:t xml:space="preserve"> </w:t>
      </w:r>
      <w:r w:rsidRPr="009450FD">
        <w:rPr>
          <w:rFonts w:ascii="Times New Roman" w:eastAsia="SimSun" w:hAnsi="Times New Roman" w:cs="Times New Roman"/>
          <w:color w:val="000000"/>
          <w:spacing w:val="-4"/>
          <w:kern w:val="2"/>
          <w:sz w:val="24"/>
          <w:szCs w:val="24"/>
          <w:lang w:eastAsia="hi-IN" w:bidi="hi-IN"/>
        </w:rPr>
        <w:t xml:space="preserve">, что гарантирует статус консилиума, придает его рекомендациям предписывающий характер и облегчает подключение к выполнению его решений, всех нужных воспитательных сил и средств </w:t>
      </w:r>
      <w:r w:rsidR="00D60767">
        <w:rPr>
          <w:rFonts w:ascii="Times New Roman" w:eastAsia="SimSun" w:hAnsi="Times New Roman" w:cs="Times New Roman"/>
          <w:color w:val="000000"/>
          <w:spacing w:val="-4"/>
          <w:kern w:val="2"/>
          <w:sz w:val="24"/>
          <w:szCs w:val="24"/>
          <w:lang w:eastAsia="hi-IN" w:bidi="hi-IN"/>
        </w:rPr>
        <w:t xml:space="preserve"> школы</w:t>
      </w:r>
      <w:r w:rsidRPr="009450FD">
        <w:rPr>
          <w:rFonts w:ascii="Times New Roman" w:eastAsia="SimSun" w:hAnsi="Times New Roman" w:cs="Times New Roman"/>
          <w:color w:val="000000"/>
          <w:spacing w:val="-4"/>
          <w:kern w:val="2"/>
          <w:sz w:val="24"/>
          <w:szCs w:val="24"/>
          <w:lang w:eastAsia="hi-IN" w:bidi="hi-IN"/>
        </w:rPr>
        <w:t>.</w:t>
      </w:r>
    </w:p>
    <w:p w:rsidR="009450FD" w:rsidRPr="009450FD" w:rsidRDefault="00D60767" w:rsidP="009450FD">
      <w:pPr>
        <w:widowControl w:val="0"/>
        <w:suppressAutoHyphens/>
        <w:spacing w:after="0" w:line="228"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spacing w:val="-15"/>
          <w:kern w:val="2"/>
          <w:sz w:val="24"/>
          <w:szCs w:val="24"/>
          <w:lang w:eastAsia="hi-IN" w:bidi="hi-IN"/>
        </w:rPr>
        <w:t xml:space="preserve">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 </w:t>
      </w:r>
      <w:r w:rsidRPr="009450FD">
        <w:rPr>
          <w:rFonts w:ascii="Times New Roman" w:eastAsia="SimSun" w:hAnsi="Times New Roman" w:cs="Times New Roman"/>
          <w:i/>
          <w:color w:val="000000"/>
          <w:kern w:val="2"/>
          <w:sz w:val="24"/>
          <w:szCs w:val="24"/>
          <w:lang w:eastAsia="hi-IN" w:bidi="hi-IN"/>
        </w:rPr>
        <w:t xml:space="preserve">Руководитель (председатель, заместитель председателя) </w:t>
      </w:r>
      <w:proofErr w:type="spellStart"/>
      <w:proofErr w:type="gramStart"/>
      <w:r w:rsidRPr="009450FD">
        <w:rPr>
          <w:rFonts w:ascii="Times New Roman" w:eastAsia="SimSun" w:hAnsi="Times New Roman" w:cs="Times New Roman"/>
          <w:i/>
          <w:kern w:val="2"/>
          <w:sz w:val="24"/>
          <w:szCs w:val="24"/>
          <w:lang w:eastAsia="hi-IN" w:bidi="hi-IN"/>
        </w:rPr>
        <w:t>ПМПк</w:t>
      </w:r>
      <w:proofErr w:type="spellEnd"/>
      <w:r w:rsidRPr="009450FD">
        <w:rPr>
          <w:rFonts w:ascii="Times New Roman" w:eastAsia="SimSun" w:hAnsi="Times New Roman" w:cs="Times New Roman"/>
          <w:i/>
          <w:kern w:val="2"/>
          <w:sz w:val="24"/>
          <w:szCs w:val="24"/>
          <w:lang w:eastAsia="hi-IN" w:bidi="hi-IN"/>
        </w:rPr>
        <w:t xml:space="preserve"> </w:t>
      </w:r>
      <w:r w:rsidR="00D60767">
        <w:rPr>
          <w:rFonts w:ascii="Times New Roman" w:eastAsia="SimSun" w:hAnsi="Times New Roman" w:cs="Times New Roman"/>
          <w:i/>
          <w:kern w:val="2"/>
          <w:sz w:val="24"/>
          <w:szCs w:val="24"/>
          <w:lang w:eastAsia="hi-IN" w:bidi="hi-IN"/>
        </w:rPr>
        <w:t xml:space="preserve"> школы</w:t>
      </w:r>
      <w:proofErr w:type="gramEnd"/>
      <w:r w:rsidRPr="009450FD">
        <w:rPr>
          <w:rFonts w:ascii="Times New Roman" w:eastAsia="SimSun" w:hAnsi="Times New Roman" w:cs="Times New Roman"/>
          <w:kern w:val="2"/>
          <w:sz w:val="24"/>
          <w:szCs w:val="24"/>
          <w:lang w:eastAsia="hi-IN" w:bidi="hi-IN"/>
        </w:rPr>
        <w:t>:</w:t>
      </w:r>
      <w:r w:rsidRPr="009450FD">
        <w:rPr>
          <w:rFonts w:ascii="Times New Roman" w:eastAsia="SimSun" w:hAnsi="Times New Roman" w:cs="Times New Roman"/>
          <w:color w:val="000000"/>
          <w:kern w:val="2"/>
          <w:sz w:val="24"/>
          <w:szCs w:val="24"/>
          <w:lang w:eastAsia="hi-IN" w:bidi="hi-IN"/>
        </w:rPr>
        <w:t xml:space="preserve">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 xml:space="preserve">Организует работу </w:t>
      </w:r>
      <w:proofErr w:type="spellStart"/>
      <w:proofErr w:type="gramStart"/>
      <w:r w:rsidRPr="009450FD">
        <w:rPr>
          <w:rFonts w:ascii="Times New Roman" w:eastAsia="SimSun" w:hAnsi="Times New Roman" w:cs="Times New Roman"/>
          <w:color w:val="000000"/>
          <w:kern w:val="2"/>
          <w:sz w:val="24"/>
          <w:szCs w:val="24"/>
          <w:lang w:eastAsia="hi-IN" w:bidi="hi-IN"/>
        </w:rPr>
        <w:t>ПМПк</w:t>
      </w:r>
      <w:proofErr w:type="spellEnd"/>
      <w:r w:rsidRPr="009450FD">
        <w:rPr>
          <w:rFonts w:ascii="Times New Roman" w:eastAsia="SimSun" w:hAnsi="Times New Roman" w:cs="Times New Roman"/>
          <w:color w:val="000000"/>
          <w:kern w:val="2"/>
          <w:sz w:val="24"/>
          <w:szCs w:val="24"/>
          <w:lang w:eastAsia="hi-IN" w:bidi="hi-IN"/>
        </w:rPr>
        <w:t xml:space="preserve"> </w:t>
      </w:r>
      <w:r w:rsidR="000E22E5">
        <w:rPr>
          <w:rFonts w:ascii="Times New Roman" w:eastAsia="SimSun" w:hAnsi="Times New Roman" w:cs="Times New Roman"/>
          <w:color w:val="000000"/>
          <w:kern w:val="2"/>
          <w:sz w:val="24"/>
          <w:szCs w:val="24"/>
          <w:lang w:eastAsia="hi-IN" w:bidi="hi-IN"/>
        </w:rPr>
        <w:t xml:space="preserve"> школы</w:t>
      </w:r>
      <w:proofErr w:type="gramEnd"/>
      <w:r w:rsidRPr="009450FD">
        <w:rPr>
          <w:rFonts w:ascii="Times New Roman" w:eastAsia="SimSun" w:hAnsi="Times New Roman" w:cs="Times New Roman"/>
          <w:color w:val="000000"/>
          <w:kern w:val="2"/>
          <w:sz w:val="24"/>
          <w:szCs w:val="24"/>
          <w:lang w:eastAsia="hi-IN" w:bidi="hi-IN"/>
        </w:rPr>
        <w:t>.</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 xml:space="preserve">Обеспечивает систематичность заседания </w:t>
      </w:r>
      <w:proofErr w:type="spellStart"/>
      <w:r w:rsidRPr="009450FD">
        <w:rPr>
          <w:rFonts w:ascii="Times New Roman" w:eastAsia="SimSun" w:hAnsi="Times New Roman" w:cs="Times New Roman"/>
          <w:color w:val="000000"/>
          <w:kern w:val="2"/>
          <w:sz w:val="24"/>
          <w:szCs w:val="24"/>
          <w:lang w:eastAsia="hi-IN" w:bidi="hi-IN"/>
        </w:rPr>
        <w:t>ПМПк</w:t>
      </w:r>
      <w:proofErr w:type="spellEnd"/>
      <w:r w:rsidRPr="009450FD">
        <w:rPr>
          <w:rFonts w:ascii="Times New Roman" w:eastAsia="SimSun" w:hAnsi="Times New Roman" w:cs="Times New Roman"/>
          <w:color w:val="000000"/>
          <w:kern w:val="2"/>
          <w:sz w:val="24"/>
          <w:szCs w:val="24"/>
          <w:lang w:eastAsia="hi-IN" w:bidi="hi-IN"/>
        </w:rPr>
        <w:t xml:space="preserve"> </w:t>
      </w:r>
      <w:r w:rsidR="000E22E5">
        <w:rPr>
          <w:rFonts w:ascii="Times New Roman" w:eastAsia="SimSun" w:hAnsi="Times New Roman" w:cs="Times New Roman"/>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 xml:space="preserve">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w:t>
      </w:r>
      <w:r w:rsidRPr="009450FD">
        <w:rPr>
          <w:rFonts w:ascii="Times New Roman" w:eastAsia="SimSun" w:hAnsi="Times New Roman" w:cs="Times New Roman"/>
          <w:color w:val="000000"/>
          <w:kern w:val="2"/>
          <w:sz w:val="24"/>
          <w:szCs w:val="24"/>
          <w:lang w:eastAsia="hi-IN" w:bidi="hi-IN"/>
        </w:rPr>
        <w:t xml:space="preserve"> Отвечает за общие вопросы организации заседаний.</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Формирует состав членов консилиума для очередного заседания, состав обучающихся, приглашаемых на заседание.</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spacing w:val="-8"/>
          <w:kern w:val="2"/>
          <w:sz w:val="24"/>
          <w:szCs w:val="24"/>
          <w:lang w:eastAsia="hi-IN" w:bidi="hi-IN"/>
        </w:rPr>
      </w:pPr>
      <w:r w:rsidRPr="009450FD">
        <w:rPr>
          <w:rFonts w:ascii="Times New Roman" w:eastAsia="SimSun" w:hAnsi="Times New Roman" w:cs="Times New Roman"/>
          <w:b/>
          <w:color w:val="000000"/>
          <w:spacing w:val="-8"/>
          <w:kern w:val="2"/>
          <w:sz w:val="24"/>
          <w:szCs w:val="24"/>
          <w:lang w:eastAsia="hi-IN" w:bidi="hi-IN"/>
        </w:rPr>
        <w:t xml:space="preserve">- </w:t>
      </w:r>
      <w:r w:rsidRPr="009450FD">
        <w:rPr>
          <w:rFonts w:ascii="Times New Roman" w:eastAsia="SimSun" w:hAnsi="Times New Roman" w:cs="Times New Roman"/>
          <w:color w:val="000000"/>
          <w:spacing w:val="-8"/>
          <w:kern w:val="2"/>
          <w:sz w:val="24"/>
          <w:szCs w:val="24"/>
          <w:lang w:eastAsia="hi-IN" w:bidi="hi-IN"/>
        </w:rPr>
        <w:t xml:space="preserve">Координирует связи консилиума с другими звеньями учебно-воспитательного процесса.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 xml:space="preserve">Организует контроль за выполнением рекомендаций </w:t>
      </w:r>
      <w:proofErr w:type="spellStart"/>
      <w:r w:rsidRPr="009450FD">
        <w:rPr>
          <w:rFonts w:ascii="Times New Roman" w:eastAsia="SimSun" w:hAnsi="Times New Roman" w:cs="Times New Roman"/>
          <w:color w:val="000000"/>
          <w:kern w:val="2"/>
          <w:sz w:val="24"/>
          <w:szCs w:val="24"/>
          <w:lang w:eastAsia="hi-IN" w:bidi="hi-IN"/>
        </w:rPr>
        <w:t>ПМПк</w:t>
      </w:r>
      <w:proofErr w:type="spellEnd"/>
      <w:r w:rsidR="000E22E5">
        <w:rPr>
          <w:rFonts w:ascii="Times New Roman" w:eastAsia="SimSun" w:hAnsi="Times New Roman" w:cs="Times New Roman"/>
          <w:kern w:val="2"/>
          <w:sz w:val="24"/>
          <w:szCs w:val="24"/>
          <w:lang w:eastAsia="hi-IN" w:bidi="hi-IN"/>
        </w:rPr>
        <w:t xml:space="preserve"> школы</w:t>
      </w:r>
      <w:r w:rsidRPr="009450FD">
        <w:rPr>
          <w:rFonts w:ascii="Times New Roman" w:eastAsia="SimSun" w:hAnsi="Times New Roman" w:cs="Times New Roman"/>
          <w:kern w:val="2"/>
          <w:sz w:val="24"/>
          <w:szCs w:val="24"/>
          <w:lang w:eastAsia="hi-IN" w:bidi="hi-IN"/>
        </w:rPr>
        <w:t>.</w:t>
      </w:r>
    </w:p>
    <w:p w:rsidR="009450FD" w:rsidRPr="009450FD" w:rsidRDefault="000E22E5"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i/>
          <w:color w:val="000000"/>
          <w:kern w:val="2"/>
          <w:sz w:val="24"/>
          <w:szCs w:val="24"/>
          <w:lang w:eastAsia="hi-IN" w:bidi="hi-IN"/>
        </w:rPr>
      </w:pPr>
      <w:r w:rsidRPr="009450FD">
        <w:rPr>
          <w:rFonts w:ascii="Times New Roman" w:eastAsia="SimSun" w:hAnsi="Times New Roman" w:cs="Times New Roman"/>
          <w:b/>
          <w:i/>
          <w:color w:val="000000"/>
          <w:kern w:val="2"/>
          <w:sz w:val="24"/>
          <w:szCs w:val="24"/>
          <w:lang w:eastAsia="hi-IN" w:bidi="hi-IN"/>
        </w:rPr>
        <w:lastRenderedPageBreak/>
        <w:t xml:space="preserve"> </w:t>
      </w:r>
      <w:r w:rsidRPr="009450FD">
        <w:rPr>
          <w:rFonts w:ascii="Times New Roman" w:eastAsia="SimSun" w:hAnsi="Times New Roman" w:cs="Times New Roman"/>
          <w:i/>
          <w:color w:val="000000"/>
          <w:kern w:val="2"/>
          <w:sz w:val="24"/>
          <w:szCs w:val="24"/>
          <w:lang w:eastAsia="hi-IN" w:bidi="hi-IN"/>
        </w:rPr>
        <w:t xml:space="preserve">Ответственный секретарь </w:t>
      </w:r>
      <w:proofErr w:type="spellStart"/>
      <w:proofErr w:type="gramStart"/>
      <w:r w:rsidRPr="009450FD">
        <w:rPr>
          <w:rFonts w:ascii="Times New Roman" w:eastAsia="SimSun" w:hAnsi="Times New Roman" w:cs="Times New Roman"/>
          <w:i/>
          <w:color w:val="000000"/>
          <w:kern w:val="2"/>
          <w:sz w:val="24"/>
          <w:szCs w:val="24"/>
          <w:lang w:eastAsia="hi-IN" w:bidi="hi-IN"/>
        </w:rPr>
        <w:t>ПМПк</w:t>
      </w:r>
      <w:proofErr w:type="spellEnd"/>
      <w:r w:rsidR="00D60767">
        <w:rPr>
          <w:rFonts w:ascii="Times New Roman" w:eastAsia="SimSun" w:hAnsi="Times New Roman" w:cs="Times New Roman"/>
          <w:i/>
          <w:kern w:val="2"/>
          <w:sz w:val="24"/>
          <w:szCs w:val="24"/>
          <w:lang w:eastAsia="hi-IN" w:bidi="hi-IN"/>
        </w:rPr>
        <w:t xml:space="preserve"> </w:t>
      </w:r>
      <w:r w:rsidRPr="009450FD">
        <w:rPr>
          <w:rFonts w:ascii="Times New Roman" w:eastAsia="SimSun" w:hAnsi="Times New Roman" w:cs="Times New Roman"/>
          <w:i/>
          <w:color w:val="000000"/>
          <w:kern w:val="2"/>
          <w:sz w:val="24"/>
          <w:szCs w:val="24"/>
          <w:lang w:eastAsia="hi-IN" w:bidi="hi-IN"/>
        </w:rPr>
        <w:t xml:space="preserve"> обеспечивает</w:t>
      </w:r>
      <w:proofErr w:type="gramEnd"/>
      <w:r w:rsidRPr="009450FD">
        <w:rPr>
          <w:rFonts w:ascii="Times New Roman" w:eastAsia="SimSun" w:hAnsi="Times New Roman" w:cs="Times New Roman"/>
          <w:i/>
          <w:color w:val="000000"/>
          <w:kern w:val="2"/>
          <w:sz w:val="24"/>
          <w:szCs w:val="24"/>
          <w:lang w:eastAsia="hi-IN" w:bidi="hi-IN"/>
        </w:rPr>
        <w:t xml:space="preserve"> содержательную сторону его работы: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Организует сбор диагностических данных на подготовительном этапе.</w:t>
      </w:r>
    </w:p>
    <w:p w:rsidR="009450FD" w:rsidRPr="009450FD" w:rsidRDefault="000E22E5"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 </w:t>
      </w:r>
      <w:r w:rsidR="009450FD" w:rsidRPr="009450FD">
        <w:rPr>
          <w:rFonts w:ascii="Times New Roman" w:eastAsia="SimSun" w:hAnsi="Times New Roman" w:cs="Times New Roman"/>
          <w:b/>
          <w:color w:val="000000"/>
          <w:kern w:val="2"/>
          <w:sz w:val="24"/>
          <w:szCs w:val="24"/>
          <w:lang w:eastAsia="hi-IN" w:bidi="hi-IN"/>
        </w:rPr>
        <w:t xml:space="preserve">- </w:t>
      </w:r>
      <w:r w:rsidR="009450FD" w:rsidRPr="009450FD">
        <w:rPr>
          <w:rFonts w:ascii="Times New Roman" w:eastAsia="SimSun" w:hAnsi="Times New Roman" w:cs="Times New Roman"/>
          <w:color w:val="000000"/>
          <w:kern w:val="2"/>
          <w:sz w:val="24"/>
          <w:szCs w:val="24"/>
          <w:lang w:eastAsia="hi-IN" w:bidi="hi-IN"/>
        </w:rPr>
        <w:t>Проводит диагностическое собеседование с обучающимися и родителями.</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 xml:space="preserve">Оформляет протоколы заседаний.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 xml:space="preserve">Ответственным секретарем </w:t>
      </w:r>
      <w:proofErr w:type="spellStart"/>
      <w:r w:rsidRPr="009450FD">
        <w:rPr>
          <w:rFonts w:ascii="Times New Roman" w:eastAsia="SimSun" w:hAnsi="Times New Roman" w:cs="Times New Roman"/>
          <w:color w:val="000000"/>
          <w:kern w:val="2"/>
          <w:sz w:val="24"/>
          <w:szCs w:val="24"/>
          <w:lang w:eastAsia="hi-IN" w:bidi="hi-IN"/>
        </w:rPr>
        <w:t>ПМПк</w:t>
      </w:r>
      <w:proofErr w:type="spellEnd"/>
      <w:r w:rsidRPr="009450FD">
        <w:rPr>
          <w:rFonts w:ascii="Times New Roman" w:eastAsia="SimSun" w:hAnsi="Times New Roman" w:cs="Times New Roman"/>
          <w:color w:val="000000"/>
          <w:kern w:val="2"/>
          <w:sz w:val="24"/>
          <w:szCs w:val="24"/>
          <w:lang w:eastAsia="hi-IN" w:bidi="hi-IN"/>
        </w:rPr>
        <w:t xml:space="preserve"> </w:t>
      </w:r>
      <w:r w:rsidR="00D60767">
        <w:rPr>
          <w:rFonts w:ascii="Times New Roman" w:eastAsia="SimSun" w:hAnsi="Times New Roman" w:cs="Times New Roman"/>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 xml:space="preserve"> может быть педагог – психолог или социальный педагог. </w:t>
      </w:r>
    </w:p>
    <w:p w:rsidR="009450FD" w:rsidRPr="009450FD" w:rsidRDefault="00D60767"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i/>
          <w:color w:val="000000"/>
          <w:kern w:val="2"/>
          <w:sz w:val="24"/>
          <w:szCs w:val="24"/>
          <w:lang w:eastAsia="hi-IN" w:bidi="hi-IN"/>
        </w:rPr>
      </w:pPr>
      <w:r>
        <w:rPr>
          <w:rFonts w:ascii="Times New Roman" w:eastAsia="SimSun" w:hAnsi="Times New Roman" w:cs="Times New Roman"/>
          <w:i/>
          <w:color w:val="000000"/>
          <w:kern w:val="2"/>
          <w:sz w:val="24"/>
          <w:szCs w:val="24"/>
          <w:lang w:eastAsia="hi-IN" w:bidi="hi-IN"/>
        </w:rPr>
        <w:t>Школьный врач</w:t>
      </w:r>
      <w:r w:rsidR="009450FD" w:rsidRPr="009450FD">
        <w:rPr>
          <w:rFonts w:ascii="Times New Roman" w:eastAsia="SimSun" w:hAnsi="Times New Roman" w:cs="Times New Roman"/>
          <w:i/>
          <w:iCs/>
          <w:color w:val="000000"/>
          <w:kern w:val="2"/>
          <w:sz w:val="24"/>
          <w:szCs w:val="24"/>
          <w:lang w:eastAsia="hi-IN" w:bidi="hi-IN"/>
        </w:rPr>
        <w:t>):</w:t>
      </w:r>
      <w:r w:rsidR="009450FD" w:rsidRPr="009450FD">
        <w:rPr>
          <w:rFonts w:ascii="Times New Roman" w:eastAsia="SimSun" w:hAnsi="Times New Roman" w:cs="Times New Roman"/>
          <w:i/>
          <w:color w:val="000000"/>
          <w:kern w:val="2"/>
          <w:sz w:val="24"/>
          <w:szCs w:val="24"/>
          <w:lang w:eastAsia="hi-IN" w:bidi="hi-IN"/>
        </w:rPr>
        <w:t xml:space="preserve">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Информирует о состоянии здоровья обучающегося.</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spacing w:val="-8"/>
          <w:kern w:val="2"/>
          <w:sz w:val="24"/>
          <w:szCs w:val="24"/>
          <w:lang w:eastAsia="hi-IN" w:bidi="hi-IN"/>
        </w:rPr>
      </w:pPr>
      <w:r w:rsidRPr="009450FD">
        <w:rPr>
          <w:rFonts w:ascii="Times New Roman" w:eastAsia="SimSun" w:hAnsi="Times New Roman" w:cs="Times New Roman"/>
          <w:color w:val="000000"/>
          <w:spacing w:val="-8"/>
          <w:kern w:val="2"/>
          <w:sz w:val="24"/>
          <w:szCs w:val="24"/>
          <w:lang w:eastAsia="hi-IN" w:bidi="hi-IN"/>
        </w:rPr>
        <w:t xml:space="preserve">-По рекомендации </w:t>
      </w:r>
      <w:proofErr w:type="spellStart"/>
      <w:proofErr w:type="gramStart"/>
      <w:r w:rsidRPr="009450FD">
        <w:rPr>
          <w:rFonts w:ascii="Times New Roman" w:eastAsia="SimSun" w:hAnsi="Times New Roman" w:cs="Times New Roman"/>
          <w:color w:val="000000"/>
          <w:spacing w:val="-8"/>
          <w:kern w:val="2"/>
          <w:sz w:val="24"/>
          <w:szCs w:val="24"/>
          <w:lang w:eastAsia="hi-IN" w:bidi="hi-IN"/>
        </w:rPr>
        <w:t>ПМПк</w:t>
      </w:r>
      <w:proofErr w:type="spellEnd"/>
      <w:r w:rsidRPr="009450FD">
        <w:rPr>
          <w:rFonts w:ascii="Times New Roman" w:eastAsia="SimSun" w:hAnsi="Times New Roman" w:cs="Times New Roman"/>
          <w:color w:val="000000"/>
          <w:spacing w:val="-8"/>
          <w:kern w:val="2"/>
          <w:sz w:val="24"/>
          <w:szCs w:val="24"/>
          <w:lang w:eastAsia="hi-IN" w:bidi="hi-IN"/>
        </w:rPr>
        <w:t xml:space="preserve"> </w:t>
      </w:r>
      <w:r w:rsidR="00D60767">
        <w:rPr>
          <w:rFonts w:ascii="Times New Roman" w:eastAsia="SimSun" w:hAnsi="Times New Roman" w:cs="Times New Roman"/>
          <w:color w:val="000000"/>
          <w:spacing w:val="-8"/>
          <w:kern w:val="2"/>
          <w:sz w:val="24"/>
          <w:szCs w:val="24"/>
          <w:lang w:eastAsia="hi-IN" w:bidi="hi-IN"/>
        </w:rPr>
        <w:t xml:space="preserve"> </w:t>
      </w:r>
      <w:r w:rsidRPr="009450FD">
        <w:rPr>
          <w:rFonts w:ascii="Times New Roman" w:eastAsia="SimSun" w:hAnsi="Times New Roman" w:cs="Times New Roman"/>
          <w:color w:val="000000"/>
          <w:spacing w:val="-8"/>
          <w:kern w:val="2"/>
          <w:sz w:val="24"/>
          <w:szCs w:val="24"/>
          <w:lang w:eastAsia="hi-IN" w:bidi="hi-IN"/>
        </w:rPr>
        <w:t>обеспечивает</w:t>
      </w:r>
      <w:proofErr w:type="gramEnd"/>
      <w:r w:rsidRPr="009450FD">
        <w:rPr>
          <w:rFonts w:ascii="Times New Roman" w:eastAsia="SimSun" w:hAnsi="Times New Roman" w:cs="Times New Roman"/>
          <w:color w:val="000000"/>
          <w:spacing w:val="-8"/>
          <w:kern w:val="2"/>
          <w:sz w:val="24"/>
          <w:szCs w:val="24"/>
          <w:lang w:eastAsia="hi-IN" w:bidi="hi-IN"/>
        </w:rPr>
        <w:t xml:space="preserve"> направление обучающегося на консультацию к специалисту </w:t>
      </w:r>
      <w:r w:rsidRPr="009450FD">
        <w:rPr>
          <w:rFonts w:ascii="Times New Roman" w:eastAsia="SimSun" w:hAnsi="Times New Roman" w:cs="Times New Roman"/>
          <w:iCs/>
          <w:color w:val="000000"/>
          <w:spacing w:val="-8"/>
          <w:kern w:val="2"/>
          <w:sz w:val="24"/>
          <w:szCs w:val="24"/>
          <w:lang w:eastAsia="hi-IN" w:bidi="hi-IN"/>
        </w:rPr>
        <w:t>(психоневрологу, детскому психиатру, окулисту, отоларингологу и т.д.).</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-Дает рекомендации по режиму жизнедеятельности обучающегося.</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i/>
          <w:color w:val="000000"/>
          <w:kern w:val="2"/>
          <w:sz w:val="24"/>
          <w:szCs w:val="24"/>
          <w:lang w:eastAsia="hi-IN" w:bidi="hi-IN"/>
        </w:rPr>
        <w:t>Социальный педагог:</w:t>
      </w:r>
      <w:r w:rsidRPr="009450FD">
        <w:rPr>
          <w:rFonts w:ascii="Times New Roman" w:eastAsia="SimSun" w:hAnsi="Times New Roman" w:cs="Times New Roman"/>
          <w:color w:val="000000"/>
          <w:kern w:val="2"/>
          <w:sz w:val="24"/>
          <w:szCs w:val="24"/>
          <w:lang w:eastAsia="hi-IN" w:bidi="hi-IN"/>
        </w:rPr>
        <w:t xml:space="preserve">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 xml:space="preserve">Представляет информацию об условиях жизни ребенка и его воспитании в семье.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 xml:space="preserve">Дает характеристику семье и семейным отношениям.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iCs/>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 xml:space="preserve">Активно участвует в диагностировании и собеседовании с обучающимися, родителями </w:t>
      </w:r>
      <w:r w:rsidRPr="009450FD">
        <w:rPr>
          <w:rFonts w:ascii="Times New Roman" w:eastAsia="SimSun" w:hAnsi="Times New Roman" w:cs="Times New Roman"/>
          <w:iCs/>
          <w:color w:val="000000"/>
          <w:kern w:val="2"/>
          <w:sz w:val="24"/>
          <w:szCs w:val="24"/>
          <w:lang w:eastAsia="hi-IN" w:bidi="hi-IN"/>
        </w:rPr>
        <w:t>(законными представителями).</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iCs/>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w:t>
      </w:r>
      <w:r w:rsidRPr="009450FD">
        <w:rPr>
          <w:rFonts w:ascii="Times New Roman" w:eastAsia="SimSun" w:hAnsi="Times New Roman" w:cs="Times New Roman"/>
          <w:iCs/>
          <w:color w:val="000000"/>
          <w:kern w:val="2"/>
          <w:sz w:val="24"/>
          <w:szCs w:val="24"/>
          <w:lang w:eastAsia="hi-IN" w:bidi="hi-IN"/>
        </w:rPr>
        <w:t>Предоставляет информацию о социально – педагогической ситуации в классе.</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 xml:space="preserve"> </w:t>
      </w:r>
      <w:r w:rsidRPr="009450FD">
        <w:rPr>
          <w:rFonts w:ascii="Times New Roman" w:eastAsia="SimSun" w:hAnsi="Times New Roman" w:cs="Times New Roman"/>
          <w:i/>
          <w:color w:val="000000"/>
          <w:kern w:val="2"/>
          <w:sz w:val="24"/>
          <w:szCs w:val="24"/>
          <w:lang w:eastAsia="hi-IN" w:bidi="hi-IN"/>
        </w:rPr>
        <w:t>Инспектор ИДН:</w:t>
      </w:r>
      <w:r w:rsidRPr="009450FD">
        <w:rPr>
          <w:rFonts w:ascii="Times New Roman" w:eastAsia="SimSun" w:hAnsi="Times New Roman" w:cs="Times New Roman"/>
          <w:color w:val="000000"/>
          <w:kern w:val="2"/>
          <w:sz w:val="24"/>
          <w:szCs w:val="24"/>
          <w:lang w:eastAsia="hi-IN" w:bidi="hi-IN"/>
        </w:rPr>
        <w:t xml:space="preserve">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iCs/>
          <w:color w:val="000000"/>
          <w:kern w:val="2"/>
          <w:sz w:val="24"/>
          <w:szCs w:val="24"/>
          <w:lang w:eastAsia="hi-IN" w:bidi="hi-IN"/>
        </w:rPr>
      </w:pPr>
      <w:r w:rsidRPr="009450FD">
        <w:rPr>
          <w:rFonts w:ascii="Times New Roman" w:eastAsia="SimSun" w:hAnsi="Times New Roman" w:cs="Times New Roman"/>
          <w:b/>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Представляет информацию о социально-педагогической ситуации в микрорайоне (</w:t>
      </w:r>
      <w:r w:rsidRPr="009450FD">
        <w:rPr>
          <w:rFonts w:ascii="Times New Roman" w:eastAsia="SimSun" w:hAnsi="Times New Roman" w:cs="Times New Roman"/>
          <w:iCs/>
          <w:color w:val="000000"/>
          <w:kern w:val="2"/>
          <w:sz w:val="24"/>
          <w:szCs w:val="24"/>
          <w:lang w:eastAsia="hi-IN" w:bidi="hi-IN"/>
        </w:rPr>
        <w:t xml:space="preserve">о неформальных объединениях, договорных компаниях, правонарушениях и происшествиях, в которых задействованы </w:t>
      </w:r>
      <w:proofErr w:type="gramStart"/>
      <w:r w:rsidRPr="009450FD">
        <w:rPr>
          <w:rFonts w:ascii="Times New Roman" w:eastAsia="SimSun" w:hAnsi="Times New Roman" w:cs="Times New Roman"/>
          <w:iCs/>
          <w:color w:val="000000"/>
          <w:kern w:val="2"/>
          <w:sz w:val="24"/>
          <w:szCs w:val="24"/>
          <w:lang w:eastAsia="hi-IN" w:bidi="hi-IN"/>
        </w:rPr>
        <w:t xml:space="preserve">обучающиеся </w:t>
      </w:r>
      <w:r w:rsidR="00D60767">
        <w:rPr>
          <w:rFonts w:ascii="Times New Roman" w:eastAsia="SimSun" w:hAnsi="Times New Roman" w:cs="Times New Roman"/>
          <w:iCs/>
          <w:color w:val="000000"/>
          <w:kern w:val="2"/>
          <w:sz w:val="24"/>
          <w:szCs w:val="24"/>
          <w:lang w:eastAsia="hi-IN" w:bidi="hi-IN"/>
        </w:rPr>
        <w:t xml:space="preserve"> школы</w:t>
      </w:r>
      <w:proofErr w:type="gramEnd"/>
      <w:r w:rsidRPr="009450FD">
        <w:rPr>
          <w:rFonts w:ascii="Times New Roman" w:eastAsia="SimSun" w:hAnsi="Times New Roman" w:cs="Times New Roman"/>
          <w:iCs/>
          <w:color w:val="000000"/>
          <w:kern w:val="2"/>
          <w:sz w:val="24"/>
          <w:szCs w:val="24"/>
          <w:lang w:eastAsia="hi-IN" w:bidi="hi-IN"/>
        </w:rPr>
        <w:t>.</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 Выявляет внешкольные связи и содержание досуга обучающегося.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 Дает характеристику неблагоприятным семьям, стоящим на учете.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iCs/>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Активно участвует в собеседовании с обучающимися и родителями (</w:t>
      </w:r>
      <w:r w:rsidRPr="009450FD">
        <w:rPr>
          <w:rFonts w:ascii="Times New Roman" w:eastAsia="SimSun" w:hAnsi="Times New Roman" w:cs="Times New Roman"/>
          <w:iCs/>
          <w:color w:val="000000"/>
          <w:kern w:val="2"/>
          <w:sz w:val="24"/>
          <w:szCs w:val="24"/>
          <w:lang w:eastAsia="hi-IN" w:bidi="hi-IN"/>
        </w:rPr>
        <w:t>законными представителями).</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i/>
          <w:color w:val="000000"/>
          <w:kern w:val="2"/>
          <w:sz w:val="24"/>
          <w:szCs w:val="24"/>
          <w:lang w:eastAsia="hi-IN" w:bidi="hi-IN"/>
        </w:rPr>
        <w:t>Специалисты – консультанты</w:t>
      </w:r>
      <w:r w:rsidRPr="009450FD">
        <w:rPr>
          <w:rFonts w:ascii="Times New Roman" w:eastAsia="SimSun" w:hAnsi="Times New Roman" w:cs="Times New Roman"/>
          <w:color w:val="000000"/>
          <w:kern w:val="2"/>
          <w:sz w:val="24"/>
          <w:szCs w:val="24"/>
          <w:lang w:eastAsia="hi-IN" w:bidi="hi-IN"/>
        </w:rPr>
        <w:t xml:space="preserve"> (</w:t>
      </w:r>
      <w:r w:rsidRPr="009450FD">
        <w:rPr>
          <w:rFonts w:ascii="Times New Roman" w:eastAsia="SimSun" w:hAnsi="Times New Roman" w:cs="Times New Roman"/>
          <w:iCs/>
          <w:color w:val="000000"/>
          <w:kern w:val="2"/>
          <w:sz w:val="24"/>
          <w:szCs w:val="24"/>
          <w:lang w:eastAsia="hi-IN" w:bidi="hi-IN"/>
        </w:rPr>
        <w:t>работники медицинского учреждения – врач психоневролог, педиатр</w:t>
      </w:r>
      <w:r w:rsidRPr="009450FD">
        <w:rPr>
          <w:rFonts w:ascii="Times New Roman" w:eastAsia="SimSun" w:hAnsi="Times New Roman" w:cs="Times New Roman"/>
          <w:color w:val="000000"/>
          <w:kern w:val="2"/>
          <w:sz w:val="24"/>
          <w:szCs w:val="24"/>
          <w:lang w:eastAsia="hi-IN" w:bidi="hi-IN"/>
        </w:rPr>
        <w:t>) приглашаются по мере необходимости для непосредственного наблюдения за обучающимися и помощи в принятии правильного решения.</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i/>
          <w:color w:val="000000"/>
          <w:kern w:val="2"/>
          <w:sz w:val="24"/>
          <w:szCs w:val="24"/>
          <w:lang w:eastAsia="hi-IN" w:bidi="hi-IN"/>
        </w:rPr>
        <w:t>Классный руководитель</w:t>
      </w:r>
      <w:r w:rsidRPr="009450FD">
        <w:rPr>
          <w:rFonts w:ascii="Times New Roman" w:eastAsia="SimSun" w:hAnsi="Times New Roman" w:cs="Times New Roman"/>
          <w:b/>
          <w:i/>
          <w:iCs/>
          <w:color w:val="000000"/>
          <w:kern w:val="2"/>
          <w:sz w:val="24"/>
          <w:szCs w:val="24"/>
          <w:lang w:eastAsia="hi-IN" w:bidi="hi-IN"/>
        </w:rPr>
        <w:t>:</w:t>
      </w:r>
      <w:r w:rsidRPr="009450FD">
        <w:rPr>
          <w:rFonts w:ascii="Times New Roman" w:eastAsia="SimSun" w:hAnsi="Times New Roman" w:cs="Times New Roman"/>
          <w:color w:val="000000"/>
          <w:kern w:val="2"/>
          <w:sz w:val="24"/>
          <w:szCs w:val="24"/>
          <w:lang w:eastAsia="hi-IN" w:bidi="hi-IN"/>
        </w:rPr>
        <w:t xml:space="preserve">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Дает характеристику обучающимся.</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 Формулирует в обобщенном виде смысл трудностей их воспитания и обучения.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 Активно участвует в собеседовании с родителями и самими обучающимися.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 Получает и выполняет рекомендации </w:t>
      </w:r>
      <w:proofErr w:type="spellStart"/>
      <w:proofErr w:type="gramStart"/>
      <w:r w:rsidRPr="009450FD">
        <w:rPr>
          <w:rFonts w:ascii="Times New Roman" w:eastAsia="SimSun" w:hAnsi="Times New Roman" w:cs="Times New Roman"/>
          <w:color w:val="000000"/>
          <w:kern w:val="2"/>
          <w:sz w:val="24"/>
          <w:szCs w:val="24"/>
          <w:lang w:eastAsia="hi-IN" w:bidi="hi-IN"/>
        </w:rPr>
        <w:t>ПМПк</w:t>
      </w:r>
      <w:proofErr w:type="spellEnd"/>
      <w:r w:rsidRPr="009450FD">
        <w:rPr>
          <w:rFonts w:ascii="Times New Roman" w:eastAsia="SimSun" w:hAnsi="Times New Roman" w:cs="Times New Roman"/>
          <w:color w:val="000000"/>
          <w:kern w:val="2"/>
          <w:sz w:val="24"/>
          <w:szCs w:val="24"/>
          <w:lang w:eastAsia="hi-IN" w:bidi="hi-IN"/>
        </w:rPr>
        <w:t xml:space="preserve"> </w:t>
      </w:r>
      <w:r w:rsidR="00D60767">
        <w:rPr>
          <w:rFonts w:ascii="Times New Roman" w:eastAsia="SimSun" w:hAnsi="Times New Roman" w:cs="Times New Roman"/>
          <w:color w:val="000000"/>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w:t>
      </w:r>
      <w:proofErr w:type="gramEnd"/>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i/>
          <w:color w:val="000000"/>
          <w:kern w:val="2"/>
          <w:sz w:val="24"/>
          <w:szCs w:val="24"/>
          <w:lang w:eastAsia="hi-IN" w:bidi="hi-IN"/>
        </w:rPr>
      </w:pPr>
      <w:r w:rsidRPr="009450FD">
        <w:rPr>
          <w:rFonts w:ascii="Times New Roman" w:eastAsia="SimSun" w:hAnsi="Times New Roman" w:cs="Times New Roman"/>
          <w:i/>
          <w:color w:val="000000"/>
          <w:kern w:val="2"/>
          <w:sz w:val="24"/>
          <w:szCs w:val="24"/>
          <w:lang w:eastAsia="hi-IN" w:bidi="hi-IN"/>
        </w:rPr>
        <w:t xml:space="preserve">Член родительского комитета: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 Дает информацию о микроклимате своего класса, семьи обучающегося, о положении ребенка в классе, его взаимоотношениях со сверстниками, оценку с позиции родителя стилю работы классного руководителя.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 Активно участвует в собеседовании с обучающимся. </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 Получает и выполняет рекомендации </w:t>
      </w:r>
      <w:proofErr w:type="spellStart"/>
      <w:proofErr w:type="gramStart"/>
      <w:r w:rsidRPr="009450FD">
        <w:rPr>
          <w:rFonts w:ascii="Times New Roman" w:eastAsia="SimSun" w:hAnsi="Times New Roman" w:cs="Times New Roman"/>
          <w:color w:val="000000"/>
          <w:kern w:val="2"/>
          <w:sz w:val="24"/>
          <w:szCs w:val="24"/>
          <w:lang w:eastAsia="hi-IN" w:bidi="hi-IN"/>
        </w:rPr>
        <w:t>ПМПк</w:t>
      </w:r>
      <w:proofErr w:type="spellEnd"/>
      <w:r w:rsidRPr="009450FD">
        <w:rPr>
          <w:rFonts w:ascii="Times New Roman" w:eastAsia="SimSun" w:hAnsi="Times New Roman" w:cs="Times New Roman"/>
          <w:color w:val="000000"/>
          <w:kern w:val="2"/>
          <w:sz w:val="24"/>
          <w:szCs w:val="24"/>
          <w:lang w:eastAsia="hi-IN" w:bidi="hi-IN"/>
        </w:rPr>
        <w:t xml:space="preserve"> .</w:t>
      </w:r>
      <w:proofErr w:type="gramEnd"/>
      <w:r w:rsidRPr="009450FD">
        <w:rPr>
          <w:rFonts w:ascii="Times New Roman" w:eastAsia="SimSun" w:hAnsi="Times New Roman" w:cs="Times New Roman"/>
          <w:color w:val="000000"/>
          <w:kern w:val="2"/>
          <w:sz w:val="24"/>
          <w:szCs w:val="24"/>
          <w:lang w:eastAsia="hi-IN" w:bidi="hi-IN"/>
        </w:rPr>
        <w:t xml:space="preserve">  </w:t>
      </w:r>
    </w:p>
    <w:p w:rsidR="009450FD" w:rsidRPr="009450FD" w:rsidRDefault="00D60767"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i/>
          <w:color w:val="000000"/>
          <w:kern w:val="2"/>
          <w:sz w:val="24"/>
          <w:szCs w:val="24"/>
          <w:lang w:eastAsia="hi-IN" w:bidi="hi-IN"/>
        </w:rPr>
        <w:t xml:space="preserve"> </w:t>
      </w:r>
    </w:p>
    <w:p w:rsidR="009450FD" w:rsidRPr="009450FD" w:rsidRDefault="009450FD" w:rsidP="009450FD">
      <w:pPr>
        <w:widowControl w:val="0"/>
        <w:shd w:val="clear" w:color="auto" w:fill="FFFFFF"/>
        <w:tabs>
          <w:tab w:val="left" w:pos="1248"/>
        </w:tabs>
        <w:suppressAutoHyphens/>
        <w:spacing w:after="0" w:line="228" w:lineRule="auto"/>
        <w:ind w:right="5"/>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spacing w:val="-8"/>
          <w:kern w:val="2"/>
          <w:sz w:val="24"/>
          <w:szCs w:val="24"/>
          <w:lang w:eastAsia="hi-IN" w:bidi="hi-IN"/>
        </w:rPr>
        <w:t xml:space="preserve">Заседания </w:t>
      </w:r>
      <w:proofErr w:type="spellStart"/>
      <w:proofErr w:type="gramStart"/>
      <w:r w:rsidRPr="009450FD">
        <w:rPr>
          <w:rFonts w:ascii="Times New Roman" w:eastAsia="SimSun" w:hAnsi="Times New Roman" w:cs="Times New Roman"/>
          <w:spacing w:val="-8"/>
          <w:kern w:val="2"/>
          <w:sz w:val="24"/>
          <w:szCs w:val="24"/>
          <w:lang w:eastAsia="hi-IN" w:bidi="hi-IN"/>
        </w:rPr>
        <w:t>ПМПк</w:t>
      </w:r>
      <w:proofErr w:type="spellEnd"/>
      <w:r w:rsidRPr="009450FD">
        <w:rPr>
          <w:rFonts w:ascii="Times New Roman" w:eastAsia="SimSun" w:hAnsi="Times New Roman" w:cs="Times New Roman"/>
          <w:kern w:val="2"/>
          <w:sz w:val="24"/>
          <w:szCs w:val="24"/>
          <w:lang w:eastAsia="hi-IN" w:bidi="hi-IN"/>
        </w:rPr>
        <w:t xml:space="preserve"> </w:t>
      </w:r>
      <w:r w:rsidR="00D60767">
        <w:rPr>
          <w:rFonts w:ascii="Times New Roman" w:eastAsia="SimSun" w:hAnsi="Times New Roman" w:cs="Times New Roman"/>
          <w:kern w:val="2"/>
          <w:sz w:val="24"/>
          <w:szCs w:val="24"/>
          <w:lang w:eastAsia="hi-IN" w:bidi="hi-IN"/>
        </w:rPr>
        <w:t xml:space="preserve"> школы</w:t>
      </w:r>
      <w:proofErr w:type="gramEnd"/>
      <w:r w:rsidR="00D60767">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spacing w:val="-8"/>
          <w:kern w:val="2"/>
          <w:sz w:val="24"/>
          <w:szCs w:val="24"/>
          <w:lang w:eastAsia="hi-IN" w:bidi="hi-IN"/>
        </w:rPr>
        <w:t xml:space="preserve">проводятся председателем </w:t>
      </w:r>
      <w:proofErr w:type="spellStart"/>
      <w:r w:rsidRPr="009450FD">
        <w:rPr>
          <w:rFonts w:ascii="Times New Roman" w:eastAsia="SimSun" w:hAnsi="Times New Roman" w:cs="Times New Roman"/>
          <w:spacing w:val="-8"/>
          <w:kern w:val="2"/>
          <w:sz w:val="24"/>
          <w:szCs w:val="24"/>
          <w:lang w:eastAsia="hi-IN" w:bidi="hi-IN"/>
        </w:rPr>
        <w:t>ПМПк</w:t>
      </w:r>
      <w:proofErr w:type="spellEnd"/>
      <w:r w:rsidRPr="009450FD">
        <w:rPr>
          <w:rFonts w:ascii="Times New Roman" w:eastAsia="SimSun" w:hAnsi="Times New Roman" w:cs="Times New Roman"/>
          <w:kern w:val="2"/>
          <w:sz w:val="24"/>
          <w:szCs w:val="24"/>
          <w:lang w:eastAsia="hi-IN" w:bidi="hi-IN"/>
        </w:rPr>
        <w:t xml:space="preserve"> </w:t>
      </w:r>
      <w:r w:rsidR="00D60767">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 xml:space="preserve"> (при отсутствии председателя – заместителем председателя)</w:t>
      </w:r>
      <w:r w:rsidRPr="009450FD">
        <w:rPr>
          <w:rFonts w:ascii="Times New Roman" w:eastAsia="SimSun" w:hAnsi="Times New Roman" w:cs="Times New Roman"/>
          <w:spacing w:val="-8"/>
          <w:kern w:val="2"/>
          <w:sz w:val="24"/>
          <w:szCs w:val="24"/>
          <w:lang w:eastAsia="hi-IN" w:bidi="hi-IN"/>
        </w:rPr>
        <w:t xml:space="preserve"> по мере   необходимости и готовности диагностических и аналитических материалов, необходимых для решения конкретной </w:t>
      </w:r>
      <w:proofErr w:type="spellStart"/>
      <w:r w:rsidRPr="009450FD">
        <w:rPr>
          <w:rFonts w:ascii="Times New Roman" w:eastAsia="SimSun" w:hAnsi="Times New Roman" w:cs="Times New Roman"/>
          <w:spacing w:val="-8"/>
          <w:kern w:val="2"/>
          <w:sz w:val="24"/>
          <w:szCs w:val="24"/>
          <w:lang w:eastAsia="hi-IN" w:bidi="hi-IN"/>
        </w:rPr>
        <w:t>психолого</w:t>
      </w:r>
      <w:proofErr w:type="spellEnd"/>
      <w:r w:rsidRPr="009450FD">
        <w:rPr>
          <w:rFonts w:ascii="Times New Roman" w:eastAsia="SimSun" w:hAnsi="Times New Roman" w:cs="Times New Roman"/>
          <w:spacing w:val="-8"/>
          <w:kern w:val="2"/>
          <w:sz w:val="24"/>
          <w:szCs w:val="24"/>
          <w:lang w:eastAsia="hi-IN" w:bidi="hi-IN"/>
        </w:rPr>
        <w:t xml:space="preserve"> – </w:t>
      </w:r>
      <w:proofErr w:type="spellStart"/>
      <w:r w:rsidRPr="009450FD">
        <w:rPr>
          <w:rFonts w:ascii="Times New Roman" w:eastAsia="SimSun" w:hAnsi="Times New Roman" w:cs="Times New Roman"/>
          <w:spacing w:val="-8"/>
          <w:kern w:val="2"/>
          <w:sz w:val="24"/>
          <w:szCs w:val="24"/>
          <w:lang w:eastAsia="hi-IN" w:bidi="hi-IN"/>
        </w:rPr>
        <w:t>медико</w:t>
      </w:r>
      <w:proofErr w:type="spellEnd"/>
      <w:r w:rsidRPr="009450FD">
        <w:rPr>
          <w:rFonts w:ascii="Times New Roman" w:eastAsia="SimSun" w:hAnsi="Times New Roman" w:cs="Times New Roman"/>
          <w:spacing w:val="-8"/>
          <w:kern w:val="2"/>
          <w:sz w:val="24"/>
          <w:szCs w:val="24"/>
          <w:lang w:eastAsia="hi-IN" w:bidi="hi-IN"/>
        </w:rPr>
        <w:t xml:space="preserve"> – педагогической проблемы. </w:t>
      </w:r>
    </w:p>
    <w:p w:rsidR="009450FD" w:rsidRPr="009450FD" w:rsidRDefault="009450FD" w:rsidP="009450FD">
      <w:pPr>
        <w:widowControl w:val="0"/>
        <w:shd w:val="clear" w:color="auto" w:fill="FFFFFF"/>
        <w:tabs>
          <w:tab w:val="left" w:pos="360"/>
        </w:tabs>
        <w:suppressAutoHyphens/>
        <w:spacing w:after="0" w:line="228" w:lineRule="auto"/>
        <w:jc w:val="both"/>
        <w:rPr>
          <w:rFonts w:ascii="Times New Roman" w:eastAsia="SimSun" w:hAnsi="Times New Roman" w:cs="Times New Roman"/>
          <w:spacing w:val="-8"/>
          <w:kern w:val="2"/>
          <w:sz w:val="24"/>
          <w:szCs w:val="24"/>
          <w:lang w:eastAsia="hi-IN" w:bidi="hi-IN"/>
        </w:rPr>
      </w:pPr>
      <w:r w:rsidRPr="009450FD">
        <w:rPr>
          <w:rFonts w:ascii="Times New Roman" w:eastAsia="SimSun" w:hAnsi="Times New Roman" w:cs="Times New Roman"/>
          <w:spacing w:val="-8"/>
          <w:kern w:val="2"/>
          <w:sz w:val="24"/>
          <w:szCs w:val="24"/>
          <w:lang w:eastAsia="hi-IN" w:bidi="hi-IN"/>
        </w:rPr>
        <w:t>Организация заседаний проводится в два этапа:</w:t>
      </w:r>
    </w:p>
    <w:p w:rsidR="009450FD" w:rsidRPr="009450FD" w:rsidRDefault="009450FD" w:rsidP="009450FD">
      <w:pPr>
        <w:widowControl w:val="0"/>
        <w:shd w:val="clear" w:color="auto" w:fill="FFFFFF"/>
        <w:tabs>
          <w:tab w:val="left" w:pos="360"/>
        </w:tabs>
        <w:suppressAutoHyphens/>
        <w:spacing w:after="0" w:line="228" w:lineRule="auto"/>
        <w:jc w:val="both"/>
        <w:rPr>
          <w:rFonts w:ascii="Times New Roman" w:eastAsia="SimSun" w:hAnsi="Times New Roman" w:cs="Times New Roman"/>
          <w:spacing w:val="-8"/>
          <w:kern w:val="2"/>
          <w:sz w:val="24"/>
          <w:szCs w:val="24"/>
          <w:lang w:eastAsia="hi-IN" w:bidi="hi-IN"/>
        </w:rPr>
      </w:pPr>
      <w:r w:rsidRPr="009450FD">
        <w:rPr>
          <w:rFonts w:ascii="Times New Roman" w:eastAsia="SimSun" w:hAnsi="Times New Roman" w:cs="Times New Roman"/>
          <w:i/>
          <w:spacing w:val="-8"/>
          <w:kern w:val="2"/>
          <w:sz w:val="24"/>
          <w:szCs w:val="24"/>
          <w:lang w:eastAsia="hi-IN" w:bidi="hi-IN"/>
        </w:rPr>
        <w:t xml:space="preserve">Подготовительный: </w:t>
      </w:r>
      <w:r w:rsidRPr="009450FD">
        <w:rPr>
          <w:rFonts w:ascii="Times New Roman" w:eastAsia="SimSun" w:hAnsi="Times New Roman" w:cs="Times New Roman"/>
          <w:spacing w:val="-8"/>
          <w:kern w:val="2"/>
          <w:sz w:val="24"/>
          <w:szCs w:val="24"/>
          <w:lang w:eastAsia="hi-IN" w:bidi="hi-IN"/>
        </w:rPr>
        <w:t xml:space="preserve">сбор, обобщение диагностических, аналитических данных, формирование предварительных выводов и рекомендаций. </w:t>
      </w:r>
    </w:p>
    <w:p w:rsidR="009450FD" w:rsidRPr="009450FD" w:rsidRDefault="009450FD" w:rsidP="009450FD">
      <w:pPr>
        <w:widowControl w:val="0"/>
        <w:shd w:val="clear" w:color="auto" w:fill="FFFFFF"/>
        <w:tabs>
          <w:tab w:val="left" w:pos="360"/>
        </w:tabs>
        <w:suppressAutoHyphens/>
        <w:spacing w:after="0" w:line="228" w:lineRule="auto"/>
        <w:jc w:val="both"/>
        <w:rPr>
          <w:rFonts w:ascii="Times New Roman" w:eastAsia="SimSun" w:hAnsi="Times New Roman" w:cs="Times New Roman"/>
          <w:spacing w:val="-8"/>
          <w:kern w:val="2"/>
          <w:sz w:val="24"/>
          <w:szCs w:val="24"/>
          <w:lang w:eastAsia="hi-IN" w:bidi="hi-IN"/>
        </w:rPr>
      </w:pPr>
      <w:r w:rsidRPr="009450FD">
        <w:rPr>
          <w:rFonts w:ascii="Times New Roman" w:eastAsia="SimSun" w:hAnsi="Times New Roman" w:cs="Times New Roman"/>
          <w:i/>
          <w:spacing w:val="-8"/>
          <w:kern w:val="2"/>
          <w:sz w:val="24"/>
          <w:szCs w:val="24"/>
          <w:lang w:eastAsia="hi-IN" w:bidi="hi-IN"/>
        </w:rPr>
        <w:t xml:space="preserve">Основной: </w:t>
      </w:r>
      <w:r w:rsidRPr="009450FD">
        <w:rPr>
          <w:rFonts w:ascii="Times New Roman" w:eastAsia="SimSun" w:hAnsi="Times New Roman" w:cs="Times New Roman"/>
          <w:spacing w:val="-8"/>
          <w:kern w:val="2"/>
          <w:sz w:val="24"/>
          <w:szCs w:val="24"/>
          <w:lang w:eastAsia="hi-IN" w:bidi="hi-IN"/>
        </w:rPr>
        <w:t>обсуждение аналитических данных и предварительных выводов, выработка коллективных рекомендаций.</w:t>
      </w:r>
    </w:p>
    <w:p w:rsidR="009450FD" w:rsidRPr="009450FD" w:rsidRDefault="009450FD" w:rsidP="009450FD">
      <w:pPr>
        <w:widowControl w:val="0"/>
        <w:shd w:val="clear" w:color="auto" w:fill="FFFFFF"/>
        <w:suppressAutoHyphens/>
        <w:autoSpaceDE w:val="0"/>
        <w:autoSpaceDN w:val="0"/>
        <w:adjustRightInd w:val="0"/>
        <w:spacing w:after="0" w:line="228" w:lineRule="auto"/>
        <w:jc w:val="both"/>
        <w:rPr>
          <w:rFonts w:ascii="Times New Roman" w:eastAsia="SimSun" w:hAnsi="Times New Roman" w:cs="Times New Roman"/>
          <w:color w:val="000000"/>
          <w:kern w:val="2"/>
          <w:sz w:val="24"/>
          <w:szCs w:val="24"/>
          <w:lang w:eastAsia="hi-IN" w:bidi="hi-IN"/>
        </w:rPr>
      </w:pPr>
      <w:r w:rsidRPr="009450FD">
        <w:rPr>
          <w:rFonts w:ascii="Times New Roman" w:eastAsia="SimSun" w:hAnsi="Times New Roman" w:cs="Times New Roman"/>
          <w:color w:val="000000"/>
          <w:kern w:val="2"/>
          <w:sz w:val="24"/>
          <w:szCs w:val="24"/>
          <w:lang w:eastAsia="hi-IN" w:bidi="hi-IN"/>
        </w:rPr>
        <w:t xml:space="preserve">В заседаниях </w:t>
      </w:r>
      <w:proofErr w:type="spellStart"/>
      <w:proofErr w:type="gramStart"/>
      <w:r w:rsidRPr="009450FD">
        <w:rPr>
          <w:rFonts w:ascii="Times New Roman" w:eastAsia="SimSun" w:hAnsi="Times New Roman" w:cs="Times New Roman"/>
          <w:color w:val="000000"/>
          <w:kern w:val="2"/>
          <w:sz w:val="24"/>
          <w:szCs w:val="24"/>
          <w:lang w:eastAsia="hi-IN" w:bidi="hi-IN"/>
        </w:rPr>
        <w:t>ПМПк</w:t>
      </w:r>
      <w:proofErr w:type="spellEnd"/>
      <w:r w:rsidRPr="009450FD">
        <w:rPr>
          <w:rFonts w:ascii="Times New Roman" w:eastAsia="SimSun" w:hAnsi="Times New Roman" w:cs="Times New Roman"/>
          <w:kern w:val="2"/>
          <w:sz w:val="24"/>
          <w:szCs w:val="24"/>
          <w:lang w:eastAsia="hi-IN" w:bidi="hi-IN"/>
        </w:rPr>
        <w:t xml:space="preserve"> </w:t>
      </w:r>
      <w:r w:rsidR="00D60767">
        <w:rPr>
          <w:rFonts w:ascii="Times New Roman" w:eastAsia="SimSun" w:hAnsi="Times New Roman" w:cs="Times New Roman"/>
          <w:kern w:val="2"/>
          <w:sz w:val="24"/>
          <w:szCs w:val="24"/>
          <w:lang w:eastAsia="hi-IN" w:bidi="hi-IN"/>
        </w:rPr>
        <w:t xml:space="preserve"> школы</w:t>
      </w:r>
      <w:proofErr w:type="gramEnd"/>
      <w:r w:rsidRPr="009450FD">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color w:val="000000"/>
          <w:kern w:val="2"/>
          <w:sz w:val="24"/>
          <w:szCs w:val="24"/>
          <w:lang w:eastAsia="hi-IN" w:bidi="hi-IN"/>
        </w:rPr>
        <w:t xml:space="preserve">по приглашению председателя (или заместителя председателя) могут принимать участие без права решающего голоса педагогические работники </w:t>
      </w:r>
      <w:r w:rsidR="00D60767">
        <w:rPr>
          <w:rFonts w:ascii="Times New Roman" w:eastAsia="SimSun" w:hAnsi="Times New Roman" w:cs="Times New Roman"/>
          <w:color w:val="000000"/>
          <w:kern w:val="2"/>
          <w:sz w:val="24"/>
          <w:szCs w:val="24"/>
          <w:lang w:eastAsia="hi-IN" w:bidi="hi-IN"/>
        </w:rPr>
        <w:t>.</w:t>
      </w:r>
    </w:p>
    <w:p w:rsidR="009450FD" w:rsidRPr="009450FD" w:rsidRDefault="009450FD" w:rsidP="009450FD">
      <w:pPr>
        <w:spacing w:after="0" w:line="228" w:lineRule="auto"/>
        <w:jc w:val="both"/>
        <w:rPr>
          <w:rFonts w:ascii="Times New Roman" w:eastAsia="Times New Roman" w:hAnsi="Times New Roman" w:cs="Times New Roman"/>
          <w:sz w:val="24"/>
          <w:szCs w:val="24"/>
          <w:lang w:eastAsia="ru-RU"/>
        </w:rPr>
      </w:pPr>
    </w:p>
    <w:p w:rsidR="009450FD" w:rsidRPr="009450FD" w:rsidRDefault="009450FD" w:rsidP="009450FD">
      <w:pPr>
        <w:spacing w:after="0" w:line="240" w:lineRule="auto"/>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sz w:val="24"/>
          <w:szCs w:val="24"/>
          <w:lang w:eastAsia="ru-RU"/>
        </w:rPr>
        <w:t>Планируемые результаты коррекционной работы</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Планируемые результаты коррекционной работы отслеживаются через:</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lastRenderedPageBreak/>
        <w:t>— динамику индивидуальных достижений учащихся с ОВЗ по освоению предметных программ;</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сравнительную характеристику данных медико-психологической и педагогической диагностики учащихся с ОВЗ на разных этапах обучения;</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другие соответствующие показатели.</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bCs/>
          <w:i/>
          <w:color w:val="000000"/>
          <w:sz w:val="24"/>
          <w:szCs w:val="24"/>
          <w:shd w:val="clear" w:color="auto" w:fill="FFFFFF"/>
          <w:lang w:eastAsia="ru-RU"/>
        </w:rPr>
        <w:t>Результаты</w:t>
      </w:r>
      <w:r w:rsidRPr="009450FD">
        <w:rPr>
          <w:rFonts w:ascii="Times New Roman" w:eastAsia="Calibri" w:hAnsi="Times New Roman" w:cs="Times New Roman"/>
          <w:i/>
          <w:color w:val="000000"/>
          <w:sz w:val="24"/>
          <w:szCs w:val="24"/>
          <w:lang w:eastAsia="ru-RU"/>
        </w:rPr>
        <w:t> </w:t>
      </w:r>
      <w:r w:rsidRPr="009450FD">
        <w:rPr>
          <w:rFonts w:ascii="Times New Roman" w:eastAsia="Times New Roman" w:hAnsi="Times New Roman" w:cs="Times New Roman"/>
          <w:bCs/>
          <w:i/>
          <w:color w:val="000000"/>
          <w:sz w:val="24"/>
          <w:szCs w:val="24"/>
          <w:shd w:val="clear" w:color="auto" w:fill="FFFFFF"/>
          <w:lang w:eastAsia="ru-RU"/>
        </w:rPr>
        <w:t>внедрения программы коррекционной работы</w:t>
      </w:r>
      <w:r w:rsidRPr="009450FD">
        <w:rPr>
          <w:rFonts w:ascii="Times New Roman" w:eastAsia="Calibri" w:hAnsi="Times New Roman" w:cs="Times New Roman"/>
          <w:color w:val="000000"/>
          <w:sz w:val="24"/>
          <w:szCs w:val="24"/>
          <w:lang w:eastAsia="ru-RU"/>
        </w:rPr>
        <w:t> </w:t>
      </w:r>
      <w:proofErr w:type="gramStart"/>
      <w:r w:rsidRPr="009450FD">
        <w:rPr>
          <w:rFonts w:ascii="Times New Roman" w:eastAsia="Times New Roman" w:hAnsi="Times New Roman" w:cs="Times New Roman"/>
          <w:color w:val="000000"/>
          <w:sz w:val="24"/>
          <w:szCs w:val="24"/>
          <w:shd w:val="clear" w:color="auto" w:fill="FFFFFF"/>
          <w:lang w:eastAsia="ru-RU"/>
        </w:rPr>
        <w:t>изучаются  через</w:t>
      </w:r>
      <w:proofErr w:type="gramEnd"/>
      <w:r w:rsidRPr="009450FD">
        <w:rPr>
          <w:rFonts w:ascii="Times New Roman" w:eastAsia="Times New Roman" w:hAnsi="Times New Roman" w:cs="Times New Roman"/>
          <w:color w:val="000000"/>
          <w:sz w:val="24"/>
          <w:szCs w:val="24"/>
          <w:shd w:val="clear" w:color="auto" w:fill="FFFFFF"/>
          <w:lang w:eastAsia="ru-RU"/>
        </w:rPr>
        <w:t xml:space="preserve"> систему оценки достижения планируемых результатов освоения ООП, которая  предполагает</w:t>
      </w:r>
      <w:r w:rsidRPr="009450FD">
        <w:rPr>
          <w:rFonts w:ascii="Times New Roman" w:eastAsia="Calibri" w:hAnsi="Times New Roman" w:cs="Times New Roman"/>
          <w:color w:val="000000"/>
          <w:sz w:val="24"/>
          <w:szCs w:val="24"/>
          <w:lang w:eastAsia="ru-RU"/>
        </w:rPr>
        <w:t> </w:t>
      </w:r>
      <w:r w:rsidRPr="009450FD">
        <w:rPr>
          <w:rFonts w:ascii="Times New Roman" w:eastAsia="Times New Roman" w:hAnsi="Times New Roman" w:cs="Times New Roman"/>
          <w:bCs/>
          <w:i/>
          <w:iCs/>
          <w:color w:val="000000"/>
          <w:sz w:val="24"/>
          <w:szCs w:val="24"/>
          <w:shd w:val="clear" w:color="auto" w:fill="FFFFFF"/>
          <w:lang w:eastAsia="ru-RU"/>
        </w:rPr>
        <w:t>комплексный подход к оценке результатов</w:t>
      </w:r>
      <w:r w:rsidRPr="009450FD">
        <w:rPr>
          <w:rFonts w:ascii="Times New Roman" w:eastAsia="Calibri" w:hAnsi="Times New Roman" w:cs="Times New Roman"/>
          <w:color w:val="000000"/>
          <w:sz w:val="24"/>
          <w:szCs w:val="24"/>
          <w:lang w:eastAsia="ru-RU"/>
        </w:rPr>
        <w:t> </w:t>
      </w:r>
      <w:r w:rsidRPr="009450FD">
        <w:rPr>
          <w:rFonts w:ascii="Times New Roman" w:eastAsia="Times New Roman" w:hAnsi="Times New Roman" w:cs="Times New Roman"/>
          <w:color w:val="000000"/>
          <w:sz w:val="24"/>
          <w:szCs w:val="24"/>
          <w:shd w:val="clear" w:color="auto" w:fill="FFFFFF"/>
          <w:lang w:eastAsia="ru-RU"/>
        </w:rPr>
        <w:t xml:space="preserve">образования. Ведется оценка достижений обучающимися всех трёх групп результатов образования: </w:t>
      </w:r>
      <w:r w:rsidRPr="009450FD">
        <w:rPr>
          <w:rFonts w:ascii="Times New Roman" w:eastAsia="Times New Roman" w:hAnsi="Times New Roman" w:cs="Times New Roman"/>
          <w:bCs/>
          <w:i/>
          <w:iCs/>
          <w:color w:val="000000"/>
          <w:sz w:val="24"/>
          <w:szCs w:val="24"/>
          <w:shd w:val="clear" w:color="auto" w:fill="FFFFFF"/>
          <w:lang w:eastAsia="ru-RU"/>
        </w:rPr>
        <w:t xml:space="preserve">личностных, </w:t>
      </w:r>
      <w:proofErr w:type="spellStart"/>
      <w:r w:rsidRPr="009450FD">
        <w:rPr>
          <w:rFonts w:ascii="Times New Roman" w:eastAsia="Times New Roman" w:hAnsi="Times New Roman" w:cs="Times New Roman"/>
          <w:bCs/>
          <w:i/>
          <w:iCs/>
          <w:color w:val="000000"/>
          <w:sz w:val="24"/>
          <w:szCs w:val="24"/>
          <w:shd w:val="clear" w:color="auto" w:fill="FFFFFF"/>
          <w:lang w:eastAsia="ru-RU"/>
        </w:rPr>
        <w:t>метапредметных</w:t>
      </w:r>
      <w:proofErr w:type="spellEnd"/>
      <w:r w:rsidRPr="009450FD">
        <w:rPr>
          <w:rFonts w:ascii="Times New Roman" w:eastAsia="Times New Roman" w:hAnsi="Times New Roman" w:cs="Times New Roman"/>
          <w:bCs/>
          <w:i/>
          <w:iCs/>
          <w:color w:val="000000"/>
          <w:sz w:val="24"/>
          <w:szCs w:val="24"/>
          <w:shd w:val="clear" w:color="auto" w:fill="FFFFFF"/>
          <w:lang w:eastAsia="ru-RU"/>
        </w:rPr>
        <w:t xml:space="preserve"> и предметных.</w:t>
      </w:r>
    </w:p>
    <w:p w:rsidR="009450FD" w:rsidRPr="009450FD" w:rsidRDefault="009450FD" w:rsidP="009450FD">
      <w:pPr>
        <w:spacing w:after="0" w:line="240" w:lineRule="auto"/>
        <w:jc w:val="center"/>
        <w:rPr>
          <w:rFonts w:ascii="Times New Roman" w:eastAsia="Times New Roman" w:hAnsi="Times New Roman" w:cs="Times New Roman"/>
          <w:b/>
          <w:sz w:val="24"/>
          <w:szCs w:val="24"/>
          <w:lang w:eastAsia="ru-RU"/>
        </w:rPr>
      </w:pPr>
    </w:p>
    <w:p w:rsidR="009450FD" w:rsidRPr="009450FD" w:rsidRDefault="009450FD" w:rsidP="009450FD">
      <w:pPr>
        <w:spacing w:after="0" w:line="240" w:lineRule="auto"/>
        <w:jc w:val="center"/>
        <w:rPr>
          <w:rFonts w:ascii="Times New Roman" w:eastAsia="Times New Roman" w:hAnsi="Times New Roman" w:cs="Times New Roman"/>
          <w:sz w:val="24"/>
          <w:szCs w:val="24"/>
          <w:lang w:eastAsia="ru-RU"/>
        </w:rPr>
      </w:pPr>
      <w:r w:rsidRPr="009450FD">
        <w:rPr>
          <w:rFonts w:ascii="Times New Roman" w:eastAsia="Times New Roman" w:hAnsi="Times New Roman" w:cs="Times New Roman"/>
          <w:b/>
          <w:sz w:val="24"/>
          <w:szCs w:val="24"/>
          <w:lang w:eastAsia="ru-RU"/>
        </w:rPr>
        <w:t>Требования к условиям реализации программы</w:t>
      </w:r>
    </w:p>
    <w:p w:rsidR="009450FD" w:rsidRPr="009450FD" w:rsidRDefault="009450FD" w:rsidP="009450FD">
      <w:pPr>
        <w:spacing w:after="0" w:line="240" w:lineRule="auto"/>
        <w:jc w:val="both"/>
        <w:rPr>
          <w:rFonts w:ascii="Times New Roman" w:eastAsia="Times New Roman" w:hAnsi="Times New Roman" w:cs="Times New Roman"/>
          <w:i/>
          <w:sz w:val="24"/>
          <w:szCs w:val="24"/>
          <w:lang w:eastAsia="ru-RU"/>
        </w:rPr>
      </w:pPr>
    </w:p>
    <w:p w:rsidR="009450FD" w:rsidRPr="009450FD" w:rsidRDefault="009450FD" w:rsidP="009450FD">
      <w:pPr>
        <w:spacing w:after="0" w:line="216" w:lineRule="auto"/>
        <w:jc w:val="both"/>
        <w:rPr>
          <w:rFonts w:ascii="Times New Roman" w:eastAsia="Times New Roman" w:hAnsi="Times New Roman" w:cs="Times New Roman"/>
          <w:i/>
          <w:sz w:val="24"/>
          <w:szCs w:val="24"/>
          <w:lang w:eastAsia="ru-RU"/>
        </w:rPr>
      </w:pPr>
      <w:r w:rsidRPr="009450FD">
        <w:rPr>
          <w:rFonts w:ascii="Times New Roman" w:eastAsia="Times New Roman" w:hAnsi="Times New Roman" w:cs="Times New Roman"/>
          <w:i/>
          <w:sz w:val="24"/>
          <w:szCs w:val="24"/>
          <w:lang w:eastAsia="ru-RU"/>
        </w:rPr>
        <w:t>Организационные условия</w:t>
      </w:r>
    </w:p>
    <w:p w:rsidR="009450FD" w:rsidRPr="009450FD" w:rsidRDefault="009450FD" w:rsidP="009450FD">
      <w:pPr>
        <w:spacing w:after="0" w:line="216"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Программа коррекционной работы в</w:t>
      </w:r>
      <w:r w:rsidR="000E22E5">
        <w:rPr>
          <w:rFonts w:ascii="Times New Roman" w:eastAsia="Times New Roman" w:hAnsi="Times New Roman" w:cs="Times New Roman"/>
          <w:sz w:val="24"/>
          <w:szCs w:val="24"/>
          <w:lang w:eastAsia="ru-RU"/>
        </w:rPr>
        <w:t xml:space="preserve"> ГКОУ РД </w:t>
      </w:r>
      <w:proofErr w:type="gramStart"/>
      <w:r w:rsidR="000E22E5">
        <w:rPr>
          <w:rFonts w:ascii="Times New Roman" w:eastAsia="Times New Roman" w:hAnsi="Times New Roman" w:cs="Times New Roman"/>
          <w:sz w:val="24"/>
          <w:szCs w:val="24"/>
          <w:lang w:eastAsia="ru-RU"/>
        </w:rPr>
        <w:t>« Общеобразовательная</w:t>
      </w:r>
      <w:proofErr w:type="gramEnd"/>
      <w:r w:rsidR="000E22E5">
        <w:rPr>
          <w:rFonts w:ascii="Times New Roman" w:eastAsia="Times New Roman" w:hAnsi="Times New Roman" w:cs="Times New Roman"/>
          <w:sz w:val="24"/>
          <w:szCs w:val="24"/>
          <w:lang w:eastAsia="ru-RU"/>
        </w:rPr>
        <w:t xml:space="preserve"> средняя школа-интернат № 6»</w:t>
      </w:r>
      <w:r w:rsidRPr="009450FD">
        <w:rPr>
          <w:rFonts w:ascii="Times New Roman" w:eastAsia="Times New Roman" w:hAnsi="Times New Roman" w:cs="Times New Roman"/>
          <w:sz w:val="24"/>
          <w:szCs w:val="24"/>
          <w:lang w:eastAsia="ru-RU"/>
        </w:rPr>
        <w:t xml:space="preserve"> </w:t>
      </w:r>
      <w:r w:rsidR="000E22E5">
        <w:rPr>
          <w:rFonts w:ascii="Times New Roman" w:eastAsia="Times New Roman" w:hAnsi="Times New Roman" w:cs="Times New Roman"/>
          <w:sz w:val="24"/>
          <w:szCs w:val="24"/>
          <w:lang w:eastAsia="ru-RU"/>
        </w:rPr>
        <w:t xml:space="preserve"> </w:t>
      </w:r>
      <w:r w:rsidRPr="009450FD">
        <w:rPr>
          <w:rFonts w:ascii="Times New Roman" w:eastAsia="Times New Roman" w:hAnsi="Times New Roman" w:cs="Times New Roman"/>
          <w:sz w:val="24"/>
          <w:szCs w:val="24"/>
          <w:lang w:eastAsia="ru-RU"/>
        </w:rPr>
        <w:t xml:space="preserve">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адаптирован</w:t>
      </w:r>
      <w:r w:rsidR="000E22E5">
        <w:rPr>
          <w:rFonts w:ascii="Times New Roman" w:eastAsia="Times New Roman" w:hAnsi="Times New Roman" w:cs="Times New Roman"/>
          <w:sz w:val="24"/>
          <w:szCs w:val="24"/>
          <w:lang w:eastAsia="ru-RU"/>
        </w:rPr>
        <w:t>ной программе; с использованием</w:t>
      </w:r>
      <w:r w:rsidRPr="009450FD">
        <w:rPr>
          <w:rFonts w:ascii="Times New Roman" w:eastAsia="Times New Roman" w:hAnsi="Times New Roman" w:cs="Times New Roman"/>
          <w:sz w:val="24"/>
          <w:szCs w:val="24"/>
          <w:lang w:eastAsia="ru-RU"/>
        </w:rPr>
        <w:t xml:space="preserve"> дистанционной форм</w:t>
      </w:r>
      <w:r w:rsidR="000E22E5">
        <w:rPr>
          <w:rFonts w:ascii="Times New Roman" w:eastAsia="Times New Roman" w:hAnsi="Times New Roman" w:cs="Times New Roman"/>
          <w:sz w:val="24"/>
          <w:szCs w:val="24"/>
          <w:lang w:eastAsia="ru-RU"/>
        </w:rPr>
        <w:t>ы</w:t>
      </w:r>
      <w:r w:rsidRPr="009450FD">
        <w:rPr>
          <w:rFonts w:ascii="Times New Roman" w:eastAsia="Times New Roman" w:hAnsi="Times New Roman" w:cs="Times New Roman"/>
          <w:sz w:val="24"/>
          <w:szCs w:val="24"/>
          <w:lang w:eastAsia="ru-RU"/>
        </w:rPr>
        <w:t xml:space="preserve">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9450FD" w:rsidRPr="009450FD" w:rsidRDefault="009450FD" w:rsidP="009450FD">
      <w:pPr>
        <w:spacing w:after="0" w:line="216" w:lineRule="auto"/>
        <w:jc w:val="both"/>
        <w:rPr>
          <w:rFonts w:ascii="Times New Roman" w:eastAsia="Times New Roman" w:hAnsi="Times New Roman" w:cs="Times New Roman"/>
          <w:i/>
          <w:sz w:val="24"/>
          <w:szCs w:val="24"/>
          <w:lang w:eastAsia="ru-RU"/>
        </w:rPr>
      </w:pPr>
      <w:r w:rsidRPr="009450FD">
        <w:rPr>
          <w:rFonts w:ascii="Times New Roman" w:eastAsia="Times New Roman" w:hAnsi="Times New Roman" w:cs="Times New Roman"/>
          <w:i/>
          <w:sz w:val="24"/>
          <w:szCs w:val="24"/>
          <w:lang w:eastAsia="ru-RU"/>
        </w:rPr>
        <w:t>Психолого-педагогическое обеспечение включает:</w:t>
      </w:r>
    </w:p>
    <w:p w:rsidR="009450FD" w:rsidRPr="009450FD" w:rsidRDefault="009450FD" w:rsidP="009450FD">
      <w:pPr>
        <w:spacing w:after="0" w:line="216"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дифференцированные условия (оптимальный режим учебных нагрузок);</w:t>
      </w:r>
    </w:p>
    <w:p w:rsidR="009450FD" w:rsidRPr="009450FD" w:rsidRDefault="009450FD" w:rsidP="009450FD">
      <w:pPr>
        <w:spacing w:after="0" w:line="216"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450FD" w:rsidRPr="009450FD" w:rsidRDefault="009450FD" w:rsidP="009450FD">
      <w:pPr>
        <w:spacing w:after="0" w:line="216"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450FD" w:rsidRPr="009450FD" w:rsidRDefault="009450FD" w:rsidP="009450FD">
      <w:pPr>
        <w:spacing w:after="0" w:line="216" w:lineRule="auto"/>
        <w:jc w:val="both"/>
        <w:rPr>
          <w:rFonts w:ascii="Times New Roman" w:eastAsia="Times New Roman" w:hAnsi="Times New Roman" w:cs="Times New Roman"/>
          <w:spacing w:val="4"/>
          <w:sz w:val="24"/>
          <w:szCs w:val="24"/>
          <w:lang w:eastAsia="ru-RU"/>
        </w:rPr>
      </w:pPr>
      <w:r w:rsidRPr="009450FD">
        <w:rPr>
          <w:rFonts w:ascii="Times New Roman" w:eastAsia="Times New Roman" w:hAnsi="Times New Roman" w:cs="Times New Roman"/>
          <w:spacing w:val="4"/>
          <w:sz w:val="24"/>
          <w:szCs w:val="24"/>
          <w:lang w:eastAsia="ru-RU"/>
        </w:rPr>
        <w:t xml:space="preserve">— </w:t>
      </w:r>
      <w:proofErr w:type="spellStart"/>
      <w:r w:rsidRPr="009450FD">
        <w:rPr>
          <w:rFonts w:ascii="Times New Roman" w:eastAsia="Times New Roman" w:hAnsi="Times New Roman" w:cs="Times New Roman"/>
          <w:spacing w:val="4"/>
          <w:sz w:val="24"/>
          <w:szCs w:val="24"/>
          <w:lang w:eastAsia="ru-RU"/>
        </w:rPr>
        <w:t>здоровьесберегающие</w:t>
      </w:r>
      <w:proofErr w:type="spellEnd"/>
      <w:r w:rsidRPr="009450FD">
        <w:rPr>
          <w:rFonts w:ascii="Times New Roman" w:eastAsia="Times New Roman" w:hAnsi="Times New Roman" w:cs="Times New Roman"/>
          <w:spacing w:val="4"/>
          <w:sz w:val="24"/>
          <w:szCs w:val="24"/>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450FD" w:rsidRPr="009450FD" w:rsidRDefault="009450FD" w:rsidP="009450FD">
      <w:pPr>
        <w:spacing w:after="0" w:line="216"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9450FD" w:rsidRPr="009450FD" w:rsidRDefault="009450FD" w:rsidP="009450FD">
      <w:pPr>
        <w:spacing w:after="0" w:line="216"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развитие системы обучения и воспитания детей, имеющих сложные нарушения психического и (или) физического развития.</w:t>
      </w:r>
    </w:p>
    <w:p w:rsidR="009450FD" w:rsidRPr="009450FD" w:rsidRDefault="00D60767" w:rsidP="009450FD">
      <w:pPr>
        <w:spacing w:after="0" w:line="21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p>
    <w:p w:rsidR="009450FD" w:rsidRPr="009450FD" w:rsidRDefault="009450FD" w:rsidP="009450FD">
      <w:pPr>
        <w:spacing w:after="0" w:line="216" w:lineRule="auto"/>
        <w:jc w:val="both"/>
        <w:rPr>
          <w:rFonts w:ascii="Times New Roman" w:eastAsia="Times New Roman" w:hAnsi="Times New Roman" w:cs="Times New Roman"/>
          <w:i/>
          <w:sz w:val="24"/>
          <w:szCs w:val="24"/>
          <w:lang w:eastAsia="ru-RU"/>
        </w:rPr>
      </w:pPr>
      <w:r w:rsidRPr="009450FD">
        <w:rPr>
          <w:rFonts w:ascii="Times New Roman" w:eastAsia="Times New Roman" w:hAnsi="Times New Roman" w:cs="Times New Roman"/>
          <w:i/>
          <w:sz w:val="24"/>
          <w:szCs w:val="24"/>
          <w:lang w:eastAsia="ru-RU"/>
        </w:rPr>
        <w:t>Кадровое обеспечение</w:t>
      </w:r>
    </w:p>
    <w:p w:rsidR="009450FD" w:rsidRPr="009450FD" w:rsidRDefault="009450FD" w:rsidP="009450FD">
      <w:pPr>
        <w:spacing w:after="0" w:line="216"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9450FD" w:rsidRPr="009450FD" w:rsidRDefault="00D60767" w:rsidP="009450FD">
      <w:pPr>
        <w:widowControl w:val="0"/>
        <w:shd w:val="clear" w:color="auto" w:fill="FFFFFF"/>
        <w:suppressAutoHyphens/>
        <w:spacing w:after="0" w:line="216" w:lineRule="auto"/>
        <w:jc w:val="both"/>
        <w:rPr>
          <w:rFonts w:ascii="Times New Roman" w:eastAsia="SimSun" w:hAnsi="Times New Roman" w:cs="Times New Roman"/>
          <w:color w:val="1A171B"/>
          <w:kern w:val="2"/>
          <w:sz w:val="24"/>
          <w:szCs w:val="24"/>
          <w:lang w:eastAsia="hi-IN" w:bidi="hi-IN"/>
        </w:rPr>
      </w:pPr>
      <w:r>
        <w:rPr>
          <w:rFonts w:ascii="Times New Roman" w:eastAsia="SimSun" w:hAnsi="Times New Roman" w:cs="Times New Roman"/>
          <w:color w:val="1A171B"/>
          <w:kern w:val="2"/>
          <w:sz w:val="24"/>
          <w:szCs w:val="24"/>
          <w:lang w:eastAsia="hi-IN" w:bidi="hi-IN"/>
        </w:rPr>
        <w:t xml:space="preserve"> </w:t>
      </w:r>
    </w:p>
    <w:p w:rsidR="009450FD" w:rsidRPr="009450FD" w:rsidRDefault="009450FD" w:rsidP="009450FD">
      <w:pPr>
        <w:widowControl w:val="0"/>
        <w:shd w:val="clear" w:color="auto" w:fill="FFFFFF"/>
        <w:suppressAutoHyphens/>
        <w:spacing w:after="0" w:line="216" w:lineRule="auto"/>
        <w:jc w:val="both"/>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color w:val="1A171B"/>
          <w:kern w:val="2"/>
          <w:sz w:val="24"/>
          <w:szCs w:val="24"/>
          <w:lang w:eastAsia="hi-IN" w:bidi="hi-IN"/>
        </w:rPr>
        <w:lastRenderedPageBreak/>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9450FD" w:rsidRPr="009450FD" w:rsidRDefault="009450FD" w:rsidP="009450FD">
      <w:pPr>
        <w:widowControl w:val="0"/>
        <w:shd w:val="clear" w:color="auto" w:fill="FFFFFF"/>
        <w:suppressAutoHyphens/>
        <w:spacing w:after="0" w:line="216" w:lineRule="auto"/>
        <w:jc w:val="both"/>
        <w:rPr>
          <w:rFonts w:ascii="Times New Roman" w:eastAsia="SimSun" w:hAnsi="Times New Roman" w:cs="Times New Roman"/>
          <w:color w:val="1A171B"/>
          <w:kern w:val="2"/>
          <w:sz w:val="24"/>
          <w:szCs w:val="24"/>
          <w:lang w:eastAsia="hi-IN" w:bidi="hi-IN"/>
        </w:rPr>
      </w:pPr>
    </w:p>
    <w:tbl>
      <w:tblPr>
        <w:tblW w:w="5000" w:type="pct"/>
        <w:tblLook w:val="04A0" w:firstRow="1" w:lastRow="0" w:firstColumn="1" w:lastColumn="0" w:noHBand="0" w:noVBand="1"/>
      </w:tblPr>
      <w:tblGrid>
        <w:gridCol w:w="566"/>
        <w:gridCol w:w="1983"/>
        <w:gridCol w:w="2123"/>
        <w:gridCol w:w="4673"/>
      </w:tblGrid>
      <w:tr w:rsidR="009450FD" w:rsidRPr="009450FD" w:rsidTr="009450FD">
        <w:trPr>
          <w:trHeight w:val="569"/>
        </w:trPr>
        <w:tc>
          <w:tcPr>
            <w:tcW w:w="303" w:type="pct"/>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AutoHyphens/>
              <w:spacing w:after="0" w:line="232" w:lineRule="auto"/>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 xml:space="preserve">№ </w:t>
            </w:r>
          </w:p>
          <w:p w:rsidR="009450FD" w:rsidRPr="009450FD" w:rsidRDefault="009450FD" w:rsidP="009450FD">
            <w:pPr>
              <w:widowControl w:val="0"/>
              <w:suppressAutoHyphens/>
              <w:spacing w:after="0" w:line="232" w:lineRule="auto"/>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п/п</w:t>
            </w:r>
          </w:p>
        </w:tc>
        <w:tc>
          <w:tcPr>
            <w:tcW w:w="1061" w:type="pct"/>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AutoHyphens/>
              <w:spacing w:after="0" w:line="232" w:lineRule="auto"/>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Специалисты</w:t>
            </w:r>
          </w:p>
        </w:tc>
        <w:tc>
          <w:tcPr>
            <w:tcW w:w="1136" w:type="pct"/>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AutoHyphens/>
              <w:spacing w:after="0" w:line="232" w:lineRule="auto"/>
              <w:ind w:left="-141" w:right="-108"/>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Квалификационная категория</w:t>
            </w:r>
          </w:p>
        </w:tc>
        <w:tc>
          <w:tcPr>
            <w:tcW w:w="2500" w:type="pct"/>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AutoHyphens/>
              <w:spacing w:after="0" w:line="232" w:lineRule="auto"/>
              <w:jc w:val="center"/>
              <w:rPr>
                <w:rFonts w:ascii="Times New Roman" w:eastAsia="SimSun" w:hAnsi="Times New Roman" w:cs="Times New Roman"/>
                <w:i/>
                <w:kern w:val="2"/>
                <w:sz w:val="24"/>
                <w:szCs w:val="24"/>
                <w:lang w:eastAsia="hi-IN" w:bidi="hi-IN"/>
              </w:rPr>
            </w:pPr>
            <w:r w:rsidRPr="009450FD">
              <w:rPr>
                <w:rFonts w:ascii="Times New Roman" w:eastAsia="SimSun" w:hAnsi="Times New Roman" w:cs="Times New Roman"/>
                <w:i/>
                <w:kern w:val="2"/>
                <w:sz w:val="24"/>
                <w:szCs w:val="24"/>
                <w:lang w:eastAsia="hi-IN" w:bidi="hi-IN"/>
              </w:rPr>
              <w:t>Функции</w:t>
            </w:r>
          </w:p>
        </w:tc>
      </w:tr>
      <w:tr w:rsidR="009450FD" w:rsidRPr="009450FD" w:rsidTr="009450FD">
        <w:trPr>
          <w:trHeight w:val="984"/>
        </w:trPr>
        <w:tc>
          <w:tcPr>
            <w:tcW w:w="303" w:type="pct"/>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1.</w:t>
            </w:r>
          </w:p>
        </w:tc>
        <w:tc>
          <w:tcPr>
            <w:tcW w:w="1061" w:type="pct"/>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Учитель-предметник, прошедший специальную подготовку</w:t>
            </w:r>
          </w:p>
        </w:tc>
        <w:tc>
          <w:tcPr>
            <w:tcW w:w="1136" w:type="pct"/>
            <w:tcBorders>
              <w:top w:val="single" w:sz="4" w:space="0" w:color="auto"/>
              <w:left w:val="single" w:sz="4" w:space="0" w:color="auto"/>
              <w:bottom w:val="single" w:sz="4" w:space="0" w:color="auto"/>
              <w:right w:val="single" w:sz="4" w:space="0" w:color="auto"/>
            </w:tcBorders>
          </w:tcPr>
          <w:p w:rsidR="009450FD" w:rsidRPr="009450FD" w:rsidRDefault="00D60767" w:rsidP="009450FD">
            <w:pPr>
              <w:widowControl w:val="0"/>
              <w:suppressAutoHyphens/>
              <w:spacing w:after="0" w:line="232" w:lineRule="auto"/>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Первая-3ч., Вторая -1ч</w:t>
            </w:r>
          </w:p>
        </w:tc>
        <w:tc>
          <w:tcPr>
            <w:tcW w:w="2500" w:type="pct"/>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Организация условий для успешного продвижения ребенка с особыми возможностями здоровья в рамках образовательного процесса</w:t>
            </w:r>
          </w:p>
        </w:tc>
      </w:tr>
      <w:tr w:rsidR="009450FD" w:rsidRPr="009450FD" w:rsidTr="00D60767">
        <w:trPr>
          <w:trHeight w:val="1178"/>
        </w:trPr>
        <w:tc>
          <w:tcPr>
            <w:tcW w:w="303" w:type="pct"/>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2.</w:t>
            </w:r>
          </w:p>
        </w:tc>
        <w:tc>
          <w:tcPr>
            <w:tcW w:w="1061" w:type="pct"/>
            <w:tcBorders>
              <w:top w:val="single" w:sz="4" w:space="0" w:color="auto"/>
              <w:left w:val="single" w:sz="4" w:space="0" w:color="auto"/>
              <w:bottom w:val="single" w:sz="4" w:space="0" w:color="auto"/>
              <w:right w:val="single" w:sz="4" w:space="0" w:color="auto"/>
            </w:tcBorders>
          </w:tcPr>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Педагог-психолог</w:t>
            </w:r>
          </w:p>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p>
          <w:p w:rsidR="009450FD" w:rsidRPr="009450FD" w:rsidRDefault="00D60767" w:rsidP="009450FD">
            <w:pPr>
              <w:widowControl w:val="0"/>
              <w:suppressAutoHyphens/>
              <w:spacing w:after="0" w:line="232" w:lineRule="auto"/>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p>
        </w:tc>
        <w:tc>
          <w:tcPr>
            <w:tcW w:w="1136" w:type="pct"/>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Вторая - 1 чел.</w:t>
            </w:r>
          </w:p>
        </w:tc>
        <w:tc>
          <w:tcPr>
            <w:tcW w:w="2500" w:type="pct"/>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Помощь педагогу в выявлении условий, необходимых для развития ребенка в соответствии с его возрастными и индивидуальными особенностями. Психолого-педагогическое сопровождение обучающихся, в том числе с особыми образовательными потребностями, с ограниченными возможностями здоровья, детей-инвалидов.</w:t>
            </w:r>
          </w:p>
        </w:tc>
      </w:tr>
      <w:tr w:rsidR="009450FD" w:rsidRPr="009450FD" w:rsidTr="009450FD">
        <w:trPr>
          <w:trHeight w:val="548"/>
        </w:trPr>
        <w:tc>
          <w:tcPr>
            <w:tcW w:w="303" w:type="pct"/>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3.</w:t>
            </w:r>
          </w:p>
        </w:tc>
        <w:tc>
          <w:tcPr>
            <w:tcW w:w="1061" w:type="pct"/>
            <w:tcBorders>
              <w:top w:val="single" w:sz="4" w:space="0" w:color="auto"/>
              <w:left w:val="single" w:sz="4" w:space="0" w:color="auto"/>
              <w:bottom w:val="single" w:sz="4" w:space="0" w:color="auto"/>
              <w:right w:val="single" w:sz="4" w:space="0" w:color="auto"/>
            </w:tcBorders>
          </w:tcPr>
          <w:p w:rsidR="009450FD" w:rsidRPr="009450FD" w:rsidRDefault="009450FD" w:rsidP="009450FD">
            <w:pPr>
              <w:widowControl w:val="0"/>
              <w:suppressAutoHyphens/>
              <w:spacing w:after="0" w:line="232" w:lineRule="auto"/>
              <w:ind w:right="-75"/>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Медицинский персонал</w:t>
            </w:r>
          </w:p>
          <w:p w:rsidR="009450FD" w:rsidRPr="009450FD" w:rsidRDefault="009450FD" w:rsidP="009450FD">
            <w:pPr>
              <w:widowControl w:val="0"/>
              <w:suppressAutoHyphens/>
              <w:spacing w:after="0" w:line="232" w:lineRule="auto"/>
              <w:ind w:right="-75"/>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32" w:lineRule="auto"/>
              <w:ind w:right="-75"/>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Врач-педиатр</w:t>
            </w:r>
          </w:p>
          <w:p w:rsidR="009450FD" w:rsidRPr="009450FD" w:rsidRDefault="009450FD" w:rsidP="009450FD">
            <w:pPr>
              <w:widowControl w:val="0"/>
              <w:suppressAutoHyphens/>
              <w:spacing w:after="0" w:line="232" w:lineRule="auto"/>
              <w:ind w:right="-75"/>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32" w:lineRule="auto"/>
              <w:ind w:right="-75"/>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мед. сестра</w:t>
            </w:r>
          </w:p>
        </w:tc>
        <w:tc>
          <w:tcPr>
            <w:tcW w:w="1136" w:type="pct"/>
            <w:tcBorders>
              <w:top w:val="single" w:sz="4" w:space="0" w:color="auto"/>
              <w:left w:val="single" w:sz="4" w:space="0" w:color="auto"/>
              <w:bottom w:val="single" w:sz="4" w:space="0" w:color="auto"/>
              <w:right w:val="single" w:sz="4" w:space="0" w:color="auto"/>
            </w:tcBorders>
          </w:tcPr>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p>
        </w:tc>
        <w:tc>
          <w:tcPr>
            <w:tcW w:w="2500" w:type="pct"/>
            <w:tcBorders>
              <w:top w:val="single" w:sz="4" w:space="0" w:color="auto"/>
              <w:left w:val="single" w:sz="4" w:space="0" w:color="auto"/>
              <w:bottom w:val="single" w:sz="4" w:space="0" w:color="auto"/>
              <w:right w:val="single" w:sz="4" w:space="0" w:color="auto"/>
            </w:tcBorders>
            <w:hideMark/>
          </w:tcPr>
          <w:p w:rsidR="009450FD" w:rsidRPr="009450FD" w:rsidRDefault="009450FD" w:rsidP="009450FD">
            <w:pPr>
              <w:widowControl w:val="0"/>
              <w:suppressAutoHyphens/>
              <w:spacing w:after="0" w:line="232" w:lineRule="auto"/>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r>
    </w:tbl>
    <w:p w:rsidR="009450FD" w:rsidRPr="009450FD" w:rsidRDefault="009450FD" w:rsidP="009450FD">
      <w:pPr>
        <w:widowControl w:val="0"/>
        <w:shd w:val="clear" w:color="auto" w:fill="FFFFFF"/>
        <w:suppressAutoHyphens/>
        <w:spacing w:after="0" w:line="240" w:lineRule="auto"/>
        <w:ind w:right="5"/>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Специфика организации образовательной и коррекционной работы с детьми, имеющими нарушения развития, обусловила необходимость специальной подготовки педагогического коллектива общеобразовательного учреждения. Для этого обеспечена на постоянной основе подготовка, переподготовка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9450FD" w:rsidRPr="009450FD" w:rsidRDefault="009450FD" w:rsidP="009450FD">
      <w:pPr>
        <w:spacing w:after="0" w:line="240" w:lineRule="auto"/>
        <w:jc w:val="both"/>
        <w:rPr>
          <w:rFonts w:ascii="Times New Roman" w:eastAsia="Times New Roman" w:hAnsi="Times New Roman" w:cs="Times New Roman"/>
          <w:i/>
          <w:sz w:val="24"/>
          <w:szCs w:val="24"/>
          <w:lang w:eastAsia="ru-RU"/>
        </w:rPr>
      </w:pPr>
      <w:r w:rsidRPr="009450FD">
        <w:rPr>
          <w:rFonts w:ascii="Times New Roman" w:eastAsia="Times New Roman" w:hAnsi="Times New Roman" w:cs="Times New Roman"/>
          <w:i/>
          <w:sz w:val="24"/>
          <w:szCs w:val="24"/>
          <w:lang w:eastAsia="ru-RU"/>
        </w:rPr>
        <w:t>Материально-техническое обеспечение</w:t>
      </w:r>
    </w:p>
    <w:p w:rsidR="009450FD" w:rsidRPr="009450FD" w:rsidRDefault="009450FD" w:rsidP="009450FD">
      <w:pPr>
        <w:widowControl w:val="0"/>
        <w:shd w:val="clear" w:color="auto" w:fill="FFFFFF"/>
        <w:suppressAutoHyphens/>
        <w:spacing w:after="0" w:line="240" w:lineRule="auto"/>
        <w:ind w:right="5"/>
        <w:jc w:val="both"/>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9450FD" w:rsidRPr="009450FD" w:rsidRDefault="009450FD" w:rsidP="009450FD">
      <w:pPr>
        <w:widowControl w:val="0"/>
        <w:shd w:val="clear" w:color="auto" w:fill="FFFFFF"/>
        <w:suppressAutoHyphens/>
        <w:spacing w:after="0" w:line="240" w:lineRule="auto"/>
        <w:ind w:right="5"/>
        <w:jc w:val="both"/>
        <w:rPr>
          <w:rFonts w:ascii="Times New Roman" w:eastAsia="SimSun" w:hAnsi="Times New Roman" w:cs="Times New Roman"/>
          <w:kern w:val="2"/>
          <w:sz w:val="24"/>
          <w:szCs w:val="24"/>
          <w:lang w:eastAsia="hi-IN" w:bidi="hi-IN"/>
        </w:rPr>
      </w:pPr>
      <w:proofErr w:type="gramStart"/>
      <w:r w:rsidRPr="009450FD">
        <w:rPr>
          <w:rFonts w:ascii="Times New Roman" w:eastAsia="SimSun" w:hAnsi="Times New Roman" w:cs="Times New Roman"/>
          <w:color w:val="1A171B"/>
          <w:kern w:val="2"/>
          <w:sz w:val="24"/>
          <w:szCs w:val="24"/>
          <w:lang w:eastAsia="hi-IN" w:bidi="hi-IN"/>
        </w:rPr>
        <w:t xml:space="preserve">В </w:t>
      </w:r>
      <w:r w:rsidR="00D60767">
        <w:rPr>
          <w:rFonts w:ascii="Times New Roman" w:eastAsia="SimSun" w:hAnsi="Times New Roman" w:cs="Times New Roman"/>
          <w:color w:val="1A171B"/>
          <w:kern w:val="2"/>
          <w:sz w:val="24"/>
          <w:szCs w:val="24"/>
          <w:lang w:eastAsia="hi-IN" w:bidi="hi-IN"/>
        </w:rPr>
        <w:t xml:space="preserve"> школе</w:t>
      </w:r>
      <w:proofErr w:type="gramEnd"/>
      <w:r w:rsidR="00D60767">
        <w:rPr>
          <w:rFonts w:ascii="Times New Roman" w:eastAsia="SimSun" w:hAnsi="Times New Roman" w:cs="Times New Roman"/>
          <w:color w:val="1A171B"/>
          <w:kern w:val="2"/>
          <w:sz w:val="24"/>
          <w:szCs w:val="24"/>
          <w:lang w:eastAsia="hi-IN" w:bidi="hi-IN"/>
        </w:rPr>
        <w:t xml:space="preserve">-интернате </w:t>
      </w:r>
      <w:r w:rsidRPr="009450FD">
        <w:rPr>
          <w:rFonts w:ascii="Times New Roman" w:eastAsia="SimSun" w:hAnsi="Times New Roman" w:cs="Times New Roman"/>
          <w:color w:val="1A171B"/>
          <w:kern w:val="2"/>
          <w:sz w:val="24"/>
          <w:szCs w:val="24"/>
          <w:lang w:eastAsia="hi-IN" w:bidi="hi-IN"/>
        </w:rPr>
        <w:t xml:space="preserve">имеются специально оборудованные кабинеты педагога – психолога, </w:t>
      </w:r>
      <w:r w:rsidR="008B115D">
        <w:rPr>
          <w:rFonts w:ascii="Times New Roman" w:eastAsia="SimSun" w:hAnsi="Times New Roman" w:cs="Times New Roman"/>
          <w:color w:val="1A171B"/>
          <w:kern w:val="2"/>
          <w:sz w:val="24"/>
          <w:szCs w:val="24"/>
          <w:lang w:eastAsia="hi-IN" w:bidi="hi-IN"/>
        </w:rPr>
        <w:t xml:space="preserve"> </w:t>
      </w:r>
      <w:r w:rsidRPr="009450FD">
        <w:rPr>
          <w:rFonts w:ascii="Times New Roman" w:eastAsia="SimSun" w:hAnsi="Times New Roman" w:cs="Times New Roman"/>
          <w:color w:val="1A171B"/>
          <w:kern w:val="2"/>
          <w:sz w:val="24"/>
          <w:szCs w:val="24"/>
          <w:lang w:eastAsia="hi-IN" w:bidi="hi-IN"/>
        </w:rPr>
        <w:t xml:space="preserve">, малый спортивный зал для проведения </w:t>
      </w:r>
      <w:proofErr w:type="spellStart"/>
      <w:r w:rsidRPr="009450FD">
        <w:rPr>
          <w:rFonts w:ascii="Times New Roman" w:eastAsia="SimSun" w:hAnsi="Times New Roman" w:cs="Times New Roman"/>
          <w:color w:val="1A171B"/>
          <w:kern w:val="2"/>
          <w:sz w:val="24"/>
          <w:szCs w:val="24"/>
          <w:lang w:eastAsia="hi-IN" w:bidi="hi-IN"/>
        </w:rPr>
        <w:t>коррекционно</w:t>
      </w:r>
      <w:proofErr w:type="spellEnd"/>
      <w:r w:rsidRPr="009450FD">
        <w:rPr>
          <w:rFonts w:ascii="Times New Roman" w:eastAsia="SimSun" w:hAnsi="Times New Roman" w:cs="Times New Roman"/>
          <w:color w:val="1A171B"/>
          <w:kern w:val="2"/>
          <w:sz w:val="24"/>
          <w:szCs w:val="24"/>
          <w:lang w:eastAsia="hi-IN" w:bidi="hi-IN"/>
        </w:rPr>
        <w:t xml:space="preserve"> – развивающих занятий.</w:t>
      </w:r>
    </w:p>
    <w:p w:rsidR="009450FD" w:rsidRPr="009450FD" w:rsidRDefault="009450FD" w:rsidP="009450FD">
      <w:pPr>
        <w:spacing w:after="0" w:line="240" w:lineRule="auto"/>
        <w:jc w:val="both"/>
        <w:rPr>
          <w:rFonts w:ascii="Times New Roman" w:eastAsia="Times New Roman" w:hAnsi="Times New Roman" w:cs="Times New Roman"/>
          <w:i/>
          <w:sz w:val="24"/>
          <w:szCs w:val="24"/>
          <w:lang w:eastAsia="ru-RU"/>
        </w:rPr>
      </w:pPr>
      <w:r w:rsidRPr="009450FD">
        <w:rPr>
          <w:rFonts w:ascii="Times New Roman" w:eastAsia="Times New Roman" w:hAnsi="Times New Roman" w:cs="Times New Roman"/>
          <w:i/>
          <w:sz w:val="24"/>
          <w:szCs w:val="24"/>
          <w:lang w:eastAsia="ru-RU"/>
        </w:rPr>
        <w:t>Информационное обеспечение</w:t>
      </w:r>
    </w:p>
    <w:p w:rsidR="009450FD" w:rsidRPr="009450FD" w:rsidRDefault="009450FD" w:rsidP="009450FD">
      <w:pPr>
        <w:widowControl w:val="0"/>
        <w:shd w:val="clear" w:color="auto" w:fill="FFFFFF"/>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450FD" w:rsidRPr="009450FD" w:rsidRDefault="009450FD" w:rsidP="009450FD">
      <w:pPr>
        <w:widowControl w:val="0"/>
        <w:shd w:val="clear" w:color="auto" w:fill="FFFFFF"/>
        <w:suppressAutoHyphens/>
        <w:spacing w:after="0" w:line="240" w:lineRule="auto"/>
        <w:jc w:val="both"/>
        <w:rPr>
          <w:rFonts w:ascii="Times New Roman" w:eastAsia="SimSun" w:hAnsi="Times New Roman" w:cs="Times New Roman"/>
          <w:color w:val="1A171B"/>
          <w:kern w:val="2"/>
          <w:sz w:val="24"/>
          <w:szCs w:val="24"/>
          <w:lang w:eastAsia="hi-IN" w:bidi="hi-IN"/>
        </w:rPr>
      </w:pPr>
      <w:r w:rsidRPr="009450FD">
        <w:rPr>
          <w:rFonts w:ascii="Times New Roman" w:eastAsia="SimSun" w:hAnsi="Times New Roman" w:cs="Times New Roman"/>
          <w:color w:val="1A171B"/>
          <w:kern w:val="2"/>
          <w:sz w:val="24"/>
          <w:szCs w:val="24"/>
          <w:lang w:eastAsia="hi-IN" w:bidi="hi-IN"/>
        </w:rPr>
        <w:t xml:space="preserve">Обязательным является создание системы широкого доступа детей с ограниченными </w:t>
      </w:r>
      <w:r w:rsidRPr="009450FD">
        <w:rPr>
          <w:rFonts w:ascii="Times New Roman" w:eastAsia="SimSun" w:hAnsi="Times New Roman" w:cs="Times New Roman"/>
          <w:color w:val="1A171B"/>
          <w:kern w:val="2"/>
          <w:sz w:val="24"/>
          <w:szCs w:val="24"/>
          <w:lang w:eastAsia="hi-IN" w:bidi="hi-IN"/>
        </w:rPr>
        <w:lastRenderedPageBreak/>
        <w:t>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Результатом реализации указанных требований должно быть создание комфортной развивающей образовательной среды:</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преемственной по отношению к дошкольному образованию и учитывающей особенности организации начального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обеспечивающей воспитание, обучение, социальную адаптацию и интеграцию детей с ограниченными возможностями здоровья;</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способствующей достижению целей начального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450FD" w:rsidRPr="009450FD" w:rsidRDefault="009450FD" w:rsidP="009450FD">
      <w:pPr>
        <w:spacing w:after="0" w:line="240" w:lineRule="auto"/>
        <w:jc w:val="both"/>
        <w:rPr>
          <w:rFonts w:ascii="Times New Roman" w:eastAsia="Times New Roman" w:hAnsi="Times New Roman" w:cs="Times New Roman"/>
          <w:sz w:val="24"/>
          <w:szCs w:val="24"/>
          <w:lang w:eastAsia="ru-RU"/>
        </w:rPr>
      </w:pPr>
      <w:r w:rsidRPr="009450FD">
        <w:rPr>
          <w:rFonts w:ascii="Times New Roman" w:eastAsia="Times New Roman" w:hAnsi="Times New Roman" w:cs="Times New Roman"/>
          <w:sz w:val="24"/>
          <w:szCs w:val="24"/>
          <w:lang w:eastAsia="ru-RU"/>
        </w:rPr>
        <w:t>— способствующей достижению результатов освоения основной образовательной программы начального общего образования обучающимися с ограниченными возможностями здоровья.</w:t>
      </w:r>
    </w:p>
    <w:p w:rsidR="009450FD" w:rsidRPr="008B115D" w:rsidRDefault="009450FD" w:rsidP="008B115D">
      <w:pPr>
        <w:widowControl w:val="0"/>
        <w:shd w:val="clear" w:color="auto" w:fill="FFFFFF"/>
        <w:suppressAutoHyphens/>
        <w:spacing w:after="0" w:line="240" w:lineRule="auto"/>
        <w:jc w:val="both"/>
        <w:rPr>
          <w:rFonts w:ascii="Times New Roman" w:eastAsia="SimSun" w:hAnsi="Times New Roman" w:cs="Times New Roman"/>
          <w:bCs/>
          <w:color w:val="1A171B"/>
          <w:kern w:val="2"/>
          <w:sz w:val="24"/>
          <w:szCs w:val="24"/>
          <w:lang w:eastAsia="hi-IN" w:bidi="hi-IN"/>
        </w:rPr>
        <w:sectPr w:rsidR="009450FD" w:rsidRPr="008B115D">
          <w:pgSz w:w="11906" w:h="16838"/>
          <w:pgMar w:top="1134" w:right="850" w:bottom="1134" w:left="1701" w:header="708" w:footer="708" w:gutter="0"/>
          <w:cols w:space="720"/>
        </w:sectPr>
      </w:pPr>
      <w:r w:rsidRPr="009450FD">
        <w:rPr>
          <w:rFonts w:ascii="Times New Roman" w:eastAsia="SimSun" w:hAnsi="Times New Roman" w:cs="Times New Roman"/>
          <w:bCs/>
          <w:color w:val="1A171B"/>
          <w:kern w:val="2"/>
          <w:sz w:val="24"/>
          <w:szCs w:val="24"/>
          <w:lang w:eastAsia="hi-IN" w:bidi="hi-IN"/>
        </w:rPr>
        <w:t xml:space="preserve">Для эффективной реализации программы коррекционной работы с обучающимися необходимы определённые ресурсы (кадровые, научно – методические, материально – технические и др.). В этом смысле </w:t>
      </w:r>
      <w:r w:rsidR="008B115D">
        <w:rPr>
          <w:rFonts w:ascii="Times New Roman" w:eastAsia="SimSun" w:hAnsi="Times New Roman" w:cs="Times New Roman"/>
          <w:bCs/>
          <w:color w:val="1A171B"/>
          <w:kern w:val="2"/>
          <w:sz w:val="24"/>
          <w:szCs w:val="24"/>
          <w:lang w:eastAsia="hi-IN" w:bidi="hi-IN"/>
        </w:rPr>
        <w:t xml:space="preserve"> школа </w:t>
      </w:r>
      <w:r w:rsidRPr="009450FD">
        <w:rPr>
          <w:rFonts w:ascii="Times New Roman" w:eastAsia="SimSun" w:hAnsi="Times New Roman" w:cs="Times New Roman"/>
          <w:bCs/>
          <w:color w:val="1A171B"/>
          <w:kern w:val="2"/>
          <w:sz w:val="24"/>
          <w:szCs w:val="24"/>
          <w:lang w:eastAsia="hi-IN" w:bidi="hi-IN"/>
        </w:rPr>
        <w:t>на сегодняшний день имеет достаточную ресурсную базу, чтобы обеспечить качест</w:t>
      </w:r>
      <w:r w:rsidR="008B115D">
        <w:rPr>
          <w:rFonts w:ascii="Times New Roman" w:eastAsia="SimSun" w:hAnsi="Times New Roman" w:cs="Times New Roman"/>
          <w:bCs/>
          <w:color w:val="1A171B"/>
          <w:kern w:val="2"/>
          <w:sz w:val="24"/>
          <w:szCs w:val="24"/>
          <w:lang w:eastAsia="hi-IN" w:bidi="hi-IN"/>
        </w:rPr>
        <w:t>во реализации данной программы.</w:t>
      </w:r>
    </w:p>
    <w:p w:rsidR="009450FD" w:rsidRPr="009450FD" w:rsidRDefault="009450FD" w:rsidP="008B115D">
      <w:pPr>
        <w:widowControl w:val="0"/>
        <w:shd w:val="clear" w:color="auto" w:fill="FFFFFF"/>
        <w:autoSpaceDE w:val="0"/>
        <w:spacing w:before="326" w:after="0" w:line="240" w:lineRule="auto"/>
        <w:jc w:val="both"/>
        <w:rPr>
          <w:rFonts w:ascii="Times New Roman" w:eastAsia="Times New Roman" w:hAnsi="Times New Roman" w:cs="Times New Roman"/>
          <w:bCs/>
          <w:color w:val="000000"/>
          <w:spacing w:val="-1"/>
          <w:kern w:val="28"/>
          <w:sz w:val="24"/>
          <w:szCs w:val="24"/>
          <w:lang w:eastAsia="ar-SA"/>
        </w:rPr>
      </w:pPr>
    </w:p>
    <w:p w:rsidR="009450FD" w:rsidRPr="009450FD" w:rsidRDefault="009450FD" w:rsidP="009450FD">
      <w:pPr>
        <w:widowControl w:val="0"/>
        <w:shd w:val="clear" w:color="auto" w:fill="FFFFFF"/>
        <w:autoSpaceDE w:val="0"/>
        <w:spacing w:before="326" w:after="0" w:line="240" w:lineRule="auto"/>
        <w:ind w:firstLine="709"/>
        <w:jc w:val="both"/>
        <w:rPr>
          <w:rFonts w:ascii="Times New Roman" w:eastAsia="Times New Roman" w:hAnsi="Times New Roman" w:cs="Times New Roman"/>
          <w:bCs/>
          <w:color w:val="000000"/>
          <w:spacing w:val="-1"/>
          <w:kern w:val="28"/>
          <w:sz w:val="24"/>
          <w:szCs w:val="24"/>
          <w:lang w:eastAsia="ar-SA"/>
        </w:rPr>
      </w:pPr>
    </w:p>
    <w:p w:rsidR="009450FD" w:rsidRPr="009450FD" w:rsidRDefault="009450FD" w:rsidP="009450FD">
      <w:pPr>
        <w:widowControl w:val="0"/>
        <w:shd w:val="clear" w:color="auto" w:fill="FFFFFF"/>
        <w:autoSpaceDE w:val="0"/>
        <w:spacing w:before="326" w:after="0" w:line="240" w:lineRule="auto"/>
        <w:ind w:firstLine="709"/>
        <w:jc w:val="both"/>
        <w:rPr>
          <w:rFonts w:ascii="Times New Roman" w:eastAsia="Times New Roman" w:hAnsi="Times New Roman" w:cs="Times New Roman"/>
          <w:bCs/>
          <w:color w:val="000000"/>
          <w:spacing w:val="-1"/>
          <w:kern w:val="28"/>
          <w:sz w:val="24"/>
          <w:szCs w:val="24"/>
          <w:lang w:eastAsia="ar-SA"/>
        </w:rPr>
      </w:pPr>
    </w:p>
    <w:p w:rsidR="009450FD" w:rsidRPr="009450FD" w:rsidRDefault="009450FD" w:rsidP="009450FD">
      <w:pPr>
        <w:widowControl w:val="0"/>
        <w:shd w:val="clear" w:color="auto" w:fill="FFFFFF"/>
        <w:autoSpaceDE w:val="0"/>
        <w:spacing w:before="326" w:after="0" w:line="240" w:lineRule="auto"/>
        <w:jc w:val="both"/>
        <w:rPr>
          <w:rFonts w:ascii="Times New Roman" w:eastAsia="Times New Roman" w:hAnsi="Times New Roman" w:cs="Times New Roman"/>
          <w:bCs/>
          <w:color w:val="000000"/>
          <w:spacing w:val="-1"/>
          <w:kern w:val="28"/>
          <w:sz w:val="24"/>
          <w:szCs w:val="24"/>
          <w:lang w:eastAsia="ar-SA"/>
        </w:rPr>
      </w:pPr>
    </w:p>
    <w:p w:rsidR="009450FD" w:rsidRPr="009450FD" w:rsidRDefault="009450FD" w:rsidP="009450FD">
      <w:pPr>
        <w:spacing w:after="0" w:line="240" w:lineRule="auto"/>
        <w:rPr>
          <w:rFonts w:ascii="Times New Roman" w:eastAsia="Times New Roman" w:hAnsi="Times New Roman" w:cs="Times New Roman"/>
          <w:bCs/>
          <w:color w:val="000000"/>
          <w:spacing w:val="-1"/>
          <w:kern w:val="28"/>
          <w:sz w:val="24"/>
          <w:szCs w:val="24"/>
          <w:lang w:eastAsia="ar-SA"/>
        </w:rPr>
        <w:sectPr w:rsidR="009450FD" w:rsidRPr="009450FD">
          <w:pgSz w:w="16838" w:h="11906" w:orient="landscape"/>
          <w:pgMar w:top="1701" w:right="1134" w:bottom="851" w:left="1134" w:header="709" w:footer="709" w:gutter="0"/>
          <w:cols w:space="720"/>
        </w:sectPr>
      </w:pPr>
    </w:p>
    <w:p w:rsidR="009450FD" w:rsidRPr="009450FD" w:rsidRDefault="009450FD" w:rsidP="009450FD">
      <w:pPr>
        <w:widowControl w:val="0"/>
        <w:shd w:val="clear" w:color="auto" w:fill="FFFFFF"/>
        <w:autoSpaceDE w:val="0"/>
        <w:spacing w:before="326" w:after="0" w:line="240" w:lineRule="auto"/>
        <w:ind w:firstLine="709"/>
        <w:jc w:val="both"/>
        <w:rPr>
          <w:rFonts w:ascii="Times New Roman" w:eastAsia="Times New Roman" w:hAnsi="Times New Roman" w:cs="Times New Roman"/>
          <w:bCs/>
          <w:color w:val="000000"/>
          <w:spacing w:val="-1"/>
          <w:kern w:val="28"/>
          <w:sz w:val="24"/>
          <w:szCs w:val="24"/>
          <w:lang w:eastAsia="ar-SA"/>
        </w:rPr>
      </w:pPr>
      <w:r w:rsidRPr="009450FD">
        <w:rPr>
          <w:rFonts w:ascii="Times New Roman" w:eastAsia="Times New Roman" w:hAnsi="Times New Roman" w:cs="Times New Roman"/>
          <w:bCs/>
          <w:color w:val="000000"/>
          <w:spacing w:val="-1"/>
          <w:kern w:val="28"/>
          <w:sz w:val="24"/>
          <w:szCs w:val="24"/>
          <w:lang w:eastAsia="ar-SA"/>
        </w:rPr>
        <w:lastRenderedPageBreak/>
        <w:t>Комплекс условий коррекционной работы включает:</w:t>
      </w:r>
    </w:p>
    <w:p w:rsidR="009450FD" w:rsidRPr="009450FD" w:rsidRDefault="009450FD" w:rsidP="009450FD">
      <w:pPr>
        <w:widowControl w:val="0"/>
        <w:shd w:val="clear" w:color="auto" w:fill="FFFFFF"/>
        <w:autoSpaceDE w:val="0"/>
        <w:spacing w:before="322" w:after="0" w:line="240" w:lineRule="auto"/>
        <w:ind w:firstLine="709"/>
        <w:jc w:val="both"/>
        <w:rPr>
          <w:rFonts w:ascii="Times New Roman" w:eastAsia="Times New Roman" w:hAnsi="Times New Roman" w:cs="Times New Roman"/>
          <w:i/>
          <w:iCs/>
          <w:color w:val="000000"/>
          <w:spacing w:val="4"/>
          <w:kern w:val="28"/>
          <w:sz w:val="24"/>
          <w:szCs w:val="24"/>
          <w:lang w:eastAsia="ar-SA"/>
        </w:rPr>
      </w:pPr>
      <w:r w:rsidRPr="009450FD">
        <w:rPr>
          <w:rFonts w:ascii="Times New Roman" w:eastAsia="Times New Roman" w:hAnsi="Times New Roman" w:cs="Times New Roman"/>
          <w:i/>
          <w:iCs/>
          <w:color w:val="000000"/>
          <w:spacing w:val="4"/>
          <w:kern w:val="28"/>
          <w:sz w:val="24"/>
          <w:szCs w:val="24"/>
          <w:lang w:eastAsia="ar-SA"/>
        </w:rPr>
        <w:t xml:space="preserve">1) Психолого-педагогическое обеспечение: </w:t>
      </w:r>
    </w:p>
    <w:p w:rsidR="009450FD" w:rsidRPr="009450FD" w:rsidRDefault="009450FD" w:rsidP="00E63706">
      <w:pPr>
        <w:widowControl w:val="0"/>
        <w:numPr>
          <w:ilvl w:val="0"/>
          <w:numId w:val="55"/>
        </w:numPr>
        <w:shd w:val="clear" w:color="auto" w:fill="FFFFFF"/>
        <w:tabs>
          <w:tab w:val="num" w:pos="0"/>
        </w:tabs>
        <w:suppressAutoHyphens/>
        <w:autoSpaceDE w:val="0"/>
        <w:spacing w:after="0" w:line="240" w:lineRule="auto"/>
        <w:ind w:firstLine="709"/>
        <w:jc w:val="both"/>
        <w:rPr>
          <w:rFonts w:ascii="Times New Roman" w:eastAsia="Times New Roman" w:hAnsi="Times New Roman" w:cs="Times New Roman"/>
          <w:color w:val="000000"/>
          <w:spacing w:val="6"/>
          <w:kern w:val="28"/>
          <w:sz w:val="24"/>
          <w:szCs w:val="24"/>
          <w:lang w:eastAsia="ar-SA"/>
        </w:rPr>
      </w:pPr>
      <w:r w:rsidRPr="009450FD">
        <w:rPr>
          <w:rFonts w:ascii="Times New Roman" w:eastAsia="Times New Roman" w:hAnsi="Times New Roman" w:cs="Times New Roman"/>
          <w:color w:val="000000"/>
          <w:spacing w:val="7"/>
          <w:kern w:val="28"/>
          <w:sz w:val="24"/>
          <w:szCs w:val="24"/>
          <w:lang w:eastAsia="ar-SA"/>
        </w:rPr>
        <w:t xml:space="preserve">обеспечение дифференцированных условий в соответствии с рекомендациями. Школа функционирует в режиме полного рабочего дня. Учебные </w:t>
      </w:r>
      <w:r w:rsidRPr="009450FD">
        <w:rPr>
          <w:rFonts w:ascii="Times New Roman" w:eastAsia="Times New Roman" w:hAnsi="Times New Roman" w:cs="Times New Roman"/>
          <w:color w:val="000000"/>
          <w:spacing w:val="8"/>
          <w:kern w:val="28"/>
          <w:sz w:val="24"/>
          <w:szCs w:val="24"/>
          <w:lang w:eastAsia="ar-SA"/>
        </w:rPr>
        <w:t xml:space="preserve">занятия проходят в </w:t>
      </w:r>
      <w:r w:rsidR="008B115D">
        <w:rPr>
          <w:rFonts w:ascii="Times New Roman" w:eastAsia="Times New Roman" w:hAnsi="Times New Roman" w:cs="Times New Roman"/>
          <w:color w:val="000000"/>
          <w:spacing w:val="8"/>
          <w:kern w:val="28"/>
          <w:sz w:val="24"/>
          <w:szCs w:val="24"/>
          <w:lang w:eastAsia="ar-SA"/>
        </w:rPr>
        <w:t>одну смену с самоподготовкой</w:t>
      </w:r>
      <w:r w:rsidRPr="009450FD">
        <w:rPr>
          <w:rFonts w:ascii="Times New Roman" w:eastAsia="Times New Roman" w:hAnsi="Times New Roman" w:cs="Times New Roman"/>
          <w:color w:val="000000"/>
          <w:spacing w:val="8"/>
          <w:kern w:val="28"/>
          <w:sz w:val="24"/>
          <w:szCs w:val="24"/>
          <w:lang w:eastAsia="ar-SA"/>
        </w:rPr>
        <w:t xml:space="preserve">. Основной формой организации учебного </w:t>
      </w:r>
      <w:r w:rsidRPr="009450FD">
        <w:rPr>
          <w:rFonts w:ascii="Times New Roman" w:eastAsia="Times New Roman" w:hAnsi="Times New Roman" w:cs="Times New Roman"/>
          <w:color w:val="000000"/>
          <w:kern w:val="28"/>
          <w:sz w:val="24"/>
          <w:szCs w:val="24"/>
          <w:lang w:eastAsia="ar-SA"/>
        </w:rPr>
        <w:t>процесса является классно-урочная система. Расписание уроков составляетс</w:t>
      </w:r>
      <w:r w:rsidRPr="009450FD">
        <w:rPr>
          <w:rFonts w:ascii="Times New Roman" w:eastAsia="Times New Roman" w:hAnsi="Times New Roman" w:cs="Times New Roman"/>
          <w:color w:val="000000"/>
          <w:spacing w:val="6"/>
          <w:kern w:val="28"/>
          <w:sz w:val="24"/>
          <w:szCs w:val="24"/>
          <w:lang w:eastAsia="ar-SA"/>
        </w:rPr>
        <w:t>я учетом требований СанПи</w:t>
      </w:r>
      <w:r w:rsidR="008B115D">
        <w:rPr>
          <w:rFonts w:ascii="Times New Roman" w:eastAsia="Times New Roman" w:hAnsi="Times New Roman" w:cs="Times New Roman"/>
          <w:color w:val="000000"/>
          <w:spacing w:val="6"/>
          <w:kern w:val="28"/>
          <w:sz w:val="24"/>
          <w:szCs w:val="24"/>
          <w:lang w:eastAsia="ar-SA"/>
        </w:rPr>
        <w:t>Н. Все учащиеся обеспечиваются 4</w:t>
      </w:r>
      <w:r w:rsidRPr="009450FD">
        <w:rPr>
          <w:rFonts w:ascii="Times New Roman" w:eastAsia="Times New Roman" w:hAnsi="Times New Roman" w:cs="Times New Roman"/>
          <w:color w:val="000000"/>
          <w:spacing w:val="6"/>
          <w:kern w:val="28"/>
          <w:sz w:val="24"/>
          <w:szCs w:val="24"/>
          <w:lang w:eastAsia="ar-SA"/>
        </w:rPr>
        <w:t xml:space="preserve">-х разовым </w:t>
      </w:r>
      <w:r w:rsidRPr="009450FD">
        <w:rPr>
          <w:rFonts w:ascii="Times New Roman" w:eastAsia="Times New Roman" w:hAnsi="Times New Roman" w:cs="Times New Roman"/>
          <w:color w:val="000000"/>
          <w:spacing w:val="1"/>
          <w:kern w:val="28"/>
          <w:sz w:val="24"/>
          <w:szCs w:val="24"/>
          <w:lang w:eastAsia="ar-SA"/>
        </w:rPr>
        <w:t xml:space="preserve">сбалансированным </w:t>
      </w:r>
      <w:r w:rsidR="008B115D">
        <w:rPr>
          <w:rFonts w:ascii="Times New Roman" w:eastAsia="Times New Roman" w:hAnsi="Times New Roman" w:cs="Times New Roman"/>
          <w:color w:val="000000"/>
          <w:spacing w:val="1"/>
          <w:kern w:val="28"/>
          <w:sz w:val="24"/>
          <w:szCs w:val="24"/>
          <w:lang w:eastAsia="ar-SA"/>
        </w:rPr>
        <w:t xml:space="preserve"> </w:t>
      </w:r>
      <w:r w:rsidRPr="009450FD">
        <w:rPr>
          <w:rFonts w:ascii="Times New Roman" w:eastAsia="Times New Roman" w:hAnsi="Times New Roman" w:cs="Times New Roman"/>
          <w:color w:val="000000"/>
          <w:spacing w:val="1"/>
          <w:kern w:val="28"/>
          <w:sz w:val="24"/>
          <w:szCs w:val="24"/>
          <w:lang w:eastAsia="ar-SA"/>
        </w:rPr>
        <w:t xml:space="preserve"> питанием. </w:t>
      </w:r>
    </w:p>
    <w:p w:rsidR="009450FD" w:rsidRPr="009450FD" w:rsidRDefault="009450FD" w:rsidP="00E63706">
      <w:pPr>
        <w:widowControl w:val="0"/>
        <w:numPr>
          <w:ilvl w:val="0"/>
          <w:numId w:val="55"/>
        </w:numPr>
        <w:shd w:val="clear" w:color="auto" w:fill="FFFFFF"/>
        <w:tabs>
          <w:tab w:val="num" w:pos="0"/>
        </w:tabs>
        <w:suppressAutoHyphens/>
        <w:autoSpaceDE w:val="0"/>
        <w:spacing w:after="0" w:line="240" w:lineRule="auto"/>
        <w:ind w:firstLine="709"/>
        <w:jc w:val="both"/>
        <w:rPr>
          <w:rFonts w:ascii="Times New Roman" w:eastAsia="Times New Roman" w:hAnsi="Times New Roman" w:cs="Times New Roman"/>
          <w:color w:val="000000"/>
          <w:spacing w:val="6"/>
          <w:kern w:val="28"/>
          <w:sz w:val="24"/>
          <w:szCs w:val="24"/>
          <w:lang w:eastAsia="ar-SA"/>
        </w:rPr>
      </w:pPr>
      <w:r w:rsidRPr="009450FD">
        <w:rPr>
          <w:rFonts w:ascii="Times New Roman" w:eastAsia="Times New Roman" w:hAnsi="Times New Roman" w:cs="Times New Roman"/>
          <w:color w:val="000000"/>
          <w:spacing w:val="2"/>
          <w:kern w:val="28"/>
          <w:sz w:val="24"/>
          <w:szCs w:val="24"/>
          <w:lang w:eastAsia="ar-SA"/>
        </w:rPr>
        <w:t xml:space="preserve">коррекционно-развивающая направленность </w:t>
      </w:r>
      <w:proofErr w:type="gramStart"/>
      <w:r w:rsidRPr="009450FD">
        <w:rPr>
          <w:rFonts w:ascii="Times New Roman" w:eastAsia="Times New Roman" w:hAnsi="Times New Roman" w:cs="Times New Roman"/>
          <w:color w:val="000000"/>
          <w:spacing w:val="2"/>
          <w:kern w:val="28"/>
          <w:sz w:val="24"/>
          <w:szCs w:val="24"/>
          <w:lang w:eastAsia="ar-SA"/>
        </w:rPr>
        <w:t>образования  учащихся</w:t>
      </w:r>
      <w:proofErr w:type="gramEnd"/>
      <w:r w:rsidRPr="009450FD">
        <w:rPr>
          <w:rFonts w:ascii="Times New Roman" w:eastAsia="Times New Roman" w:hAnsi="Times New Roman" w:cs="Times New Roman"/>
          <w:color w:val="000000"/>
          <w:spacing w:val="2"/>
          <w:kern w:val="28"/>
          <w:sz w:val="24"/>
          <w:szCs w:val="24"/>
          <w:lang w:eastAsia="ar-SA"/>
        </w:rPr>
        <w:t xml:space="preserve"> с задержкой психического развития достигается </w:t>
      </w:r>
      <w:r w:rsidRPr="009450FD">
        <w:rPr>
          <w:rFonts w:ascii="Times New Roman" w:eastAsia="Times New Roman" w:hAnsi="Times New Roman" w:cs="Times New Roman"/>
          <w:color w:val="000000"/>
          <w:spacing w:val="6"/>
          <w:kern w:val="28"/>
          <w:sz w:val="24"/>
          <w:szCs w:val="24"/>
          <w:lang w:eastAsia="ar-SA"/>
        </w:rPr>
        <w:t>благодаря использованию на уроках и во внеурочной деятельности различных педагогических технол</w:t>
      </w:r>
      <w:r w:rsidR="008B115D">
        <w:rPr>
          <w:rFonts w:ascii="Times New Roman" w:eastAsia="Times New Roman" w:hAnsi="Times New Roman" w:cs="Times New Roman"/>
          <w:color w:val="000000"/>
          <w:spacing w:val="6"/>
          <w:kern w:val="28"/>
          <w:sz w:val="24"/>
          <w:szCs w:val="24"/>
          <w:lang w:eastAsia="ar-SA"/>
        </w:rPr>
        <w:t>огий: коррекционно-</w:t>
      </w:r>
      <w:proofErr w:type="spellStart"/>
      <w:r w:rsidR="008B115D">
        <w:rPr>
          <w:rFonts w:ascii="Times New Roman" w:eastAsia="Times New Roman" w:hAnsi="Times New Roman" w:cs="Times New Roman"/>
          <w:color w:val="000000"/>
          <w:spacing w:val="6"/>
          <w:kern w:val="28"/>
          <w:sz w:val="24"/>
          <w:szCs w:val="24"/>
          <w:lang w:eastAsia="ar-SA"/>
        </w:rPr>
        <w:t>развивающих,</w:t>
      </w:r>
      <w:r w:rsidRPr="009450FD">
        <w:rPr>
          <w:rFonts w:ascii="Times New Roman" w:eastAsia="Times New Roman" w:hAnsi="Times New Roman" w:cs="Times New Roman"/>
          <w:color w:val="000000"/>
          <w:spacing w:val="6"/>
          <w:kern w:val="28"/>
          <w:sz w:val="24"/>
          <w:szCs w:val="24"/>
          <w:lang w:eastAsia="ar-SA"/>
        </w:rPr>
        <w:t>информационно</w:t>
      </w:r>
      <w:proofErr w:type="spellEnd"/>
      <w:r w:rsidRPr="009450FD">
        <w:rPr>
          <w:rFonts w:ascii="Times New Roman" w:eastAsia="Times New Roman" w:hAnsi="Times New Roman" w:cs="Times New Roman"/>
          <w:color w:val="000000"/>
          <w:spacing w:val="6"/>
          <w:kern w:val="28"/>
          <w:sz w:val="24"/>
          <w:szCs w:val="24"/>
          <w:lang w:eastAsia="ar-SA"/>
        </w:rPr>
        <w:t>-коммуникационных, проблемного обучения, проектной деятельности, помогающих учащимся в получении начального общего образования;</w:t>
      </w:r>
    </w:p>
    <w:p w:rsidR="009450FD" w:rsidRPr="009450FD" w:rsidRDefault="002C0611" w:rsidP="00E63706">
      <w:pPr>
        <w:widowControl w:val="0"/>
        <w:numPr>
          <w:ilvl w:val="0"/>
          <w:numId w:val="55"/>
        </w:numPr>
        <w:shd w:val="clear" w:color="auto" w:fill="FFFFFF"/>
        <w:tabs>
          <w:tab w:val="num" w:pos="0"/>
        </w:tabs>
        <w:suppressAutoHyphens/>
        <w:autoSpaceDE w:val="0"/>
        <w:spacing w:after="0" w:line="240" w:lineRule="auto"/>
        <w:ind w:firstLine="709"/>
        <w:jc w:val="both"/>
        <w:rPr>
          <w:rFonts w:ascii="Times New Roman" w:eastAsia="Times New Roman" w:hAnsi="Times New Roman" w:cs="Times New Roman"/>
          <w:color w:val="000000"/>
          <w:spacing w:val="-3"/>
          <w:kern w:val="28"/>
          <w:sz w:val="24"/>
          <w:szCs w:val="24"/>
          <w:lang w:eastAsia="ar-SA"/>
        </w:rPr>
      </w:pPr>
      <w:r>
        <w:rPr>
          <w:rFonts w:ascii="Times New Roman" w:eastAsia="Times New Roman" w:hAnsi="Times New Roman" w:cs="Times New Roman"/>
          <w:color w:val="000000"/>
          <w:kern w:val="28"/>
          <w:sz w:val="24"/>
          <w:szCs w:val="24"/>
          <w:lang w:eastAsia="ar-SA"/>
        </w:rPr>
        <w:t xml:space="preserve"> </w:t>
      </w:r>
      <w:r>
        <w:rPr>
          <w:rFonts w:ascii="Times New Roman" w:eastAsia="Times New Roman" w:hAnsi="Times New Roman" w:cs="Times New Roman"/>
          <w:color w:val="000000"/>
          <w:spacing w:val="4"/>
          <w:kern w:val="28"/>
          <w:sz w:val="24"/>
          <w:szCs w:val="24"/>
          <w:lang w:eastAsia="ar-SA"/>
        </w:rPr>
        <w:t xml:space="preserve"> с</w:t>
      </w:r>
      <w:r w:rsidR="009450FD" w:rsidRPr="009450FD">
        <w:rPr>
          <w:rFonts w:ascii="Times New Roman" w:eastAsia="Times New Roman" w:hAnsi="Times New Roman" w:cs="Times New Roman"/>
          <w:color w:val="000000"/>
          <w:spacing w:val="4"/>
          <w:kern w:val="28"/>
          <w:sz w:val="24"/>
          <w:szCs w:val="24"/>
          <w:lang w:eastAsia="ar-SA"/>
        </w:rPr>
        <w:t xml:space="preserve">оциализация обучающихся </w:t>
      </w:r>
      <w:r w:rsidR="009450FD" w:rsidRPr="009450FD">
        <w:rPr>
          <w:rFonts w:ascii="Times New Roman" w:eastAsia="Times New Roman" w:hAnsi="Times New Roman" w:cs="Times New Roman"/>
          <w:color w:val="000000"/>
          <w:kern w:val="28"/>
          <w:sz w:val="24"/>
          <w:szCs w:val="24"/>
          <w:lang w:eastAsia="ar-SA"/>
        </w:rPr>
        <w:t xml:space="preserve">обеспечивается через участие во внеклассных мероприятиях, </w:t>
      </w:r>
      <w:r w:rsidR="009450FD" w:rsidRPr="009450FD">
        <w:rPr>
          <w:rFonts w:ascii="Times New Roman" w:eastAsia="Times New Roman" w:hAnsi="Times New Roman" w:cs="Times New Roman"/>
          <w:color w:val="000000"/>
          <w:spacing w:val="-1"/>
          <w:kern w:val="28"/>
          <w:sz w:val="24"/>
          <w:szCs w:val="24"/>
          <w:lang w:eastAsia="ar-SA"/>
        </w:rPr>
        <w:t xml:space="preserve">систему индивидуальных   коррекционных </w:t>
      </w:r>
      <w:r w:rsidR="009450FD" w:rsidRPr="009450FD">
        <w:rPr>
          <w:rFonts w:ascii="Times New Roman" w:eastAsia="Times New Roman" w:hAnsi="Times New Roman" w:cs="Times New Roman"/>
          <w:color w:val="000000"/>
          <w:spacing w:val="-3"/>
          <w:kern w:val="28"/>
          <w:sz w:val="24"/>
          <w:szCs w:val="24"/>
          <w:lang w:eastAsia="ar-SA"/>
        </w:rPr>
        <w:t>занятий.</w:t>
      </w:r>
    </w:p>
    <w:p w:rsidR="009450FD" w:rsidRPr="009450FD" w:rsidRDefault="009450FD" w:rsidP="00E63706">
      <w:pPr>
        <w:widowControl w:val="0"/>
        <w:numPr>
          <w:ilvl w:val="0"/>
          <w:numId w:val="55"/>
        </w:numPr>
        <w:shd w:val="clear" w:color="auto" w:fill="FFFFFF"/>
        <w:tabs>
          <w:tab w:val="num" w:pos="0"/>
        </w:tabs>
        <w:suppressAutoHyphens/>
        <w:autoSpaceDE w:val="0"/>
        <w:spacing w:before="14" w:after="0" w:line="240" w:lineRule="auto"/>
        <w:ind w:firstLine="709"/>
        <w:jc w:val="both"/>
        <w:rPr>
          <w:rFonts w:ascii="Times New Roman" w:eastAsia="Times New Roman" w:hAnsi="Times New Roman" w:cs="Times New Roman"/>
          <w:color w:val="000000"/>
          <w:spacing w:val="3"/>
          <w:kern w:val="28"/>
          <w:sz w:val="24"/>
          <w:szCs w:val="24"/>
          <w:lang w:eastAsia="ar-SA"/>
        </w:rPr>
      </w:pPr>
      <w:proofErr w:type="spellStart"/>
      <w:r w:rsidRPr="009450FD">
        <w:rPr>
          <w:rFonts w:ascii="Times New Roman" w:eastAsia="Times New Roman" w:hAnsi="Times New Roman" w:cs="Times New Roman"/>
          <w:color w:val="000000"/>
          <w:spacing w:val="6"/>
          <w:kern w:val="28"/>
          <w:sz w:val="24"/>
          <w:szCs w:val="24"/>
          <w:lang w:eastAsia="ar-SA"/>
        </w:rPr>
        <w:t>здоровьесберегающие</w:t>
      </w:r>
      <w:proofErr w:type="spellEnd"/>
      <w:r w:rsidRPr="009450FD">
        <w:rPr>
          <w:rFonts w:ascii="Times New Roman" w:eastAsia="Times New Roman" w:hAnsi="Times New Roman" w:cs="Times New Roman"/>
          <w:color w:val="000000"/>
          <w:spacing w:val="6"/>
          <w:kern w:val="28"/>
          <w:sz w:val="24"/>
          <w:szCs w:val="24"/>
          <w:lang w:eastAsia="ar-SA"/>
        </w:rPr>
        <w:t xml:space="preserve"> условия в образовательном учреждении </w:t>
      </w:r>
      <w:r w:rsidRPr="009450FD">
        <w:rPr>
          <w:rFonts w:ascii="Times New Roman" w:eastAsia="Times New Roman" w:hAnsi="Times New Roman" w:cs="Times New Roman"/>
          <w:color w:val="000000"/>
          <w:spacing w:val="-1"/>
          <w:kern w:val="28"/>
          <w:sz w:val="24"/>
          <w:szCs w:val="24"/>
          <w:lang w:eastAsia="ar-SA"/>
        </w:rPr>
        <w:t>обеспечены соблюдением охранительного режима в образовательно-в</w:t>
      </w:r>
      <w:r w:rsidRPr="009450FD">
        <w:rPr>
          <w:rFonts w:ascii="Times New Roman" w:eastAsia="Times New Roman" w:hAnsi="Times New Roman" w:cs="Times New Roman"/>
          <w:color w:val="000000"/>
          <w:spacing w:val="3"/>
          <w:kern w:val="28"/>
          <w:sz w:val="24"/>
          <w:szCs w:val="24"/>
          <w:lang w:eastAsia="ar-SA"/>
        </w:rPr>
        <w:t>оспитательном процессе:</w:t>
      </w:r>
    </w:p>
    <w:p w:rsidR="009450FD" w:rsidRPr="009450FD" w:rsidRDefault="009450FD" w:rsidP="00E63706">
      <w:pPr>
        <w:widowControl w:val="0"/>
        <w:numPr>
          <w:ilvl w:val="0"/>
          <w:numId w:val="56"/>
        </w:numPr>
        <w:shd w:val="clear" w:color="auto" w:fill="FFFFFF"/>
        <w:tabs>
          <w:tab w:val="num" w:pos="1440"/>
        </w:tabs>
        <w:suppressAutoHyphens/>
        <w:autoSpaceDE w:val="0"/>
        <w:spacing w:before="14" w:after="0" w:line="240" w:lineRule="auto"/>
        <w:ind w:firstLine="709"/>
        <w:jc w:val="both"/>
        <w:rPr>
          <w:rFonts w:ascii="Times New Roman" w:eastAsia="Times New Roman" w:hAnsi="Times New Roman" w:cs="Times New Roman"/>
          <w:color w:val="000000"/>
          <w:kern w:val="28"/>
          <w:sz w:val="24"/>
          <w:szCs w:val="24"/>
          <w:lang w:eastAsia="ar-SA"/>
        </w:rPr>
      </w:pPr>
      <w:r w:rsidRPr="009450FD">
        <w:rPr>
          <w:rFonts w:ascii="Times New Roman" w:eastAsia="Times New Roman" w:hAnsi="Times New Roman" w:cs="Times New Roman"/>
          <w:color w:val="000000"/>
          <w:spacing w:val="3"/>
          <w:kern w:val="28"/>
          <w:sz w:val="24"/>
          <w:szCs w:val="24"/>
          <w:lang w:eastAsia="ar-SA"/>
        </w:rPr>
        <w:t xml:space="preserve">составление расписания с учетом </w:t>
      </w:r>
      <w:r w:rsidRPr="009450FD">
        <w:rPr>
          <w:rFonts w:ascii="Times New Roman" w:eastAsia="Times New Roman" w:hAnsi="Times New Roman" w:cs="Times New Roman"/>
          <w:color w:val="000000"/>
          <w:kern w:val="28"/>
          <w:sz w:val="24"/>
          <w:szCs w:val="24"/>
          <w:lang w:eastAsia="ar-SA"/>
        </w:rPr>
        <w:t xml:space="preserve">умственной работоспособности обучающихся, </w:t>
      </w:r>
    </w:p>
    <w:p w:rsidR="009450FD" w:rsidRPr="009450FD" w:rsidRDefault="009450FD" w:rsidP="00E63706">
      <w:pPr>
        <w:widowControl w:val="0"/>
        <w:numPr>
          <w:ilvl w:val="0"/>
          <w:numId w:val="56"/>
        </w:numPr>
        <w:shd w:val="clear" w:color="auto" w:fill="FFFFFF"/>
        <w:tabs>
          <w:tab w:val="num" w:pos="1440"/>
        </w:tabs>
        <w:suppressAutoHyphens/>
        <w:autoSpaceDE w:val="0"/>
        <w:spacing w:before="14" w:after="0" w:line="240" w:lineRule="auto"/>
        <w:ind w:firstLine="709"/>
        <w:jc w:val="both"/>
        <w:rPr>
          <w:rFonts w:ascii="Times New Roman" w:eastAsia="Times New Roman" w:hAnsi="Times New Roman" w:cs="Times New Roman"/>
          <w:color w:val="000000"/>
          <w:spacing w:val="1"/>
          <w:kern w:val="28"/>
          <w:sz w:val="24"/>
          <w:szCs w:val="24"/>
          <w:lang w:eastAsia="ar-SA"/>
        </w:rPr>
      </w:pPr>
      <w:r w:rsidRPr="009450FD">
        <w:rPr>
          <w:rFonts w:ascii="Times New Roman" w:eastAsia="Times New Roman" w:hAnsi="Times New Roman" w:cs="Times New Roman"/>
          <w:color w:val="000000"/>
          <w:spacing w:val="2"/>
          <w:kern w:val="28"/>
          <w:sz w:val="24"/>
          <w:szCs w:val="24"/>
          <w:lang w:eastAsia="ar-SA"/>
        </w:rPr>
        <w:t xml:space="preserve">организация динамических </w:t>
      </w:r>
      <w:r w:rsidRPr="009450FD">
        <w:rPr>
          <w:rFonts w:ascii="Times New Roman" w:eastAsia="Times New Roman" w:hAnsi="Times New Roman" w:cs="Times New Roman"/>
          <w:color w:val="000000"/>
          <w:spacing w:val="1"/>
          <w:kern w:val="28"/>
          <w:sz w:val="24"/>
          <w:szCs w:val="24"/>
          <w:lang w:eastAsia="ar-SA"/>
        </w:rPr>
        <w:t xml:space="preserve">пауз во время образовательного процесса, соблюдение режимных моментов, </w:t>
      </w:r>
    </w:p>
    <w:p w:rsidR="009450FD" w:rsidRPr="009450FD" w:rsidRDefault="009450FD" w:rsidP="00E63706">
      <w:pPr>
        <w:widowControl w:val="0"/>
        <w:numPr>
          <w:ilvl w:val="0"/>
          <w:numId w:val="56"/>
        </w:numPr>
        <w:shd w:val="clear" w:color="auto" w:fill="FFFFFF"/>
        <w:tabs>
          <w:tab w:val="num" w:pos="1440"/>
        </w:tabs>
        <w:suppressAutoHyphens/>
        <w:autoSpaceDE w:val="0"/>
        <w:spacing w:before="14" w:after="0" w:line="240" w:lineRule="auto"/>
        <w:ind w:firstLine="709"/>
        <w:jc w:val="both"/>
        <w:rPr>
          <w:rFonts w:ascii="Times New Roman" w:eastAsia="Times New Roman" w:hAnsi="Times New Roman" w:cs="Times New Roman"/>
          <w:color w:val="000000"/>
          <w:spacing w:val="1"/>
          <w:kern w:val="28"/>
          <w:sz w:val="24"/>
          <w:szCs w:val="24"/>
          <w:lang w:eastAsia="ar-SA"/>
        </w:rPr>
      </w:pPr>
      <w:r w:rsidRPr="009450FD">
        <w:rPr>
          <w:rFonts w:ascii="Times New Roman" w:eastAsia="Times New Roman" w:hAnsi="Times New Roman" w:cs="Times New Roman"/>
          <w:color w:val="000000"/>
          <w:kern w:val="28"/>
          <w:sz w:val="24"/>
          <w:szCs w:val="24"/>
          <w:lang w:eastAsia="ar-SA"/>
        </w:rPr>
        <w:t xml:space="preserve">проведение индивидуальных коррекционных занятий с обучающимися как в первой, так и во </w:t>
      </w:r>
      <w:r w:rsidRPr="009450FD">
        <w:rPr>
          <w:rFonts w:ascii="Times New Roman" w:eastAsia="Times New Roman" w:hAnsi="Times New Roman" w:cs="Times New Roman"/>
          <w:color w:val="000000"/>
          <w:spacing w:val="1"/>
          <w:kern w:val="28"/>
          <w:sz w:val="24"/>
          <w:szCs w:val="24"/>
          <w:lang w:eastAsia="ar-SA"/>
        </w:rPr>
        <w:t xml:space="preserve">второй половине учебного дня. </w:t>
      </w:r>
    </w:p>
    <w:p w:rsidR="009450FD" w:rsidRPr="009450FD" w:rsidRDefault="009450FD" w:rsidP="009450FD">
      <w:pPr>
        <w:widowControl w:val="0"/>
        <w:shd w:val="clear" w:color="auto" w:fill="FFFFFF"/>
        <w:autoSpaceDE w:val="0"/>
        <w:spacing w:after="0" w:line="240" w:lineRule="auto"/>
        <w:ind w:firstLine="709"/>
        <w:jc w:val="both"/>
        <w:rPr>
          <w:rFonts w:ascii="Times New Roman" w:eastAsia="Times New Roman" w:hAnsi="Times New Roman" w:cs="Times New Roman"/>
          <w:i/>
          <w:iCs/>
          <w:color w:val="000000"/>
          <w:spacing w:val="5"/>
          <w:kern w:val="28"/>
          <w:sz w:val="24"/>
          <w:szCs w:val="24"/>
          <w:lang w:eastAsia="ar-SA"/>
        </w:rPr>
      </w:pPr>
      <w:r w:rsidRPr="009450FD">
        <w:rPr>
          <w:rFonts w:ascii="Times New Roman" w:eastAsia="Times New Roman" w:hAnsi="Times New Roman" w:cs="Times New Roman"/>
          <w:i/>
          <w:iCs/>
          <w:color w:val="000000"/>
          <w:spacing w:val="5"/>
          <w:kern w:val="28"/>
          <w:sz w:val="24"/>
          <w:szCs w:val="24"/>
          <w:lang w:eastAsia="ar-SA"/>
        </w:rPr>
        <w:t>2) Программно-методическое обеспечение</w:t>
      </w:r>
    </w:p>
    <w:p w:rsidR="009450FD" w:rsidRPr="009450FD" w:rsidRDefault="009450FD" w:rsidP="009450FD">
      <w:pPr>
        <w:widowControl w:val="0"/>
        <w:shd w:val="clear" w:color="auto" w:fill="FFFFFF"/>
        <w:autoSpaceDE w:val="0"/>
        <w:spacing w:after="0" w:line="240" w:lineRule="auto"/>
        <w:ind w:right="5" w:firstLine="709"/>
        <w:jc w:val="both"/>
        <w:rPr>
          <w:rFonts w:ascii="Times New Roman" w:eastAsia="Times New Roman" w:hAnsi="Times New Roman" w:cs="Times New Roman"/>
          <w:color w:val="000000"/>
          <w:spacing w:val="-1"/>
          <w:kern w:val="28"/>
          <w:sz w:val="24"/>
          <w:szCs w:val="24"/>
          <w:lang w:eastAsia="ar-SA"/>
        </w:rPr>
      </w:pPr>
      <w:r w:rsidRPr="009450FD">
        <w:rPr>
          <w:rFonts w:ascii="Times New Roman" w:eastAsia="Times New Roman" w:hAnsi="Times New Roman" w:cs="Times New Roman"/>
          <w:color w:val="000000"/>
          <w:spacing w:val="15"/>
          <w:kern w:val="28"/>
          <w:sz w:val="24"/>
          <w:szCs w:val="24"/>
          <w:lang w:eastAsia="ar-SA"/>
        </w:rPr>
        <w:t xml:space="preserve">В процессе реализации программы коррекционной работы </w:t>
      </w:r>
      <w:r w:rsidRPr="009450FD">
        <w:rPr>
          <w:rFonts w:ascii="Times New Roman" w:eastAsia="Times New Roman" w:hAnsi="Times New Roman" w:cs="Times New Roman"/>
          <w:color w:val="000000"/>
          <w:spacing w:val="3"/>
          <w:kern w:val="28"/>
          <w:sz w:val="24"/>
          <w:szCs w:val="24"/>
          <w:lang w:eastAsia="ar-SA"/>
        </w:rPr>
        <w:t>используются, компьютерные коррекционно-развивающие программы</w:t>
      </w:r>
      <w:r w:rsidRPr="009450FD">
        <w:rPr>
          <w:rFonts w:ascii="Times New Roman" w:eastAsia="Times New Roman" w:hAnsi="Times New Roman" w:cs="Times New Roman"/>
          <w:color w:val="000000"/>
          <w:kern w:val="28"/>
          <w:sz w:val="24"/>
          <w:szCs w:val="24"/>
          <w:lang w:eastAsia="ar-SA"/>
        </w:rPr>
        <w:t xml:space="preserve">, диагностический и </w:t>
      </w:r>
      <w:r w:rsidRPr="009450FD">
        <w:rPr>
          <w:rFonts w:ascii="Times New Roman" w:eastAsia="Times New Roman" w:hAnsi="Times New Roman" w:cs="Times New Roman"/>
          <w:color w:val="000000"/>
          <w:spacing w:val="13"/>
          <w:kern w:val="28"/>
          <w:sz w:val="24"/>
          <w:szCs w:val="24"/>
          <w:lang w:eastAsia="ar-SA"/>
        </w:rPr>
        <w:t xml:space="preserve">коррекционно-развивающий инструментарий, необходимый для </w:t>
      </w:r>
      <w:r w:rsidRPr="009450FD">
        <w:rPr>
          <w:rFonts w:ascii="Times New Roman" w:eastAsia="Times New Roman" w:hAnsi="Times New Roman" w:cs="Times New Roman"/>
          <w:color w:val="000000"/>
          <w:spacing w:val="8"/>
          <w:kern w:val="28"/>
          <w:sz w:val="24"/>
          <w:szCs w:val="24"/>
          <w:lang w:eastAsia="ar-SA"/>
        </w:rPr>
        <w:t>осуществления профессиональной деятельности учителя, педагога-</w:t>
      </w:r>
      <w:r w:rsidRPr="009450FD">
        <w:rPr>
          <w:rFonts w:ascii="Times New Roman" w:eastAsia="Times New Roman" w:hAnsi="Times New Roman" w:cs="Times New Roman"/>
          <w:color w:val="000000"/>
          <w:spacing w:val="-1"/>
          <w:kern w:val="28"/>
          <w:sz w:val="24"/>
          <w:szCs w:val="24"/>
          <w:lang w:eastAsia="ar-SA"/>
        </w:rPr>
        <w:t>психолога, учителя-логопеда.</w:t>
      </w:r>
    </w:p>
    <w:p w:rsidR="009450FD" w:rsidRPr="009450FD" w:rsidRDefault="009450FD" w:rsidP="009450FD">
      <w:pPr>
        <w:widowControl w:val="0"/>
        <w:shd w:val="clear" w:color="auto" w:fill="FFFFFF"/>
        <w:autoSpaceDE w:val="0"/>
        <w:spacing w:before="283" w:after="0" w:line="240" w:lineRule="auto"/>
        <w:ind w:firstLine="709"/>
        <w:jc w:val="both"/>
        <w:rPr>
          <w:rFonts w:ascii="Times New Roman" w:eastAsia="Times New Roman" w:hAnsi="Times New Roman" w:cs="Times New Roman"/>
          <w:i/>
          <w:iCs/>
          <w:color w:val="000000"/>
          <w:spacing w:val="4"/>
          <w:kern w:val="28"/>
          <w:sz w:val="24"/>
          <w:szCs w:val="24"/>
          <w:lang w:eastAsia="ar-SA"/>
        </w:rPr>
      </w:pPr>
      <w:r w:rsidRPr="009450FD">
        <w:rPr>
          <w:rFonts w:ascii="Times New Roman" w:eastAsia="Times New Roman" w:hAnsi="Times New Roman" w:cs="Times New Roman"/>
          <w:i/>
          <w:iCs/>
          <w:color w:val="000000"/>
          <w:spacing w:val="4"/>
          <w:kern w:val="28"/>
          <w:sz w:val="24"/>
          <w:szCs w:val="24"/>
          <w:lang w:eastAsia="ar-SA"/>
        </w:rPr>
        <w:t>3) Кадровое обеспечение</w:t>
      </w:r>
    </w:p>
    <w:p w:rsidR="009450FD" w:rsidRPr="009450FD" w:rsidRDefault="009450FD" w:rsidP="009450FD">
      <w:pPr>
        <w:widowControl w:val="0"/>
        <w:shd w:val="clear" w:color="auto" w:fill="FFFFFF"/>
        <w:autoSpaceDE w:val="0"/>
        <w:spacing w:after="0" w:line="240" w:lineRule="auto"/>
        <w:ind w:firstLine="709"/>
        <w:jc w:val="both"/>
        <w:rPr>
          <w:rFonts w:ascii="Times New Roman" w:eastAsia="Times New Roman" w:hAnsi="Times New Roman" w:cs="Times New Roman"/>
          <w:color w:val="000000"/>
          <w:spacing w:val="-1"/>
          <w:kern w:val="28"/>
          <w:sz w:val="24"/>
          <w:szCs w:val="24"/>
          <w:lang w:eastAsia="ar-SA"/>
        </w:rPr>
      </w:pPr>
      <w:r w:rsidRPr="009450FD">
        <w:rPr>
          <w:rFonts w:ascii="Times New Roman" w:eastAsia="Times New Roman" w:hAnsi="Times New Roman" w:cs="Times New Roman"/>
          <w:color w:val="000000"/>
          <w:spacing w:val="3"/>
          <w:kern w:val="28"/>
          <w:sz w:val="24"/>
          <w:szCs w:val="24"/>
          <w:lang w:eastAsia="ar-SA"/>
        </w:rPr>
        <w:t xml:space="preserve">Образовательное учреждение обеспечено </w:t>
      </w:r>
      <w:proofErr w:type="gramStart"/>
      <w:r w:rsidRPr="009450FD">
        <w:rPr>
          <w:rFonts w:ascii="Times New Roman" w:eastAsia="Times New Roman" w:hAnsi="Times New Roman" w:cs="Times New Roman"/>
          <w:color w:val="000000"/>
          <w:spacing w:val="3"/>
          <w:kern w:val="28"/>
          <w:sz w:val="24"/>
          <w:szCs w:val="24"/>
          <w:lang w:eastAsia="ar-SA"/>
        </w:rPr>
        <w:t>специалистами</w:t>
      </w:r>
      <w:r w:rsidRPr="009450FD">
        <w:rPr>
          <w:rFonts w:ascii="Times New Roman" w:eastAsia="Times New Roman" w:hAnsi="Times New Roman" w:cs="Times New Roman"/>
          <w:color w:val="000000"/>
          <w:kern w:val="28"/>
          <w:sz w:val="24"/>
          <w:szCs w:val="24"/>
          <w:lang w:eastAsia="ar-SA"/>
        </w:rPr>
        <w:t xml:space="preserve">: </w:t>
      </w:r>
      <w:r w:rsidR="008B115D">
        <w:rPr>
          <w:rFonts w:ascii="Times New Roman" w:eastAsia="Times New Roman" w:hAnsi="Times New Roman" w:cs="Times New Roman"/>
          <w:color w:val="000000"/>
          <w:kern w:val="28"/>
          <w:sz w:val="24"/>
          <w:szCs w:val="24"/>
          <w:lang w:eastAsia="ar-SA"/>
        </w:rPr>
        <w:t xml:space="preserve"> социальный</w:t>
      </w:r>
      <w:proofErr w:type="gramEnd"/>
      <w:r w:rsidR="008B115D">
        <w:rPr>
          <w:rFonts w:ascii="Times New Roman" w:eastAsia="Times New Roman" w:hAnsi="Times New Roman" w:cs="Times New Roman"/>
          <w:color w:val="000000"/>
          <w:kern w:val="28"/>
          <w:sz w:val="24"/>
          <w:szCs w:val="24"/>
          <w:lang w:eastAsia="ar-SA"/>
        </w:rPr>
        <w:t xml:space="preserve"> педагог-1 ч.,</w:t>
      </w:r>
      <w:r w:rsidRPr="009450FD">
        <w:rPr>
          <w:rFonts w:ascii="Times New Roman" w:eastAsia="Times New Roman" w:hAnsi="Times New Roman" w:cs="Times New Roman"/>
          <w:color w:val="000000"/>
          <w:kern w:val="28"/>
          <w:sz w:val="24"/>
          <w:szCs w:val="24"/>
          <w:lang w:eastAsia="ar-SA"/>
        </w:rPr>
        <w:t xml:space="preserve"> </w:t>
      </w:r>
      <w:r w:rsidR="007E2729">
        <w:rPr>
          <w:rFonts w:ascii="Times New Roman" w:eastAsia="Times New Roman" w:hAnsi="Times New Roman" w:cs="Times New Roman"/>
          <w:color w:val="000000"/>
          <w:spacing w:val="7"/>
          <w:kern w:val="28"/>
          <w:sz w:val="24"/>
          <w:szCs w:val="24"/>
          <w:lang w:eastAsia="ar-SA"/>
        </w:rPr>
        <w:t>педагог-психолог - 1</w:t>
      </w:r>
      <w:r w:rsidRPr="009450FD">
        <w:rPr>
          <w:rFonts w:ascii="Times New Roman" w:eastAsia="Times New Roman" w:hAnsi="Times New Roman" w:cs="Times New Roman"/>
          <w:color w:val="000000"/>
          <w:spacing w:val="7"/>
          <w:kern w:val="28"/>
          <w:sz w:val="24"/>
          <w:szCs w:val="24"/>
          <w:lang w:eastAsia="ar-SA"/>
        </w:rPr>
        <w:t xml:space="preserve"> </w:t>
      </w:r>
      <w:r w:rsidR="007E2729">
        <w:rPr>
          <w:rFonts w:ascii="Times New Roman" w:eastAsia="Times New Roman" w:hAnsi="Times New Roman" w:cs="Times New Roman"/>
          <w:color w:val="000000"/>
          <w:spacing w:val="7"/>
          <w:kern w:val="28"/>
          <w:sz w:val="24"/>
          <w:szCs w:val="24"/>
          <w:lang w:eastAsia="ar-SA"/>
        </w:rPr>
        <w:t xml:space="preserve"> </w:t>
      </w:r>
      <w:r w:rsidRPr="009450FD">
        <w:rPr>
          <w:rFonts w:ascii="Times New Roman" w:eastAsia="Times New Roman" w:hAnsi="Times New Roman" w:cs="Times New Roman"/>
          <w:color w:val="000000"/>
          <w:spacing w:val="7"/>
          <w:kern w:val="28"/>
          <w:sz w:val="24"/>
          <w:szCs w:val="24"/>
          <w:lang w:eastAsia="ar-SA"/>
        </w:rPr>
        <w:t>,</w:t>
      </w:r>
      <w:r w:rsidR="008B115D">
        <w:rPr>
          <w:rFonts w:ascii="Times New Roman" w:eastAsia="Times New Roman" w:hAnsi="Times New Roman" w:cs="Times New Roman"/>
          <w:color w:val="000000"/>
          <w:kern w:val="28"/>
          <w:sz w:val="24"/>
          <w:szCs w:val="24"/>
          <w:lang w:eastAsia="ar-SA"/>
        </w:rPr>
        <w:t xml:space="preserve"> школьная медсестра-2.ч</w:t>
      </w:r>
      <w:r w:rsidRPr="009450FD">
        <w:rPr>
          <w:rFonts w:ascii="Times New Roman" w:eastAsia="Times New Roman" w:hAnsi="Times New Roman" w:cs="Times New Roman"/>
          <w:color w:val="000000"/>
          <w:kern w:val="28"/>
          <w:sz w:val="24"/>
          <w:szCs w:val="24"/>
          <w:lang w:eastAsia="ar-SA"/>
        </w:rPr>
        <w:t xml:space="preserve"> </w:t>
      </w:r>
      <w:r w:rsidR="008B115D">
        <w:rPr>
          <w:rFonts w:ascii="Times New Roman" w:eastAsia="Times New Roman" w:hAnsi="Times New Roman" w:cs="Times New Roman"/>
          <w:color w:val="000000"/>
          <w:kern w:val="28"/>
          <w:sz w:val="24"/>
          <w:szCs w:val="24"/>
          <w:lang w:eastAsia="ar-SA"/>
        </w:rPr>
        <w:t xml:space="preserve"> </w:t>
      </w:r>
      <w:r w:rsidRPr="009450FD">
        <w:rPr>
          <w:rFonts w:ascii="Times New Roman" w:eastAsia="Times New Roman" w:hAnsi="Times New Roman" w:cs="Times New Roman"/>
          <w:color w:val="000000"/>
          <w:spacing w:val="-1"/>
          <w:kern w:val="28"/>
          <w:sz w:val="24"/>
          <w:szCs w:val="24"/>
          <w:lang w:eastAsia="ar-SA"/>
        </w:rPr>
        <w:t xml:space="preserve"> </w:t>
      </w:r>
    </w:p>
    <w:p w:rsidR="009450FD" w:rsidRPr="009450FD" w:rsidRDefault="009450FD" w:rsidP="009450FD">
      <w:pPr>
        <w:widowControl w:val="0"/>
        <w:shd w:val="clear" w:color="auto" w:fill="FFFFFF"/>
        <w:autoSpaceDE w:val="0"/>
        <w:spacing w:before="5" w:after="0" w:line="240" w:lineRule="auto"/>
        <w:ind w:firstLine="709"/>
        <w:jc w:val="both"/>
        <w:rPr>
          <w:rFonts w:ascii="Times New Roman" w:eastAsia="Times New Roman" w:hAnsi="Times New Roman" w:cs="Times New Roman"/>
          <w:i/>
          <w:iCs/>
          <w:color w:val="000000"/>
          <w:spacing w:val="6"/>
          <w:kern w:val="28"/>
          <w:sz w:val="24"/>
          <w:szCs w:val="24"/>
          <w:lang w:eastAsia="ar-SA"/>
        </w:rPr>
      </w:pPr>
      <w:r w:rsidRPr="009450FD">
        <w:rPr>
          <w:rFonts w:ascii="Times New Roman" w:eastAsia="Times New Roman" w:hAnsi="Times New Roman" w:cs="Times New Roman"/>
          <w:i/>
          <w:iCs/>
          <w:color w:val="000000"/>
          <w:spacing w:val="6"/>
          <w:kern w:val="28"/>
          <w:sz w:val="24"/>
          <w:szCs w:val="24"/>
          <w:lang w:eastAsia="ar-SA"/>
        </w:rPr>
        <w:t>4) Материально-техническое обеспечение</w:t>
      </w:r>
    </w:p>
    <w:p w:rsidR="009450FD" w:rsidRPr="009450FD" w:rsidRDefault="009450FD" w:rsidP="009450FD">
      <w:pPr>
        <w:widowControl w:val="0"/>
        <w:shd w:val="clear" w:color="auto" w:fill="FFFFFF"/>
        <w:autoSpaceDE w:val="0"/>
        <w:spacing w:after="0" w:line="240" w:lineRule="auto"/>
        <w:ind w:right="14" w:firstLine="709"/>
        <w:jc w:val="both"/>
        <w:rPr>
          <w:rFonts w:ascii="Times New Roman" w:eastAsia="Times New Roman" w:hAnsi="Times New Roman" w:cs="Times New Roman"/>
          <w:color w:val="000000"/>
          <w:spacing w:val="-1"/>
          <w:kern w:val="28"/>
          <w:sz w:val="24"/>
          <w:szCs w:val="24"/>
          <w:lang w:eastAsia="ar-SA"/>
        </w:rPr>
      </w:pPr>
      <w:r w:rsidRPr="009450FD">
        <w:rPr>
          <w:rFonts w:ascii="Times New Roman" w:eastAsia="Times New Roman" w:hAnsi="Times New Roman" w:cs="Times New Roman"/>
          <w:color w:val="000000"/>
          <w:kern w:val="28"/>
          <w:sz w:val="24"/>
          <w:szCs w:val="24"/>
          <w:lang w:eastAsia="ar-SA"/>
        </w:rPr>
        <w:t xml:space="preserve">Создана материально-техническая база, позволяющая обеспечить </w:t>
      </w:r>
      <w:r w:rsidRPr="009450FD">
        <w:rPr>
          <w:rFonts w:ascii="Times New Roman" w:eastAsia="Times New Roman" w:hAnsi="Times New Roman" w:cs="Times New Roman"/>
          <w:color w:val="000000"/>
          <w:spacing w:val="7"/>
          <w:kern w:val="28"/>
          <w:sz w:val="24"/>
          <w:szCs w:val="24"/>
          <w:lang w:eastAsia="ar-SA"/>
        </w:rPr>
        <w:t xml:space="preserve">адаптивную коррекционно-развивающую среду образовательного </w:t>
      </w:r>
      <w:r w:rsidRPr="009450FD">
        <w:rPr>
          <w:rFonts w:ascii="Times New Roman" w:eastAsia="Times New Roman" w:hAnsi="Times New Roman" w:cs="Times New Roman"/>
          <w:color w:val="000000"/>
          <w:spacing w:val="-1"/>
          <w:kern w:val="28"/>
          <w:sz w:val="24"/>
          <w:szCs w:val="24"/>
          <w:lang w:eastAsia="ar-SA"/>
        </w:rPr>
        <w:t>учреждения:</w:t>
      </w:r>
    </w:p>
    <w:p w:rsidR="009450FD" w:rsidRPr="009450FD" w:rsidRDefault="009450FD" w:rsidP="00E63706">
      <w:pPr>
        <w:widowControl w:val="0"/>
        <w:numPr>
          <w:ilvl w:val="0"/>
          <w:numId w:val="57"/>
        </w:numPr>
        <w:shd w:val="clear" w:color="auto" w:fill="FFFFFF"/>
        <w:tabs>
          <w:tab w:val="num" w:pos="0"/>
        </w:tabs>
        <w:suppressAutoHyphens/>
        <w:autoSpaceDE w:val="0"/>
        <w:spacing w:after="0" w:line="240" w:lineRule="auto"/>
        <w:ind w:firstLine="709"/>
        <w:jc w:val="both"/>
        <w:rPr>
          <w:rFonts w:ascii="Times New Roman" w:eastAsia="Times New Roman" w:hAnsi="Times New Roman" w:cs="Times New Roman"/>
          <w:color w:val="000000"/>
          <w:spacing w:val="-1"/>
          <w:kern w:val="28"/>
          <w:sz w:val="24"/>
          <w:szCs w:val="24"/>
          <w:lang w:eastAsia="ar-SA"/>
        </w:rPr>
      </w:pPr>
      <w:r w:rsidRPr="009450FD">
        <w:rPr>
          <w:rFonts w:ascii="Times New Roman" w:eastAsia="Times New Roman" w:hAnsi="Times New Roman" w:cs="Times New Roman"/>
          <w:color w:val="000000"/>
          <w:spacing w:val="-1"/>
          <w:kern w:val="28"/>
          <w:sz w:val="24"/>
          <w:szCs w:val="24"/>
          <w:lang w:eastAsia="ar-SA"/>
        </w:rPr>
        <w:t>кабинет педагога-психолога;</w:t>
      </w:r>
    </w:p>
    <w:p w:rsidR="009450FD" w:rsidRPr="008B115D" w:rsidRDefault="008B115D" w:rsidP="00E63706">
      <w:pPr>
        <w:widowControl w:val="0"/>
        <w:numPr>
          <w:ilvl w:val="0"/>
          <w:numId w:val="57"/>
        </w:numPr>
        <w:shd w:val="clear" w:color="auto" w:fill="FFFFFF"/>
        <w:tabs>
          <w:tab w:val="num" w:pos="0"/>
        </w:tabs>
        <w:suppressAutoHyphens/>
        <w:autoSpaceDE w:val="0"/>
        <w:spacing w:after="0" w:line="240" w:lineRule="auto"/>
        <w:ind w:firstLine="709"/>
        <w:jc w:val="both"/>
        <w:rPr>
          <w:rFonts w:ascii="Times New Roman" w:eastAsia="Times New Roman" w:hAnsi="Times New Roman" w:cs="Times New Roman"/>
          <w:color w:val="000000"/>
          <w:spacing w:val="-1"/>
          <w:kern w:val="28"/>
          <w:sz w:val="24"/>
          <w:szCs w:val="24"/>
          <w:lang w:eastAsia="ar-SA"/>
        </w:rPr>
      </w:pPr>
      <w:r>
        <w:rPr>
          <w:rFonts w:ascii="Times New Roman" w:eastAsia="Times New Roman" w:hAnsi="Times New Roman" w:cs="Times New Roman"/>
          <w:color w:val="000000"/>
          <w:spacing w:val="-1"/>
          <w:kern w:val="28"/>
          <w:sz w:val="24"/>
          <w:szCs w:val="24"/>
          <w:lang w:eastAsia="ar-SA"/>
        </w:rPr>
        <w:t xml:space="preserve"> </w:t>
      </w:r>
      <w:r w:rsidR="009450FD" w:rsidRPr="008B115D">
        <w:rPr>
          <w:rFonts w:ascii="Times New Roman" w:eastAsia="Times New Roman" w:hAnsi="Times New Roman" w:cs="Times New Roman"/>
          <w:color w:val="000000"/>
          <w:spacing w:val="5"/>
          <w:kern w:val="28"/>
          <w:sz w:val="24"/>
          <w:szCs w:val="24"/>
          <w:lang w:eastAsia="ar-SA"/>
        </w:rPr>
        <w:t>медицинский, прививочный кабинеты;</w:t>
      </w:r>
    </w:p>
    <w:p w:rsidR="009450FD" w:rsidRPr="009450FD" w:rsidRDefault="009450FD" w:rsidP="00E63706">
      <w:pPr>
        <w:widowControl w:val="0"/>
        <w:numPr>
          <w:ilvl w:val="0"/>
          <w:numId w:val="57"/>
        </w:numPr>
        <w:shd w:val="clear" w:color="auto" w:fill="FFFFFF"/>
        <w:tabs>
          <w:tab w:val="num" w:pos="0"/>
        </w:tabs>
        <w:suppressAutoHyphens/>
        <w:autoSpaceDE w:val="0"/>
        <w:spacing w:before="5" w:after="0" w:line="240" w:lineRule="auto"/>
        <w:ind w:right="20" w:firstLine="709"/>
        <w:jc w:val="both"/>
        <w:rPr>
          <w:rFonts w:ascii="Times New Roman" w:eastAsia="Times New Roman" w:hAnsi="Times New Roman" w:cs="Times New Roman"/>
          <w:color w:val="000000"/>
          <w:spacing w:val="-1"/>
          <w:kern w:val="28"/>
          <w:sz w:val="24"/>
          <w:szCs w:val="24"/>
          <w:lang w:eastAsia="ar-SA"/>
        </w:rPr>
      </w:pPr>
      <w:r w:rsidRPr="009450FD">
        <w:rPr>
          <w:rFonts w:ascii="Times New Roman" w:eastAsia="Times New Roman" w:hAnsi="Times New Roman" w:cs="Times New Roman"/>
          <w:color w:val="000000"/>
          <w:spacing w:val="-1"/>
          <w:kern w:val="28"/>
          <w:sz w:val="24"/>
          <w:szCs w:val="24"/>
          <w:lang w:eastAsia="ar-SA"/>
        </w:rPr>
        <w:t>столовая на 250 посадочных мест;</w:t>
      </w:r>
    </w:p>
    <w:p w:rsidR="009450FD" w:rsidRPr="009450FD" w:rsidRDefault="009450FD" w:rsidP="00E63706">
      <w:pPr>
        <w:widowControl w:val="0"/>
        <w:numPr>
          <w:ilvl w:val="0"/>
          <w:numId w:val="57"/>
        </w:numPr>
        <w:shd w:val="clear" w:color="auto" w:fill="FFFFFF"/>
        <w:tabs>
          <w:tab w:val="num" w:pos="0"/>
        </w:tabs>
        <w:suppressAutoHyphens/>
        <w:autoSpaceDE w:val="0"/>
        <w:spacing w:before="5" w:after="0" w:line="240" w:lineRule="auto"/>
        <w:ind w:right="20" w:firstLine="709"/>
        <w:jc w:val="both"/>
        <w:rPr>
          <w:rFonts w:ascii="Times New Roman" w:eastAsia="Times New Roman" w:hAnsi="Times New Roman" w:cs="Times New Roman"/>
          <w:color w:val="000000"/>
          <w:kern w:val="28"/>
          <w:sz w:val="24"/>
          <w:szCs w:val="24"/>
          <w:lang w:eastAsia="ar-SA"/>
        </w:rPr>
      </w:pPr>
      <w:r w:rsidRPr="009450FD">
        <w:rPr>
          <w:rFonts w:ascii="Times New Roman" w:eastAsia="Times New Roman" w:hAnsi="Times New Roman" w:cs="Times New Roman"/>
          <w:color w:val="000000"/>
          <w:kern w:val="28"/>
          <w:sz w:val="24"/>
          <w:szCs w:val="24"/>
          <w:lang w:eastAsia="ar-SA"/>
        </w:rPr>
        <w:t>спортивные залы, спортивные площадки.</w:t>
      </w:r>
    </w:p>
    <w:p w:rsidR="009450FD" w:rsidRPr="009450FD" w:rsidRDefault="009450FD" w:rsidP="009450FD">
      <w:pPr>
        <w:widowControl w:val="0"/>
        <w:shd w:val="clear" w:color="auto" w:fill="FFFFFF"/>
        <w:autoSpaceDE w:val="0"/>
        <w:spacing w:before="5" w:after="0" w:line="240" w:lineRule="auto"/>
        <w:ind w:left="709" w:right="20"/>
        <w:jc w:val="both"/>
        <w:rPr>
          <w:rFonts w:ascii="Times New Roman" w:eastAsia="Times New Roman" w:hAnsi="Times New Roman" w:cs="Times New Roman"/>
          <w:i/>
          <w:iCs/>
          <w:color w:val="000000"/>
          <w:spacing w:val="5"/>
          <w:kern w:val="28"/>
          <w:sz w:val="24"/>
          <w:szCs w:val="24"/>
          <w:lang w:eastAsia="ar-SA"/>
        </w:rPr>
      </w:pPr>
      <w:r w:rsidRPr="009450FD">
        <w:rPr>
          <w:rFonts w:ascii="Times New Roman" w:eastAsia="Times New Roman" w:hAnsi="Times New Roman" w:cs="Times New Roman"/>
          <w:i/>
          <w:iCs/>
          <w:color w:val="000000"/>
          <w:spacing w:val="5"/>
          <w:kern w:val="28"/>
          <w:sz w:val="24"/>
          <w:szCs w:val="24"/>
          <w:lang w:eastAsia="ar-SA"/>
        </w:rPr>
        <w:t>5) Информационное обеспечение</w:t>
      </w:r>
    </w:p>
    <w:p w:rsidR="009450FD" w:rsidRPr="009450FD" w:rsidRDefault="009450FD" w:rsidP="009450FD">
      <w:pPr>
        <w:widowControl w:val="0"/>
        <w:shd w:val="clear" w:color="auto" w:fill="FFFFFF"/>
        <w:autoSpaceDE w:val="0"/>
        <w:spacing w:after="0" w:line="240" w:lineRule="auto"/>
        <w:ind w:right="20" w:firstLine="709"/>
        <w:jc w:val="both"/>
        <w:rPr>
          <w:rFonts w:ascii="Times New Roman" w:eastAsia="Times New Roman" w:hAnsi="Times New Roman" w:cs="Times New Roman"/>
          <w:color w:val="000000"/>
          <w:kern w:val="28"/>
          <w:sz w:val="24"/>
          <w:szCs w:val="24"/>
          <w:lang w:eastAsia="ar-SA"/>
        </w:rPr>
      </w:pPr>
      <w:r w:rsidRPr="009450FD">
        <w:rPr>
          <w:rFonts w:ascii="Times New Roman" w:eastAsia="Times New Roman" w:hAnsi="Times New Roman" w:cs="Times New Roman"/>
          <w:color w:val="000000"/>
          <w:spacing w:val="2"/>
          <w:kern w:val="28"/>
          <w:sz w:val="24"/>
          <w:szCs w:val="24"/>
          <w:lang w:eastAsia="ar-SA"/>
        </w:rPr>
        <w:tab/>
        <w:t xml:space="preserve">Информационное обеспечение субъектов образовательного процесса </w:t>
      </w:r>
      <w:r w:rsidRPr="009450FD">
        <w:rPr>
          <w:rFonts w:ascii="Times New Roman" w:eastAsia="Times New Roman" w:hAnsi="Times New Roman" w:cs="Times New Roman"/>
          <w:color w:val="000000"/>
          <w:spacing w:val="-1"/>
          <w:kern w:val="28"/>
          <w:sz w:val="24"/>
          <w:szCs w:val="24"/>
          <w:lang w:eastAsia="ar-SA"/>
        </w:rPr>
        <w:t xml:space="preserve">дает возможность для доступа каждого субъекта образовательного процесса к </w:t>
      </w:r>
      <w:r w:rsidRPr="009450FD">
        <w:rPr>
          <w:rFonts w:ascii="Times New Roman" w:eastAsia="Times New Roman" w:hAnsi="Times New Roman" w:cs="Times New Roman"/>
          <w:color w:val="000000"/>
          <w:spacing w:val="6"/>
          <w:kern w:val="28"/>
          <w:sz w:val="24"/>
          <w:szCs w:val="24"/>
          <w:lang w:eastAsia="ar-SA"/>
        </w:rPr>
        <w:t xml:space="preserve">информационно - методическим фондам и базам данных, системным </w:t>
      </w:r>
      <w:r w:rsidRPr="009450FD">
        <w:rPr>
          <w:rFonts w:ascii="Times New Roman" w:eastAsia="Times New Roman" w:hAnsi="Times New Roman" w:cs="Times New Roman"/>
          <w:color w:val="000000"/>
          <w:spacing w:val="-1"/>
          <w:kern w:val="28"/>
          <w:sz w:val="24"/>
          <w:szCs w:val="24"/>
          <w:lang w:eastAsia="ar-SA"/>
        </w:rPr>
        <w:t xml:space="preserve">источникам информации, наличие методических пособий и рекомендаций по </w:t>
      </w:r>
      <w:r w:rsidRPr="009450FD">
        <w:rPr>
          <w:rFonts w:ascii="Times New Roman" w:eastAsia="Times New Roman" w:hAnsi="Times New Roman" w:cs="Times New Roman"/>
          <w:color w:val="000000"/>
          <w:kern w:val="28"/>
          <w:sz w:val="24"/>
          <w:szCs w:val="24"/>
          <w:lang w:eastAsia="ar-SA"/>
        </w:rPr>
        <w:t xml:space="preserve">всем видам деятельности, а </w:t>
      </w:r>
      <w:proofErr w:type="gramStart"/>
      <w:r w:rsidRPr="009450FD">
        <w:rPr>
          <w:rFonts w:ascii="Times New Roman" w:eastAsia="Times New Roman" w:hAnsi="Times New Roman" w:cs="Times New Roman"/>
          <w:color w:val="000000"/>
          <w:kern w:val="28"/>
          <w:sz w:val="24"/>
          <w:szCs w:val="24"/>
          <w:lang w:eastAsia="ar-SA"/>
        </w:rPr>
        <w:t>так же</w:t>
      </w:r>
      <w:proofErr w:type="gramEnd"/>
      <w:r w:rsidRPr="009450FD">
        <w:rPr>
          <w:rFonts w:ascii="Times New Roman" w:eastAsia="Times New Roman" w:hAnsi="Times New Roman" w:cs="Times New Roman"/>
          <w:color w:val="000000"/>
          <w:kern w:val="28"/>
          <w:sz w:val="24"/>
          <w:szCs w:val="24"/>
          <w:lang w:eastAsia="ar-SA"/>
        </w:rPr>
        <w:t xml:space="preserve"> учебно-наглядных пособий и т.д.</w:t>
      </w:r>
    </w:p>
    <w:p w:rsidR="009450FD" w:rsidRPr="009450FD" w:rsidRDefault="009450FD" w:rsidP="009450FD">
      <w:pPr>
        <w:widowControl w:val="0"/>
        <w:autoSpaceDE w:val="0"/>
        <w:spacing w:after="0" w:line="240" w:lineRule="auto"/>
        <w:ind w:firstLine="709"/>
        <w:jc w:val="both"/>
        <w:rPr>
          <w:rFonts w:ascii="Times New Roman" w:eastAsia="Times New Roman" w:hAnsi="Times New Roman" w:cs="Times New Roman"/>
          <w:color w:val="000000"/>
          <w:kern w:val="28"/>
          <w:sz w:val="24"/>
          <w:szCs w:val="24"/>
          <w:lang w:eastAsia="ar-SA"/>
        </w:rPr>
      </w:pPr>
      <w:r w:rsidRPr="009450FD">
        <w:rPr>
          <w:rFonts w:ascii="Times New Roman" w:eastAsia="Times New Roman" w:hAnsi="Times New Roman" w:cs="Times New Roman"/>
          <w:color w:val="000000"/>
          <w:spacing w:val="2"/>
          <w:kern w:val="28"/>
          <w:sz w:val="24"/>
          <w:szCs w:val="24"/>
          <w:lang w:eastAsia="ar-SA"/>
        </w:rPr>
        <w:t xml:space="preserve">В каждом </w:t>
      </w:r>
      <w:proofErr w:type="gramStart"/>
      <w:r w:rsidRPr="009450FD">
        <w:rPr>
          <w:rFonts w:ascii="Times New Roman" w:eastAsia="Times New Roman" w:hAnsi="Times New Roman" w:cs="Times New Roman"/>
          <w:color w:val="000000"/>
          <w:spacing w:val="2"/>
          <w:kern w:val="28"/>
          <w:sz w:val="24"/>
          <w:szCs w:val="24"/>
          <w:lang w:eastAsia="ar-SA"/>
        </w:rPr>
        <w:t xml:space="preserve">кабинете </w:t>
      </w:r>
      <w:r w:rsidR="008B115D">
        <w:rPr>
          <w:rFonts w:ascii="Times New Roman" w:eastAsia="Times New Roman" w:hAnsi="Times New Roman" w:cs="Times New Roman"/>
          <w:color w:val="000000"/>
          <w:spacing w:val="2"/>
          <w:kern w:val="28"/>
          <w:sz w:val="24"/>
          <w:szCs w:val="24"/>
          <w:lang w:eastAsia="ar-SA"/>
        </w:rPr>
        <w:t xml:space="preserve"> школы</w:t>
      </w:r>
      <w:proofErr w:type="gramEnd"/>
      <w:r w:rsidRPr="009450FD">
        <w:rPr>
          <w:rFonts w:ascii="Times New Roman" w:eastAsia="Times New Roman" w:hAnsi="Times New Roman" w:cs="Times New Roman"/>
          <w:color w:val="000000"/>
          <w:spacing w:val="2"/>
          <w:kern w:val="28"/>
          <w:sz w:val="24"/>
          <w:szCs w:val="24"/>
          <w:lang w:eastAsia="ar-SA"/>
        </w:rPr>
        <w:t xml:space="preserve"> имеются мультимедийные комплексы (компьютер, проектор, </w:t>
      </w:r>
      <w:r w:rsidRPr="009450FD">
        <w:rPr>
          <w:rFonts w:ascii="Times New Roman" w:eastAsia="Times New Roman" w:hAnsi="Times New Roman" w:cs="Times New Roman"/>
          <w:color w:val="000000"/>
          <w:kern w:val="28"/>
          <w:sz w:val="24"/>
          <w:szCs w:val="24"/>
          <w:lang w:eastAsia="ar-SA"/>
        </w:rPr>
        <w:t>экран</w:t>
      </w:r>
      <w:r w:rsidR="008B115D">
        <w:rPr>
          <w:rFonts w:ascii="Times New Roman" w:eastAsia="Times New Roman" w:hAnsi="Times New Roman" w:cs="Times New Roman"/>
          <w:color w:val="000000"/>
          <w:kern w:val="28"/>
          <w:sz w:val="24"/>
          <w:szCs w:val="24"/>
          <w:lang w:eastAsia="ar-SA"/>
        </w:rPr>
        <w:t xml:space="preserve"> </w:t>
      </w:r>
      <w:r w:rsidRPr="009450FD">
        <w:rPr>
          <w:rFonts w:ascii="Times New Roman" w:eastAsia="Times New Roman" w:hAnsi="Times New Roman" w:cs="Times New Roman"/>
          <w:color w:val="000000"/>
          <w:kern w:val="28"/>
          <w:sz w:val="24"/>
          <w:szCs w:val="24"/>
          <w:lang w:eastAsia="ar-SA"/>
        </w:rPr>
        <w:t xml:space="preserve">). </w:t>
      </w:r>
    </w:p>
    <w:p w:rsidR="002C0611" w:rsidRPr="00955B71" w:rsidRDefault="009450FD" w:rsidP="002C0611">
      <w:pPr>
        <w:spacing w:line="480" w:lineRule="auto"/>
        <w:rPr>
          <w:rFonts w:ascii="Times New Roman" w:hAnsi="Times New Roman" w:cs="Times New Roman"/>
          <w:b/>
          <w:sz w:val="24"/>
          <w:szCs w:val="24"/>
        </w:rPr>
      </w:pPr>
      <w:r w:rsidRPr="009450FD">
        <w:rPr>
          <w:rFonts w:ascii="Times New Roman" w:eastAsia="Times New Roman" w:hAnsi="Times New Roman" w:cs="Times New Roman"/>
          <w:color w:val="000000"/>
          <w:kern w:val="28"/>
          <w:sz w:val="24"/>
          <w:szCs w:val="24"/>
          <w:lang w:eastAsia="ar-SA"/>
        </w:rPr>
        <w:lastRenderedPageBreak/>
        <w:t xml:space="preserve">У </w:t>
      </w:r>
      <w:r w:rsidRPr="009450FD">
        <w:rPr>
          <w:rFonts w:ascii="Times New Roman" w:eastAsia="Times New Roman" w:hAnsi="Times New Roman" w:cs="Times New Roman"/>
          <w:color w:val="000000"/>
          <w:spacing w:val="4"/>
          <w:kern w:val="28"/>
          <w:sz w:val="24"/>
          <w:szCs w:val="24"/>
          <w:lang w:eastAsia="ar-SA"/>
        </w:rPr>
        <w:t xml:space="preserve">школы есть внешний ресурс - официальный сайт </w:t>
      </w:r>
      <w:r w:rsidR="002C0611" w:rsidRPr="00955B71">
        <w:rPr>
          <w:rFonts w:ascii="Times New Roman" w:eastAsia="Times New Roman" w:hAnsi="Times New Roman" w:cs="Times New Roman"/>
          <w:color w:val="000000"/>
          <w:spacing w:val="4"/>
          <w:kern w:val="28"/>
          <w:sz w:val="24"/>
          <w:szCs w:val="24"/>
          <w:lang w:eastAsia="ar-SA"/>
        </w:rPr>
        <w:t>–</w:t>
      </w:r>
      <w:r w:rsidR="008B115D" w:rsidRPr="00955B71">
        <w:rPr>
          <w:rFonts w:ascii="Times New Roman" w:hAnsi="Times New Roman" w:cs="Times New Roman"/>
          <w:b/>
          <w:sz w:val="24"/>
          <w:szCs w:val="24"/>
        </w:rPr>
        <w:t xml:space="preserve"> </w:t>
      </w:r>
      <w:proofErr w:type="spellStart"/>
      <w:r w:rsidR="002C0611" w:rsidRPr="00955B71">
        <w:rPr>
          <w:rFonts w:ascii="Times New Roman" w:hAnsi="Times New Roman" w:cs="Times New Roman"/>
          <w:b/>
          <w:sz w:val="24"/>
          <w:szCs w:val="24"/>
          <w:lang w:val="en-US"/>
        </w:rPr>
        <w:t>internat</w:t>
      </w:r>
      <w:proofErr w:type="spellEnd"/>
      <w:r w:rsidR="002C0611" w:rsidRPr="00955B71">
        <w:rPr>
          <w:rFonts w:ascii="Times New Roman" w:hAnsi="Times New Roman" w:cs="Times New Roman"/>
          <w:b/>
          <w:sz w:val="24"/>
          <w:szCs w:val="24"/>
        </w:rPr>
        <w:t>6-</w:t>
      </w:r>
      <w:proofErr w:type="spellStart"/>
      <w:r w:rsidR="002C0611" w:rsidRPr="00955B71">
        <w:rPr>
          <w:rFonts w:ascii="Times New Roman" w:hAnsi="Times New Roman" w:cs="Times New Roman"/>
          <w:b/>
          <w:sz w:val="24"/>
          <w:szCs w:val="24"/>
          <w:lang w:val="en-US"/>
        </w:rPr>
        <w:t>derbent</w:t>
      </w:r>
      <w:proofErr w:type="spellEnd"/>
      <w:r w:rsidR="002C0611" w:rsidRPr="00955B71">
        <w:rPr>
          <w:rFonts w:ascii="Times New Roman" w:hAnsi="Times New Roman" w:cs="Times New Roman"/>
          <w:b/>
          <w:sz w:val="24"/>
          <w:szCs w:val="24"/>
        </w:rPr>
        <w:t>.</w:t>
      </w:r>
      <w:proofErr w:type="spellStart"/>
      <w:r w:rsidR="002C0611" w:rsidRPr="00955B71">
        <w:rPr>
          <w:rFonts w:ascii="Times New Roman" w:hAnsi="Times New Roman" w:cs="Times New Roman"/>
          <w:b/>
          <w:sz w:val="24"/>
          <w:szCs w:val="24"/>
          <w:lang w:val="en-US"/>
        </w:rPr>
        <w:t>ru</w:t>
      </w:r>
      <w:proofErr w:type="spellEnd"/>
    </w:p>
    <w:p w:rsidR="009450FD" w:rsidRPr="009450FD" w:rsidRDefault="009450FD" w:rsidP="002C0611">
      <w:pPr>
        <w:spacing w:line="480" w:lineRule="auto"/>
        <w:rPr>
          <w:rFonts w:ascii="Times New Roman" w:eastAsia="Times New Roman" w:hAnsi="Times New Roman" w:cs="Times New Roman"/>
          <w:color w:val="000000"/>
          <w:spacing w:val="1"/>
          <w:kern w:val="28"/>
          <w:sz w:val="24"/>
          <w:szCs w:val="24"/>
          <w:lang w:eastAsia="ar-SA"/>
        </w:rPr>
      </w:pPr>
      <w:r w:rsidRPr="009450FD">
        <w:rPr>
          <w:rFonts w:ascii="Times New Roman" w:eastAsia="Times New Roman" w:hAnsi="Times New Roman" w:cs="Times New Roman"/>
          <w:color w:val="000000"/>
          <w:spacing w:val="4"/>
          <w:kern w:val="28"/>
          <w:sz w:val="24"/>
          <w:szCs w:val="24"/>
          <w:lang w:eastAsia="ar-SA"/>
        </w:rPr>
        <w:t xml:space="preserve"> </w:t>
      </w:r>
      <w:r w:rsidR="008B115D">
        <w:rPr>
          <w:rFonts w:ascii="Times New Roman" w:eastAsia="Times New Roman" w:hAnsi="Times New Roman" w:cs="Times New Roman"/>
          <w:sz w:val="24"/>
          <w:szCs w:val="24"/>
          <w:lang w:eastAsia="ru-RU"/>
        </w:rPr>
        <w:t xml:space="preserve"> </w:t>
      </w:r>
      <w:r w:rsidRPr="009450FD">
        <w:rPr>
          <w:rFonts w:ascii="Times New Roman" w:eastAsia="Times New Roman" w:hAnsi="Times New Roman" w:cs="Times New Roman"/>
          <w:color w:val="000000"/>
          <w:spacing w:val="4"/>
          <w:kern w:val="28"/>
          <w:sz w:val="24"/>
          <w:szCs w:val="24"/>
          <w:lang w:eastAsia="ar-SA"/>
        </w:rPr>
        <w:t xml:space="preserve">Сайт </w:t>
      </w:r>
      <w:r w:rsidRPr="009450FD">
        <w:rPr>
          <w:rFonts w:ascii="Times New Roman" w:eastAsia="Times New Roman" w:hAnsi="Times New Roman" w:cs="Times New Roman"/>
          <w:color w:val="000000"/>
          <w:kern w:val="28"/>
          <w:sz w:val="24"/>
          <w:szCs w:val="24"/>
          <w:lang w:eastAsia="ar-SA"/>
        </w:rPr>
        <w:t xml:space="preserve">активно используется для привлечения родителей к </w:t>
      </w:r>
      <w:r w:rsidRPr="009450FD">
        <w:rPr>
          <w:rFonts w:ascii="Times New Roman" w:eastAsia="Times New Roman" w:hAnsi="Times New Roman" w:cs="Times New Roman"/>
          <w:color w:val="000000"/>
          <w:spacing w:val="1"/>
          <w:kern w:val="28"/>
          <w:sz w:val="24"/>
          <w:szCs w:val="24"/>
          <w:lang w:eastAsia="ar-SA"/>
        </w:rPr>
        <w:t>интересам детей, школы, общей организации образовательного процесса.</w:t>
      </w:r>
    </w:p>
    <w:p w:rsidR="009450FD" w:rsidRPr="009450FD" w:rsidRDefault="009450FD" w:rsidP="009450FD">
      <w:pPr>
        <w:widowControl w:val="0"/>
        <w:suppressAutoHyphens/>
        <w:spacing w:after="0" w:line="240" w:lineRule="auto"/>
        <w:ind w:firstLine="709"/>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ind w:firstLine="709"/>
        <w:jc w:val="center"/>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9450FD" w:rsidRPr="009450FD" w:rsidRDefault="009450FD" w:rsidP="009450FD">
      <w:pPr>
        <w:widowControl w:val="0"/>
        <w:suppressAutoHyphens/>
        <w:spacing w:after="0" w:line="240" w:lineRule="auto"/>
        <w:ind w:firstLine="709"/>
        <w:jc w:val="both"/>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ind w:firstLine="709"/>
        <w:jc w:val="both"/>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 xml:space="preserve">Удовлетворение специальных образовательных потребностей детей с задержкой психического развития: </w:t>
      </w:r>
    </w:p>
    <w:p w:rsidR="009450FD" w:rsidRPr="009450FD" w:rsidRDefault="009450FD" w:rsidP="009450FD">
      <w:pPr>
        <w:widowControl w:val="0"/>
        <w:numPr>
          <w:ilvl w:val="0"/>
          <w:numId w:val="2"/>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proofErr w:type="gramStart"/>
      <w:r w:rsidRPr="009450FD">
        <w:rPr>
          <w:rFonts w:ascii="Times New Roman" w:eastAsia="SimSun" w:hAnsi="Times New Roman" w:cs="Times New Roman"/>
          <w:kern w:val="2"/>
          <w:sz w:val="24"/>
          <w:szCs w:val="24"/>
          <w:lang w:eastAsia="hi-IN" w:bidi="hi-IN"/>
        </w:rPr>
        <w:t>успешно  адаптируется</w:t>
      </w:r>
      <w:proofErr w:type="gramEnd"/>
      <w:r w:rsidRPr="009450FD">
        <w:rPr>
          <w:rFonts w:ascii="Times New Roman" w:eastAsia="SimSun" w:hAnsi="Times New Roman" w:cs="Times New Roman"/>
          <w:kern w:val="2"/>
          <w:sz w:val="24"/>
          <w:szCs w:val="24"/>
          <w:lang w:eastAsia="hi-IN" w:bidi="hi-IN"/>
        </w:rPr>
        <w:t xml:space="preserve">  в образовательном учреждении;</w:t>
      </w:r>
    </w:p>
    <w:p w:rsidR="009450FD" w:rsidRPr="009450FD" w:rsidRDefault="009450FD" w:rsidP="009450FD">
      <w:pPr>
        <w:widowControl w:val="0"/>
        <w:numPr>
          <w:ilvl w:val="0"/>
          <w:numId w:val="2"/>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проявляет познавательную активность; </w:t>
      </w:r>
    </w:p>
    <w:p w:rsidR="009450FD" w:rsidRPr="009450FD" w:rsidRDefault="009450FD" w:rsidP="009450FD">
      <w:pPr>
        <w:widowControl w:val="0"/>
        <w:numPr>
          <w:ilvl w:val="0"/>
          <w:numId w:val="2"/>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умеет выражать свое эмоциональное состояние, прилагать волевые усилия к решению поставленных задач; </w:t>
      </w:r>
    </w:p>
    <w:p w:rsidR="009450FD" w:rsidRPr="009450FD" w:rsidRDefault="009450FD" w:rsidP="009450FD">
      <w:pPr>
        <w:widowControl w:val="0"/>
        <w:numPr>
          <w:ilvl w:val="0"/>
          <w:numId w:val="2"/>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имеет сформированную учебную мотивацию; </w:t>
      </w:r>
    </w:p>
    <w:p w:rsidR="009450FD" w:rsidRPr="009450FD" w:rsidRDefault="009450FD" w:rsidP="009450FD">
      <w:pPr>
        <w:widowControl w:val="0"/>
        <w:numPr>
          <w:ilvl w:val="0"/>
          <w:numId w:val="2"/>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ориентируется на моральные нормы и их выполнение; </w:t>
      </w:r>
    </w:p>
    <w:p w:rsidR="009450FD" w:rsidRPr="009450FD" w:rsidRDefault="009450FD" w:rsidP="009450FD">
      <w:pPr>
        <w:widowControl w:val="0"/>
        <w:numPr>
          <w:ilvl w:val="0"/>
          <w:numId w:val="2"/>
        </w:numPr>
        <w:tabs>
          <w:tab w:val="left" w:pos="1440"/>
        </w:tabs>
        <w:suppressAutoHyphens/>
        <w:spacing w:after="0" w:line="240" w:lineRule="auto"/>
        <w:ind w:firstLine="709"/>
        <w:jc w:val="both"/>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организует и осуществляет сотрудничество с участниками образовательного процесса. </w:t>
      </w:r>
    </w:p>
    <w:p w:rsidR="009450FD" w:rsidRPr="009450FD" w:rsidRDefault="009450FD" w:rsidP="009450FD">
      <w:pPr>
        <w:tabs>
          <w:tab w:val="left" w:pos="1440"/>
        </w:tabs>
        <w:suppressAutoHyphens/>
        <w:spacing w:after="0" w:line="240" w:lineRule="auto"/>
        <w:jc w:val="both"/>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 xml:space="preserve">            Коррекция негативных тенденций развития учащихся:</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дифференцирует информацию различной модальности; </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proofErr w:type="gramStart"/>
      <w:r w:rsidRPr="009450FD">
        <w:rPr>
          <w:rFonts w:ascii="Times New Roman" w:eastAsia="SimSun" w:hAnsi="Times New Roman" w:cs="Times New Roman"/>
          <w:kern w:val="2"/>
          <w:sz w:val="24"/>
          <w:szCs w:val="24"/>
          <w:lang w:eastAsia="hi-IN" w:bidi="hi-IN"/>
        </w:rPr>
        <w:t>соотносит  предметы</w:t>
      </w:r>
      <w:proofErr w:type="gramEnd"/>
      <w:r w:rsidRPr="009450FD">
        <w:rPr>
          <w:rFonts w:ascii="Times New Roman" w:eastAsia="SimSun" w:hAnsi="Times New Roman" w:cs="Times New Roman"/>
          <w:kern w:val="2"/>
          <w:sz w:val="24"/>
          <w:szCs w:val="24"/>
          <w:lang w:eastAsia="hi-IN" w:bidi="hi-IN"/>
        </w:rPr>
        <w:t xml:space="preserve"> в соответствии с их свойствами; </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ориентируется в пространственных и временных представлениях; </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владеет приемами запоминания, сохранения и воспроизведения информации; </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выполняет основные мыслительные операции (анализ, синтез, обобщение, сравнение, классификация); </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адекватно относится к учебно-воспитательному процессу; </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работает по алгоритму, в соответствии с установленными правилами; </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proofErr w:type="gramStart"/>
      <w:r w:rsidRPr="009450FD">
        <w:rPr>
          <w:rFonts w:ascii="Times New Roman" w:eastAsia="SimSun" w:hAnsi="Times New Roman" w:cs="Times New Roman"/>
          <w:kern w:val="2"/>
          <w:sz w:val="24"/>
          <w:szCs w:val="24"/>
          <w:lang w:eastAsia="hi-IN" w:bidi="hi-IN"/>
        </w:rPr>
        <w:t>контролирует  свою</w:t>
      </w:r>
      <w:proofErr w:type="gramEnd"/>
      <w:r w:rsidRPr="009450FD">
        <w:rPr>
          <w:rFonts w:ascii="Times New Roman" w:eastAsia="SimSun" w:hAnsi="Times New Roman" w:cs="Times New Roman"/>
          <w:kern w:val="2"/>
          <w:sz w:val="24"/>
          <w:szCs w:val="24"/>
          <w:lang w:eastAsia="hi-IN" w:bidi="hi-IN"/>
        </w:rPr>
        <w:t xml:space="preserve"> деятельность; </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адекватно принимает оценку взрослого и сверстника; </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понимает собственные эмоции и чувства, а также эмоции и чувства других людей; </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контролирует свои эмоции, владеет навыками </w:t>
      </w:r>
      <w:proofErr w:type="spellStart"/>
      <w:r w:rsidRPr="009450FD">
        <w:rPr>
          <w:rFonts w:ascii="Times New Roman" w:eastAsia="SimSun" w:hAnsi="Times New Roman" w:cs="Times New Roman"/>
          <w:kern w:val="2"/>
          <w:sz w:val="24"/>
          <w:szCs w:val="24"/>
          <w:lang w:eastAsia="hi-IN" w:bidi="hi-IN"/>
        </w:rPr>
        <w:t>саморегуляции</w:t>
      </w:r>
      <w:proofErr w:type="spellEnd"/>
      <w:r w:rsidRPr="009450FD">
        <w:rPr>
          <w:rFonts w:ascii="Times New Roman" w:eastAsia="SimSun" w:hAnsi="Times New Roman" w:cs="Times New Roman"/>
          <w:kern w:val="2"/>
          <w:sz w:val="24"/>
          <w:szCs w:val="24"/>
          <w:lang w:eastAsia="hi-IN" w:bidi="hi-IN"/>
        </w:rPr>
        <w:t xml:space="preserve"> и самоконтроля; </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владеет навыками партнерского и группового сотрудничества; </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строит монологическое высказывание, владеет диалогической формой речи; </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использует навыки невербального взаимодействия;</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выражает свои мысли и чувства в зависимости от ситуации, пользуется формами речевого этикета; </w:t>
      </w:r>
    </w:p>
    <w:p w:rsidR="009450FD" w:rsidRPr="009450FD" w:rsidRDefault="009450FD" w:rsidP="009450FD">
      <w:pPr>
        <w:widowControl w:val="0"/>
        <w:numPr>
          <w:ilvl w:val="0"/>
          <w:numId w:val="23"/>
        </w:numPr>
        <w:tabs>
          <w:tab w:val="left" w:pos="1440"/>
        </w:tabs>
        <w:suppressAutoHyphens/>
        <w:spacing w:after="0" w:line="240" w:lineRule="auto"/>
        <w:ind w:firstLine="709"/>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использует речевые средства для эффективного решения разнообразных коммуникативных задач. </w:t>
      </w:r>
    </w:p>
    <w:p w:rsidR="009450FD" w:rsidRPr="009450FD" w:rsidRDefault="009450FD" w:rsidP="009450FD">
      <w:pPr>
        <w:widowControl w:val="0"/>
        <w:suppressAutoHyphens/>
        <w:spacing w:after="0" w:line="240" w:lineRule="auto"/>
        <w:ind w:firstLine="709"/>
        <w:jc w:val="both"/>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 xml:space="preserve">Развитие речи, коррекция нарушений речи: </w:t>
      </w:r>
    </w:p>
    <w:p w:rsidR="009450FD" w:rsidRPr="009450FD" w:rsidRDefault="009450FD" w:rsidP="009450FD">
      <w:pPr>
        <w:widowControl w:val="0"/>
        <w:numPr>
          <w:ilvl w:val="0"/>
          <w:numId w:val="20"/>
        </w:numPr>
        <w:tabs>
          <w:tab w:val="left" w:pos="1440"/>
        </w:tabs>
        <w:suppressAutoHyphens/>
        <w:spacing w:after="0" w:line="240" w:lineRule="auto"/>
        <w:ind w:firstLine="709"/>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правильно произносит и умеет дифференцировать все звуки речи;  </w:t>
      </w:r>
    </w:p>
    <w:p w:rsidR="009450FD" w:rsidRPr="009450FD" w:rsidRDefault="009450FD" w:rsidP="009450FD">
      <w:pPr>
        <w:widowControl w:val="0"/>
        <w:numPr>
          <w:ilvl w:val="0"/>
          <w:numId w:val="20"/>
        </w:numPr>
        <w:tabs>
          <w:tab w:val="left" w:pos="1440"/>
        </w:tabs>
        <w:suppressAutoHyphens/>
        <w:spacing w:after="0" w:line="240" w:lineRule="auto"/>
        <w:ind w:firstLine="709"/>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владеет представлениями о звуковом составе слова и выполняет все виды языкового анализа; </w:t>
      </w:r>
    </w:p>
    <w:p w:rsidR="009450FD" w:rsidRPr="009450FD" w:rsidRDefault="009450FD" w:rsidP="009450FD">
      <w:pPr>
        <w:widowControl w:val="0"/>
        <w:numPr>
          <w:ilvl w:val="0"/>
          <w:numId w:val="20"/>
        </w:numPr>
        <w:tabs>
          <w:tab w:val="left" w:pos="1440"/>
        </w:tabs>
        <w:suppressAutoHyphens/>
        <w:spacing w:after="0" w:line="240" w:lineRule="auto"/>
        <w:ind w:firstLine="709"/>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9450FD" w:rsidRPr="009450FD" w:rsidRDefault="009450FD" w:rsidP="009450FD">
      <w:pPr>
        <w:widowControl w:val="0"/>
        <w:numPr>
          <w:ilvl w:val="0"/>
          <w:numId w:val="20"/>
        </w:numPr>
        <w:tabs>
          <w:tab w:val="left" w:pos="1440"/>
        </w:tabs>
        <w:suppressAutoHyphens/>
        <w:spacing w:after="0" w:line="240" w:lineRule="auto"/>
        <w:ind w:firstLine="709"/>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lastRenderedPageBreak/>
        <w:t xml:space="preserve">правильно пользуется грамматическими категориями; </w:t>
      </w:r>
    </w:p>
    <w:p w:rsidR="009450FD" w:rsidRPr="009450FD" w:rsidRDefault="009450FD" w:rsidP="009450FD">
      <w:pPr>
        <w:widowControl w:val="0"/>
        <w:numPr>
          <w:ilvl w:val="0"/>
          <w:numId w:val="20"/>
        </w:numPr>
        <w:tabs>
          <w:tab w:val="left" w:pos="1440"/>
        </w:tabs>
        <w:suppressAutoHyphens/>
        <w:spacing w:after="0" w:line="240" w:lineRule="auto"/>
        <w:ind w:firstLine="709"/>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правильно пишет текст по слуху без </w:t>
      </w:r>
      <w:proofErr w:type="spellStart"/>
      <w:r w:rsidRPr="009450FD">
        <w:rPr>
          <w:rFonts w:ascii="Times New Roman" w:eastAsia="SimSun" w:hAnsi="Times New Roman" w:cs="Times New Roman"/>
          <w:kern w:val="2"/>
          <w:sz w:val="24"/>
          <w:szCs w:val="24"/>
          <w:lang w:eastAsia="hi-IN" w:bidi="hi-IN"/>
        </w:rPr>
        <w:t>дисграфических</w:t>
      </w:r>
      <w:proofErr w:type="spellEnd"/>
      <w:r w:rsidRPr="009450FD">
        <w:rPr>
          <w:rFonts w:ascii="Times New Roman" w:eastAsia="SimSun" w:hAnsi="Times New Roman" w:cs="Times New Roman"/>
          <w:kern w:val="2"/>
          <w:sz w:val="24"/>
          <w:szCs w:val="24"/>
          <w:lang w:eastAsia="hi-IN" w:bidi="hi-IN"/>
        </w:rPr>
        <w:t xml:space="preserve"> ошибок, соблюдает пунктуацию;</w:t>
      </w:r>
    </w:p>
    <w:p w:rsidR="009450FD" w:rsidRPr="009450FD" w:rsidRDefault="009450FD" w:rsidP="009450FD">
      <w:pPr>
        <w:widowControl w:val="0"/>
        <w:numPr>
          <w:ilvl w:val="0"/>
          <w:numId w:val="20"/>
        </w:numPr>
        <w:tabs>
          <w:tab w:val="left" w:pos="1440"/>
        </w:tabs>
        <w:suppressAutoHyphens/>
        <w:spacing w:after="0" w:line="240" w:lineRule="auto"/>
        <w:ind w:firstLine="709"/>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правильно читает текст целыми словами, пересказывает его и делает выводы по тексту;</w:t>
      </w:r>
    </w:p>
    <w:p w:rsidR="009450FD" w:rsidRPr="009450FD" w:rsidRDefault="009450FD" w:rsidP="009450FD">
      <w:pPr>
        <w:widowControl w:val="0"/>
        <w:numPr>
          <w:ilvl w:val="0"/>
          <w:numId w:val="20"/>
        </w:numPr>
        <w:tabs>
          <w:tab w:val="left" w:pos="1440"/>
        </w:tabs>
        <w:suppressAutoHyphens/>
        <w:spacing w:after="0" w:line="240" w:lineRule="auto"/>
        <w:ind w:firstLine="709"/>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9450FD" w:rsidRPr="009450FD" w:rsidRDefault="009450FD" w:rsidP="009450FD">
      <w:pPr>
        <w:shd w:val="clear" w:color="auto" w:fill="FFFFFF"/>
        <w:tabs>
          <w:tab w:val="right" w:pos="9355"/>
        </w:tabs>
        <w:spacing w:after="0" w:line="240" w:lineRule="auto"/>
        <w:jc w:val="both"/>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sidRPr="009450FD">
        <w:rPr>
          <w:rFonts w:ascii="Times New Roman" w:eastAsia="Times New Roman" w:hAnsi="Times New Roman" w:cs="Times New Roman"/>
          <w:b/>
          <w:bCs/>
          <w:kern w:val="2"/>
          <w:sz w:val="24"/>
          <w:szCs w:val="24"/>
          <w:lang w:eastAsia="ar-SA"/>
        </w:rPr>
        <w:t>2.3 ОРГАНИЗАЦИОННЫЙ РАЗДЕЛ</w:t>
      </w:r>
    </w:p>
    <w:p w:rsidR="009450FD" w:rsidRPr="009450FD" w:rsidRDefault="009450FD" w:rsidP="009450FD">
      <w:pPr>
        <w:spacing w:after="0" w:line="240" w:lineRule="auto"/>
        <w:jc w:val="center"/>
        <w:rPr>
          <w:rFonts w:ascii="Times New Roman" w:eastAsia="Times New Roman" w:hAnsi="Times New Roman" w:cs="Times New Roman"/>
          <w:b/>
          <w:bCs/>
          <w:kern w:val="2"/>
          <w:sz w:val="24"/>
          <w:szCs w:val="24"/>
          <w:lang w:eastAsia="ar-SA"/>
        </w:rPr>
      </w:pPr>
      <w:r w:rsidRPr="009450FD">
        <w:rPr>
          <w:rFonts w:ascii="Times New Roman" w:eastAsia="Times New Roman" w:hAnsi="Times New Roman" w:cs="Times New Roman"/>
          <w:b/>
          <w:bCs/>
          <w:kern w:val="2"/>
          <w:sz w:val="24"/>
          <w:szCs w:val="24"/>
          <w:lang w:eastAsia="ar-SA"/>
        </w:rPr>
        <w:t xml:space="preserve">   </w:t>
      </w:r>
    </w:p>
    <w:p w:rsidR="009450FD" w:rsidRPr="009450FD" w:rsidRDefault="009450FD" w:rsidP="009450FD">
      <w:pPr>
        <w:spacing w:after="0" w:line="240" w:lineRule="auto"/>
        <w:jc w:val="center"/>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2.3.</w:t>
      </w:r>
      <w:proofErr w:type="gramStart"/>
      <w:r w:rsidRPr="009450FD">
        <w:rPr>
          <w:rFonts w:ascii="Times New Roman" w:eastAsia="Times New Roman" w:hAnsi="Times New Roman" w:cs="Times New Roman"/>
          <w:b/>
          <w:kern w:val="2"/>
          <w:sz w:val="24"/>
          <w:szCs w:val="24"/>
          <w:lang w:eastAsia="ar-SA"/>
        </w:rPr>
        <w:t>1.Учебный</w:t>
      </w:r>
      <w:proofErr w:type="gramEnd"/>
      <w:r w:rsidRPr="009450FD">
        <w:rPr>
          <w:rFonts w:ascii="Times New Roman" w:eastAsia="Times New Roman" w:hAnsi="Times New Roman" w:cs="Times New Roman"/>
          <w:b/>
          <w:kern w:val="2"/>
          <w:sz w:val="24"/>
          <w:szCs w:val="24"/>
          <w:lang w:eastAsia="ar-SA"/>
        </w:rPr>
        <w:t xml:space="preserve"> план начального общего образования обучающихся</w:t>
      </w:r>
    </w:p>
    <w:p w:rsidR="009450FD" w:rsidRPr="009450FD" w:rsidRDefault="009450FD" w:rsidP="009450FD">
      <w:pPr>
        <w:suppressAutoHyphens/>
        <w:spacing w:after="0" w:line="240" w:lineRule="auto"/>
        <w:jc w:val="center"/>
        <w:rPr>
          <w:rFonts w:ascii="Times New Roman" w:eastAsia="Times New Roman" w:hAnsi="Times New Roman" w:cs="Times New Roman"/>
          <w:b/>
          <w:kern w:val="2"/>
          <w:sz w:val="24"/>
          <w:szCs w:val="24"/>
          <w:lang w:eastAsia="ar-SA"/>
        </w:rPr>
      </w:pPr>
      <w:r w:rsidRPr="009450FD">
        <w:rPr>
          <w:rFonts w:ascii="Times New Roman" w:eastAsia="Times New Roman" w:hAnsi="Times New Roman" w:cs="Times New Roman"/>
          <w:b/>
          <w:kern w:val="2"/>
          <w:sz w:val="24"/>
          <w:szCs w:val="24"/>
          <w:lang w:eastAsia="ar-SA"/>
        </w:rPr>
        <w:t>с задержкой психического развития</w:t>
      </w:r>
    </w:p>
    <w:p w:rsidR="009450FD" w:rsidRPr="009450FD" w:rsidRDefault="009450FD" w:rsidP="009450FD">
      <w:pPr>
        <w:spacing w:after="0" w:line="228" w:lineRule="auto"/>
        <w:ind w:firstLine="709"/>
        <w:jc w:val="center"/>
        <w:rPr>
          <w:rFonts w:ascii="Times New Roman" w:eastAsia="Calibri" w:hAnsi="Times New Roman" w:cs="Times New Roman"/>
          <w:b/>
          <w:color w:val="0000CC"/>
          <w:sz w:val="24"/>
          <w:szCs w:val="24"/>
        </w:rPr>
      </w:pPr>
    </w:p>
    <w:p w:rsidR="009450FD" w:rsidRPr="00955B71" w:rsidRDefault="009450FD" w:rsidP="009450FD">
      <w:pPr>
        <w:spacing w:after="0" w:line="228" w:lineRule="auto"/>
        <w:ind w:firstLine="709"/>
        <w:jc w:val="center"/>
        <w:rPr>
          <w:rFonts w:ascii="Times New Roman" w:eastAsia="Calibri" w:hAnsi="Times New Roman" w:cs="Times New Roman"/>
          <w:b/>
          <w:color w:val="262626" w:themeColor="text1" w:themeTint="D9"/>
          <w:sz w:val="24"/>
          <w:szCs w:val="24"/>
        </w:rPr>
      </w:pPr>
      <w:r w:rsidRPr="00955B71">
        <w:rPr>
          <w:rFonts w:ascii="Times New Roman" w:eastAsia="Calibri" w:hAnsi="Times New Roman" w:cs="Times New Roman"/>
          <w:b/>
          <w:color w:val="262626" w:themeColor="text1" w:themeTint="D9"/>
          <w:sz w:val="24"/>
          <w:szCs w:val="24"/>
        </w:rPr>
        <w:t>Общие положения</w:t>
      </w:r>
    </w:p>
    <w:p w:rsidR="009450FD" w:rsidRPr="009450FD" w:rsidRDefault="009450FD" w:rsidP="009450FD">
      <w:pPr>
        <w:spacing w:after="0" w:line="228" w:lineRule="auto"/>
        <w:ind w:firstLine="709"/>
        <w:jc w:val="center"/>
        <w:rPr>
          <w:rFonts w:ascii="Times New Roman" w:eastAsia="Calibri" w:hAnsi="Times New Roman" w:cs="Times New Roman"/>
          <w:b/>
          <w:sz w:val="24"/>
          <w:szCs w:val="24"/>
        </w:rPr>
      </w:pPr>
    </w:p>
    <w:p w:rsidR="009450FD" w:rsidRPr="009450FD" w:rsidRDefault="009450FD" w:rsidP="009450FD">
      <w:pPr>
        <w:widowControl w:val="0"/>
        <w:autoSpaceDE w:val="0"/>
        <w:autoSpaceDN w:val="0"/>
        <w:adjustRightInd w:val="0"/>
        <w:spacing w:after="0" w:line="228" w:lineRule="auto"/>
        <w:ind w:firstLine="709"/>
        <w:jc w:val="both"/>
        <w:rPr>
          <w:rFonts w:ascii="Times New Roman" w:eastAsia="@Arial Unicode MS" w:hAnsi="Times New Roman" w:cs="Times New Roman"/>
          <w:spacing w:val="-4"/>
          <w:sz w:val="24"/>
          <w:szCs w:val="24"/>
          <w:lang w:eastAsia="ru-RU"/>
        </w:rPr>
      </w:pPr>
      <w:r w:rsidRPr="009450FD">
        <w:rPr>
          <w:rFonts w:ascii="Times New Roman" w:eastAsia="@Arial Unicode MS" w:hAnsi="Times New Roman" w:cs="Times New Roman"/>
          <w:spacing w:val="-4"/>
          <w:sz w:val="24"/>
          <w:szCs w:val="24"/>
          <w:lang w:eastAsia="ru-RU"/>
        </w:rPr>
        <w:t>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9450FD" w:rsidRPr="009450FD" w:rsidRDefault="009450FD" w:rsidP="009450FD">
      <w:pPr>
        <w:widowControl w:val="0"/>
        <w:autoSpaceDE w:val="0"/>
        <w:autoSpaceDN w:val="0"/>
        <w:adjustRightInd w:val="0"/>
        <w:spacing w:after="0" w:line="228" w:lineRule="auto"/>
        <w:ind w:firstLine="709"/>
        <w:jc w:val="both"/>
        <w:rPr>
          <w:rFonts w:ascii="Times New Roman" w:eastAsia="@Arial Unicode MS" w:hAnsi="Times New Roman" w:cs="Times New Roman"/>
          <w:spacing w:val="-4"/>
          <w:sz w:val="24"/>
          <w:szCs w:val="24"/>
          <w:lang w:eastAsia="ru-RU"/>
        </w:rPr>
      </w:pPr>
      <w:r w:rsidRPr="009450FD">
        <w:rPr>
          <w:rFonts w:ascii="Times New Roman" w:eastAsia="@Arial Unicode MS" w:hAnsi="Times New Roman" w:cs="Times New Roman"/>
          <w:spacing w:val="-4"/>
          <w:sz w:val="24"/>
          <w:szCs w:val="24"/>
          <w:lang w:eastAsia="ru-RU"/>
        </w:rPr>
        <w:t>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450FD" w:rsidRPr="009450FD" w:rsidRDefault="009450FD" w:rsidP="009450FD">
      <w:pPr>
        <w:widowControl w:val="0"/>
        <w:autoSpaceDE w:val="0"/>
        <w:autoSpaceDN w:val="0"/>
        <w:adjustRightInd w:val="0"/>
        <w:spacing w:after="0" w:line="228" w:lineRule="auto"/>
        <w:ind w:firstLine="709"/>
        <w:jc w:val="both"/>
        <w:rPr>
          <w:rFonts w:ascii="Times New Roman" w:eastAsia="@Arial Unicode MS" w:hAnsi="Times New Roman" w:cs="Times New Roman"/>
          <w:sz w:val="24"/>
          <w:szCs w:val="24"/>
          <w:lang w:eastAsia="ru-RU"/>
        </w:rPr>
      </w:pPr>
      <w:r w:rsidRPr="009450FD">
        <w:rPr>
          <w:rFonts w:ascii="Times New Roman" w:eastAsia="@Arial Unicode MS" w:hAnsi="Times New Roman" w:cs="Times New Roman"/>
          <w:sz w:val="24"/>
          <w:szCs w:val="24"/>
          <w:lang w:eastAsia="ru-RU"/>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9450FD" w:rsidRPr="009450FD" w:rsidRDefault="009450FD" w:rsidP="009450FD">
      <w:pPr>
        <w:widowControl w:val="0"/>
        <w:autoSpaceDE w:val="0"/>
        <w:autoSpaceDN w:val="0"/>
        <w:adjustRightInd w:val="0"/>
        <w:spacing w:after="0" w:line="228" w:lineRule="auto"/>
        <w:ind w:firstLine="709"/>
        <w:jc w:val="both"/>
        <w:rPr>
          <w:rFonts w:ascii="Times New Roman" w:eastAsia="@Arial Unicode MS" w:hAnsi="Times New Roman" w:cs="Times New Roman"/>
          <w:sz w:val="24"/>
          <w:szCs w:val="24"/>
          <w:lang w:eastAsia="ru-RU"/>
        </w:rPr>
      </w:pPr>
      <w:r w:rsidRPr="009450FD">
        <w:rPr>
          <w:rFonts w:ascii="Times New Roman" w:eastAsia="@Arial Unicode MS" w:hAnsi="Times New Roman" w:cs="Times New Roman"/>
          <w:sz w:val="24"/>
          <w:szCs w:val="24"/>
          <w:lang w:eastAsia="ru-RU"/>
        </w:rPr>
        <w:t>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9450FD" w:rsidRPr="009450FD" w:rsidRDefault="009450FD" w:rsidP="009450FD">
      <w:pPr>
        <w:widowControl w:val="0"/>
        <w:autoSpaceDE w:val="0"/>
        <w:autoSpaceDN w:val="0"/>
        <w:adjustRightInd w:val="0"/>
        <w:spacing w:after="0" w:line="228" w:lineRule="auto"/>
        <w:ind w:firstLine="709"/>
        <w:jc w:val="both"/>
        <w:rPr>
          <w:rFonts w:ascii="Times New Roman" w:eastAsia="@Arial Unicode MS" w:hAnsi="Times New Roman" w:cs="Times New Roman"/>
          <w:sz w:val="24"/>
          <w:szCs w:val="24"/>
          <w:lang w:eastAsia="ru-RU"/>
        </w:rPr>
      </w:pPr>
      <w:r w:rsidRPr="009450FD">
        <w:rPr>
          <w:rFonts w:ascii="Times New Roman" w:eastAsia="@Arial Unicode MS" w:hAnsi="Times New Roman" w:cs="Times New Roman"/>
          <w:sz w:val="24"/>
          <w:szCs w:val="24"/>
          <w:lang w:eastAsia="ru-RU"/>
        </w:rPr>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9450FD" w:rsidRPr="009450FD" w:rsidRDefault="009450FD" w:rsidP="009450FD">
      <w:pPr>
        <w:widowControl w:val="0"/>
        <w:autoSpaceDE w:val="0"/>
        <w:autoSpaceDN w:val="0"/>
        <w:adjustRightInd w:val="0"/>
        <w:spacing w:after="0" w:line="228" w:lineRule="auto"/>
        <w:ind w:firstLine="709"/>
        <w:jc w:val="both"/>
        <w:rPr>
          <w:rFonts w:ascii="Times New Roman" w:eastAsia="@Arial Unicode MS" w:hAnsi="Times New Roman" w:cs="Times New Roman"/>
          <w:sz w:val="24"/>
          <w:szCs w:val="24"/>
          <w:lang w:eastAsia="ru-RU"/>
        </w:rPr>
      </w:pPr>
    </w:p>
    <w:p w:rsidR="009450FD" w:rsidRPr="009450FD" w:rsidRDefault="009450FD" w:rsidP="00551C07">
      <w:pPr>
        <w:spacing w:after="0" w:line="228" w:lineRule="auto"/>
        <w:ind w:firstLine="709"/>
        <w:jc w:val="center"/>
        <w:rPr>
          <w:rFonts w:ascii="Times New Roman" w:eastAsia="Calibri" w:hAnsi="Times New Roman" w:cs="Times New Roman"/>
          <w:b/>
          <w:bCs/>
          <w:iCs/>
          <w:sz w:val="24"/>
          <w:szCs w:val="24"/>
        </w:rPr>
      </w:pPr>
      <w:r w:rsidRPr="009450FD">
        <w:rPr>
          <w:rFonts w:ascii="Times New Roman" w:eastAsia="Calibri" w:hAnsi="Times New Roman" w:cs="Times New Roman"/>
          <w:b/>
          <w:bCs/>
          <w:iCs/>
          <w:sz w:val="24"/>
          <w:szCs w:val="24"/>
        </w:rPr>
        <w:t>Пояснительная записка к учебному плану</w:t>
      </w:r>
    </w:p>
    <w:p w:rsidR="00056551" w:rsidRDefault="009450FD" w:rsidP="00551C07">
      <w:pPr>
        <w:spacing w:after="0" w:line="276" w:lineRule="auto"/>
        <w:jc w:val="center"/>
        <w:rPr>
          <w:rFonts w:ascii="Times New Roman" w:eastAsia="Calibri" w:hAnsi="Times New Roman" w:cs="Times New Roman"/>
          <w:b/>
          <w:bCs/>
          <w:iCs/>
          <w:sz w:val="24"/>
          <w:szCs w:val="24"/>
        </w:rPr>
      </w:pPr>
      <w:r w:rsidRPr="009450FD">
        <w:rPr>
          <w:rFonts w:ascii="Times New Roman" w:eastAsia="Calibri" w:hAnsi="Times New Roman" w:cs="Times New Roman"/>
          <w:b/>
          <w:bCs/>
          <w:iCs/>
          <w:sz w:val="24"/>
          <w:szCs w:val="24"/>
        </w:rPr>
        <w:t>начального общего образования</w:t>
      </w:r>
    </w:p>
    <w:p w:rsidR="00056551" w:rsidRPr="00056551" w:rsidRDefault="00056551" w:rsidP="00551C07">
      <w:pPr>
        <w:spacing w:after="0" w:line="276" w:lineRule="auto"/>
        <w:ind w:left="-57" w:right="567" w:firstLine="709"/>
        <w:jc w:val="center"/>
        <w:rPr>
          <w:rFonts w:ascii="Times New Roman" w:eastAsia="Calibri" w:hAnsi="Times New Roman" w:cs="Times New Roman"/>
          <w:b/>
          <w:sz w:val="28"/>
          <w:szCs w:val="28"/>
          <w:lang w:bidi="ru-RU"/>
        </w:rPr>
      </w:pPr>
    </w:p>
    <w:p w:rsidR="009450FD" w:rsidRPr="00551C07" w:rsidRDefault="009450FD" w:rsidP="009450FD">
      <w:pPr>
        <w:spacing w:after="0" w:line="228" w:lineRule="auto"/>
        <w:ind w:firstLine="709"/>
        <w:jc w:val="both"/>
        <w:rPr>
          <w:rFonts w:ascii="Times New Roman" w:eastAsia="Calibri" w:hAnsi="Times New Roman" w:cs="Times New Roman"/>
          <w:bCs/>
          <w:iCs/>
          <w:sz w:val="24"/>
          <w:szCs w:val="24"/>
        </w:rPr>
      </w:pPr>
      <w:r w:rsidRPr="009450FD">
        <w:rPr>
          <w:rFonts w:ascii="Times New Roman" w:eastAsia="Calibri" w:hAnsi="Times New Roman" w:cs="Times New Roman"/>
          <w:bCs/>
          <w:iCs/>
          <w:sz w:val="24"/>
          <w:szCs w:val="24"/>
        </w:rPr>
        <w:t xml:space="preserve">Учебный план начального общего </w:t>
      </w:r>
      <w:proofErr w:type="gramStart"/>
      <w:r w:rsidRPr="009450FD">
        <w:rPr>
          <w:rFonts w:ascii="Times New Roman" w:eastAsia="Calibri" w:hAnsi="Times New Roman" w:cs="Times New Roman"/>
          <w:bCs/>
          <w:iCs/>
          <w:sz w:val="24"/>
          <w:szCs w:val="24"/>
        </w:rPr>
        <w:t xml:space="preserve">образования </w:t>
      </w:r>
      <w:r w:rsidR="007E2729">
        <w:rPr>
          <w:rFonts w:ascii="Times New Roman" w:eastAsia="Calibri" w:hAnsi="Times New Roman" w:cs="Times New Roman"/>
          <w:bCs/>
          <w:iCs/>
          <w:sz w:val="24"/>
          <w:szCs w:val="24"/>
        </w:rPr>
        <w:t xml:space="preserve"> </w:t>
      </w:r>
      <w:r w:rsidRPr="009450FD">
        <w:rPr>
          <w:rFonts w:ascii="Times New Roman" w:eastAsia="Calibri" w:hAnsi="Times New Roman" w:cs="Times New Roman"/>
          <w:bCs/>
          <w:iCs/>
          <w:sz w:val="24"/>
          <w:szCs w:val="24"/>
        </w:rPr>
        <w:t>разработан</w:t>
      </w:r>
      <w:proofErr w:type="gramEnd"/>
      <w:r w:rsidRPr="009450FD">
        <w:rPr>
          <w:rFonts w:ascii="Times New Roman" w:eastAsia="Calibri" w:hAnsi="Times New Roman" w:cs="Times New Roman"/>
          <w:bCs/>
          <w:iCs/>
          <w:sz w:val="24"/>
          <w:szCs w:val="24"/>
        </w:rPr>
        <w:t xml:space="preserve"> на основе регионального базисного учебного </w:t>
      </w:r>
      <w:r w:rsidRPr="00551C07">
        <w:rPr>
          <w:rFonts w:ascii="Times New Roman" w:eastAsia="Calibri" w:hAnsi="Times New Roman" w:cs="Times New Roman"/>
          <w:bCs/>
          <w:iCs/>
          <w:sz w:val="24"/>
          <w:szCs w:val="24"/>
        </w:rPr>
        <w:t xml:space="preserve">плана общеобразовательных учреждений </w:t>
      </w:r>
      <w:r w:rsidR="007E2729" w:rsidRPr="00551C07">
        <w:rPr>
          <w:rFonts w:ascii="Times New Roman" w:eastAsia="Calibri" w:hAnsi="Times New Roman" w:cs="Times New Roman"/>
          <w:bCs/>
          <w:iCs/>
          <w:sz w:val="24"/>
          <w:szCs w:val="24"/>
        </w:rPr>
        <w:t xml:space="preserve"> </w:t>
      </w:r>
      <w:r w:rsidRPr="00551C07">
        <w:rPr>
          <w:rFonts w:ascii="Times New Roman" w:eastAsia="Calibri" w:hAnsi="Times New Roman" w:cs="Times New Roman"/>
          <w:bCs/>
          <w:iCs/>
          <w:sz w:val="24"/>
          <w:szCs w:val="24"/>
        </w:rPr>
        <w:t>.</w:t>
      </w:r>
    </w:p>
    <w:p w:rsidR="009450FD" w:rsidRPr="00551C07" w:rsidRDefault="009450FD"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t>Нормативной правовой основой базисного учебного плана являются:</w:t>
      </w:r>
    </w:p>
    <w:p w:rsidR="009450FD" w:rsidRPr="00551C07" w:rsidRDefault="009450FD"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t>-Конституция Российской Федерации;</w:t>
      </w:r>
    </w:p>
    <w:p w:rsidR="009450FD" w:rsidRPr="00551C07" w:rsidRDefault="009450FD"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t>- Федеральный закон от 29 декабря 2012г. № 273-ФЗ «Об образовании в Российской Федерации»;</w:t>
      </w:r>
    </w:p>
    <w:p w:rsidR="009450FD" w:rsidRPr="00551C07" w:rsidRDefault="00955B71"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t xml:space="preserve"> </w:t>
      </w:r>
    </w:p>
    <w:p w:rsidR="009450FD" w:rsidRPr="00551C07" w:rsidRDefault="009450FD"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t>- Федеральный государственный образовательный стандарт начального общего образования (утвержден приказом Министерства образования и науки РФ от 06.10.2009 г. № 373);</w:t>
      </w:r>
    </w:p>
    <w:p w:rsidR="009450FD" w:rsidRPr="00551C07" w:rsidRDefault="007E2729"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t xml:space="preserve"> </w:t>
      </w:r>
    </w:p>
    <w:p w:rsidR="009450FD" w:rsidRPr="00551C07" w:rsidRDefault="009450FD"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t>-Концепция модернизации российского образования на период до 2010 (приказ Министерства образования РФ от 11.02. 2002г. № 393);</w:t>
      </w:r>
    </w:p>
    <w:p w:rsidR="009450FD" w:rsidRPr="00551C07" w:rsidRDefault="00955B71"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t xml:space="preserve"> </w:t>
      </w:r>
    </w:p>
    <w:p w:rsidR="009450FD" w:rsidRPr="00551C07" w:rsidRDefault="009450FD"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lastRenderedPageBreak/>
        <w:t>Учебный план обеспечивает преемственность с учебными планами предшествующих периодов и предполагает безусловное выполнение  «</w:t>
      </w:r>
      <w:proofErr w:type="spellStart"/>
      <w:r w:rsidRPr="00551C07">
        <w:rPr>
          <w:rFonts w:ascii="Times New Roman" w:eastAsia="Calibri" w:hAnsi="Times New Roman" w:cs="Times New Roman"/>
          <w:bCs/>
          <w:iCs/>
          <w:sz w:val="24"/>
          <w:szCs w:val="24"/>
        </w:rPr>
        <w:t>Санитарно</w:t>
      </w:r>
      <w:proofErr w:type="spellEnd"/>
      <w:r w:rsidRPr="00551C07">
        <w:rPr>
          <w:rFonts w:ascii="Times New Roman" w:eastAsia="Calibri" w:hAnsi="Times New Roman" w:cs="Times New Roman"/>
          <w:bCs/>
          <w:iCs/>
          <w:sz w:val="24"/>
          <w:szCs w:val="24"/>
        </w:rPr>
        <w:t xml:space="preserve"> – 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РФ № 85 от 29 июня 2011 года  «Об утверждении СанПиН 2.4.2.2883-11 «Изменения № 1 к СанПиН 2.4.2.2821-10 «</w:t>
      </w:r>
      <w:proofErr w:type="spellStart"/>
      <w:r w:rsidRPr="00551C07">
        <w:rPr>
          <w:rFonts w:ascii="Times New Roman" w:eastAsia="Calibri" w:hAnsi="Times New Roman" w:cs="Times New Roman"/>
          <w:bCs/>
          <w:iCs/>
          <w:sz w:val="24"/>
          <w:szCs w:val="24"/>
        </w:rPr>
        <w:t>Санитарно</w:t>
      </w:r>
      <w:proofErr w:type="spellEnd"/>
      <w:r w:rsidRPr="00551C07">
        <w:rPr>
          <w:rFonts w:ascii="Times New Roman" w:eastAsia="Calibri" w:hAnsi="Times New Roman" w:cs="Times New Roman"/>
          <w:bCs/>
          <w:iCs/>
          <w:sz w:val="24"/>
          <w:szCs w:val="24"/>
        </w:rPr>
        <w:t xml:space="preserve"> – эпидемиологические требования к условиям и организации обучения в общеобразовательных учреждениях».</w:t>
      </w:r>
    </w:p>
    <w:p w:rsidR="009450FD" w:rsidRPr="00551C07" w:rsidRDefault="009450FD" w:rsidP="009450FD">
      <w:pPr>
        <w:spacing w:after="0" w:line="228" w:lineRule="auto"/>
        <w:ind w:firstLine="709"/>
        <w:jc w:val="both"/>
        <w:rPr>
          <w:rFonts w:ascii="Times New Roman" w:eastAsia="Calibri" w:hAnsi="Times New Roman" w:cs="Times New Roman"/>
          <w:bCs/>
          <w:iCs/>
          <w:spacing w:val="-4"/>
          <w:sz w:val="24"/>
          <w:szCs w:val="24"/>
        </w:rPr>
      </w:pPr>
      <w:r w:rsidRPr="00551C07">
        <w:rPr>
          <w:rFonts w:ascii="Times New Roman" w:eastAsia="Calibri" w:hAnsi="Times New Roman" w:cs="Times New Roman"/>
          <w:bCs/>
          <w:iCs/>
          <w:spacing w:val="-4"/>
          <w:sz w:val="24"/>
          <w:szCs w:val="24"/>
        </w:rPr>
        <w:t xml:space="preserve">Учебный план </w:t>
      </w:r>
      <w:r w:rsidRPr="00551C07">
        <w:rPr>
          <w:rFonts w:ascii="Times New Roman" w:eastAsia="Calibri" w:hAnsi="Times New Roman" w:cs="Times New Roman"/>
          <w:spacing w:val="-4"/>
          <w:sz w:val="24"/>
          <w:szCs w:val="24"/>
        </w:rPr>
        <w:t xml:space="preserve">начального общего </w:t>
      </w:r>
      <w:proofErr w:type="gramStart"/>
      <w:r w:rsidRPr="00551C07">
        <w:rPr>
          <w:rFonts w:ascii="Times New Roman" w:eastAsia="Calibri" w:hAnsi="Times New Roman" w:cs="Times New Roman"/>
          <w:spacing w:val="-4"/>
          <w:sz w:val="24"/>
          <w:szCs w:val="24"/>
        </w:rPr>
        <w:t xml:space="preserve">образования </w:t>
      </w:r>
      <w:r w:rsidR="007E2729" w:rsidRPr="00551C07">
        <w:rPr>
          <w:rFonts w:ascii="Times New Roman" w:eastAsia="Calibri" w:hAnsi="Times New Roman" w:cs="Times New Roman"/>
          <w:bCs/>
          <w:iCs/>
          <w:spacing w:val="-4"/>
          <w:sz w:val="24"/>
          <w:szCs w:val="24"/>
        </w:rPr>
        <w:t xml:space="preserve"> школы</w:t>
      </w:r>
      <w:proofErr w:type="gramEnd"/>
      <w:r w:rsidRPr="00551C07">
        <w:rPr>
          <w:rFonts w:ascii="Times New Roman" w:eastAsia="Calibri" w:hAnsi="Times New Roman" w:cs="Times New Roman"/>
          <w:bCs/>
          <w:iCs/>
          <w:spacing w:val="-4"/>
          <w:sz w:val="24"/>
          <w:szCs w:val="24"/>
        </w:rPr>
        <w:t xml:space="preserve"> устанавливает перечень учебных предметов и объем учебного времени, отводимого на их изучение по степеням общего образования и учебного года. В процессе разработки базисного учебного плана были учтены и конкретизированы следующие нормы и положения:</w:t>
      </w:r>
    </w:p>
    <w:p w:rsidR="009450FD" w:rsidRPr="00551C07" w:rsidRDefault="009450FD"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t>-введено годовое распределение часов на изучение предметов, что дает возможность перераспределять нагрузку в течение учебного года, использовать модульный подход, принципы дифференциации и вариативности;</w:t>
      </w:r>
    </w:p>
    <w:p w:rsidR="009450FD" w:rsidRPr="00551C07" w:rsidRDefault="009450FD"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t xml:space="preserve">-нормативно установлена следующая структура учебного времени: инвариантная часть – не менее 80%; вариативная часть – около 20 % от общего нормативного времени, отводимого на освоение образовательных программ. </w:t>
      </w:r>
    </w:p>
    <w:p w:rsidR="009450FD" w:rsidRPr="00551C07" w:rsidRDefault="009450FD" w:rsidP="009450FD">
      <w:pPr>
        <w:widowControl w:val="0"/>
        <w:autoSpaceDE w:val="0"/>
        <w:autoSpaceDN w:val="0"/>
        <w:adjustRightInd w:val="0"/>
        <w:spacing w:after="0" w:line="228" w:lineRule="auto"/>
        <w:ind w:firstLine="709"/>
        <w:jc w:val="both"/>
        <w:rPr>
          <w:rFonts w:ascii="Times New Roman" w:eastAsia="@Arial Unicode MS" w:hAnsi="Times New Roman" w:cs="Times New Roman"/>
          <w:sz w:val="24"/>
          <w:szCs w:val="24"/>
          <w:lang w:eastAsia="ru-RU"/>
        </w:rPr>
      </w:pPr>
      <w:r w:rsidRPr="00551C07">
        <w:rPr>
          <w:rFonts w:ascii="Times New Roman" w:eastAsia="@Arial Unicode MS" w:hAnsi="Times New Roman" w:cs="Times New Roman"/>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9450FD" w:rsidRPr="00551C07" w:rsidRDefault="009450FD" w:rsidP="009450FD">
      <w:pPr>
        <w:spacing w:after="0" w:line="228" w:lineRule="auto"/>
        <w:ind w:firstLine="709"/>
        <w:jc w:val="both"/>
        <w:rPr>
          <w:rFonts w:ascii="Times New Roman" w:eastAsia="@Arial Unicode MS" w:hAnsi="Times New Roman" w:cs="Times New Roman"/>
          <w:sz w:val="24"/>
          <w:szCs w:val="24"/>
        </w:rPr>
      </w:pPr>
      <w:r w:rsidRPr="00551C07">
        <w:rPr>
          <w:rFonts w:ascii="Times New Roman" w:eastAsia="@Arial Unicode MS" w:hAnsi="Times New Roman"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9450FD" w:rsidRPr="00551C07" w:rsidRDefault="009450FD" w:rsidP="00955B71">
      <w:pPr>
        <w:spacing w:after="0" w:line="228" w:lineRule="auto"/>
        <w:ind w:firstLine="709"/>
        <w:jc w:val="both"/>
        <w:rPr>
          <w:rFonts w:ascii="Times New Roman" w:eastAsia="@Arial Unicode MS" w:hAnsi="Times New Roman" w:cs="Times New Roman"/>
          <w:sz w:val="24"/>
          <w:szCs w:val="24"/>
        </w:rPr>
      </w:pPr>
      <w:r w:rsidRPr="00551C07">
        <w:rPr>
          <w:rFonts w:ascii="Times New Roman" w:eastAsia="@Arial Unicode MS" w:hAnsi="Times New Roman" w:cs="Times New Roman"/>
          <w:sz w:val="24"/>
          <w:szCs w:val="24"/>
        </w:rPr>
        <w:t>- готовность обучающихся к продолжению образования на последующих ступенях основного общего образования, их приобщени</w:t>
      </w:r>
      <w:r w:rsidR="00955B71" w:rsidRPr="00551C07">
        <w:rPr>
          <w:rFonts w:ascii="Times New Roman" w:eastAsia="@Arial Unicode MS" w:hAnsi="Times New Roman" w:cs="Times New Roman"/>
          <w:sz w:val="24"/>
          <w:szCs w:val="24"/>
        </w:rPr>
        <w:t>е к информационным технологиям;</w:t>
      </w:r>
    </w:p>
    <w:p w:rsidR="009450FD" w:rsidRPr="00551C07" w:rsidRDefault="009450FD" w:rsidP="009450FD">
      <w:pPr>
        <w:widowControl w:val="0"/>
        <w:autoSpaceDE w:val="0"/>
        <w:autoSpaceDN w:val="0"/>
        <w:adjustRightInd w:val="0"/>
        <w:spacing w:after="0" w:line="228" w:lineRule="auto"/>
        <w:ind w:firstLine="709"/>
        <w:jc w:val="both"/>
        <w:rPr>
          <w:rFonts w:ascii="Times New Roman" w:eastAsia="@Arial Unicode MS" w:hAnsi="Times New Roman" w:cs="Times New Roman"/>
          <w:sz w:val="24"/>
          <w:szCs w:val="24"/>
          <w:lang w:eastAsia="ru-RU"/>
        </w:rPr>
      </w:pPr>
      <w:r w:rsidRPr="00551C07">
        <w:rPr>
          <w:rFonts w:ascii="Times New Roman" w:eastAsia="@Arial Unicode MS" w:hAnsi="Times New Roman" w:cs="Times New Roman"/>
          <w:sz w:val="24"/>
          <w:szCs w:val="24"/>
          <w:lang w:eastAsia="ru-RU"/>
        </w:rPr>
        <w:t>- личностное развитие обучающегося в соответствии с его индивидуальностью.</w:t>
      </w:r>
    </w:p>
    <w:p w:rsidR="009450FD" w:rsidRPr="00551C07" w:rsidRDefault="009450FD" w:rsidP="009450FD">
      <w:pPr>
        <w:widowControl w:val="0"/>
        <w:autoSpaceDE w:val="0"/>
        <w:autoSpaceDN w:val="0"/>
        <w:adjustRightInd w:val="0"/>
        <w:spacing w:after="0" w:line="228" w:lineRule="auto"/>
        <w:ind w:firstLine="709"/>
        <w:jc w:val="both"/>
        <w:rPr>
          <w:rFonts w:ascii="Times New Roman" w:eastAsia="@Arial Unicode MS" w:hAnsi="Times New Roman" w:cs="Times New Roman"/>
          <w:sz w:val="24"/>
          <w:szCs w:val="24"/>
          <w:lang w:eastAsia="ru-RU"/>
        </w:rPr>
      </w:pPr>
      <w:r w:rsidRPr="00551C07">
        <w:rPr>
          <w:rFonts w:ascii="Times New Roman" w:eastAsia="@Arial Unicode MS" w:hAnsi="Times New Roman" w:cs="Times New Roman"/>
          <w:sz w:val="24"/>
          <w:szCs w:val="24"/>
          <w:lang w:eastAsia="ru-RU"/>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w:t>
      </w:r>
      <w:proofErr w:type="spellStart"/>
      <w:r w:rsidRPr="00551C07">
        <w:rPr>
          <w:rFonts w:ascii="Times New Roman" w:eastAsia="@Arial Unicode MS" w:hAnsi="Times New Roman" w:cs="Times New Roman"/>
          <w:sz w:val="24"/>
          <w:szCs w:val="24"/>
          <w:lang w:eastAsia="ru-RU"/>
        </w:rPr>
        <w:t>деятельностного</w:t>
      </w:r>
      <w:proofErr w:type="spellEnd"/>
      <w:r w:rsidRPr="00551C07">
        <w:rPr>
          <w:rFonts w:ascii="Times New Roman" w:eastAsia="@Arial Unicode MS" w:hAnsi="Times New Roman" w:cs="Times New Roman"/>
          <w:sz w:val="24"/>
          <w:szCs w:val="24"/>
          <w:lang w:eastAsia="ru-RU"/>
        </w:rPr>
        <w:t xml:space="preserve"> подхода и индивидуализации обучения.</w:t>
      </w:r>
    </w:p>
    <w:p w:rsidR="009450FD" w:rsidRPr="00551C07" w:rsidRDefault="009450FD"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Arial Unicode MS" w:hAnsi="Times New Roman" w:cs="Times New Roman"/>
          <w:bCs/>
          <w:sz w:val="24"/>
          <w:szCs w:val="24"/>
        </w:rPr>
        <w:t>Часть учебного плана, формируемая участниками образовательного процесса,</w:t>
      </w:r>
      <w:r w:rsidRPr="00551C07">
        <w:rPr>
          <w:rFonts w:ascii="Times New Roman" w:eastAsia="@Arial Unicode MS" w:hAnsi="Times New Roman" w:cs="Times New Roman"/>
          <w:sz w:val="24"/>
          <w:szCs w:val="24"/>
        </w:rPr>
        <w:t xml:space="preserve"> обеспечивает реализацию индивидуальных потребностей обучающихся.</w:t>
      </w:r>
    </w:p>
    <w:p w:rsidR="009450FD" w:rsidRPr="00551C07" w:rsidRDefault="009450FD"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t>Предметы данной части учебного плана используется для:</w:t>
      </w:r>
    </w:p>
    <w:p w:rsidR="009450FD" w:rsidRPr="00551C07" w:rsidRDefault="009450FD"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t>-углубленного изучения учебных предметов инвариантной части;</w:t>
      </w:r>
    </w:p>
    <w:p w:rsidR="009450FD" w:rsidRPr="00551C07" w:rsidRDefault="007E2729" w:rsidP="007E2729">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t xml:space="preserve"> </w:t>
      </w:r>
      <w:r w:rsidR="009450FD" w:rsidRPr="00551C07">
        <w:rPr>
          <w:rFonts w:ascii="Times New Roman" w:eastAsia="Calibri" w:hAnsi="Times New Roman" w:cs="Times New Roman"/>
          <w:bCs/>
          <w:iCs/>
          <w:sz w:val="24"/>
          <w:szCs w:val="24"/>
        </w:rPr>
        <w:t>-</w:t>
      </w:r>
      <w:r w:rsidR="00955B71" w:rsidRPr="00551C07">
        <w:rPr>
          <w:rFonts w:ascii="Times New Roman" w:eastAsia="Calibri" w:hAnsi="Times New Roman" w:cs="Times New Roman"/>
          <w:bCs/>
          <w:iCs/>
          <w:sz w:val="24"/>
          <w:szCs w:val="24"/>
        </w:rPr>
        <w:t xml:space="preserve"> </w:t>
      </w:r>
      <w:r w:rsidR="009450FD" w:rsidRPr="00551C07">
        <w:rPr>
          <w:rFonts w:ascii="Times New Roman" w:eastAsia="Calibri" w:hAnsi="Times New Roman" w:cs="Times New Roman"/>
          <w:bCs/>
          <w:iCs/>
          <w:sz w:val="24"/>
          <w:szCs w:val="24"/>
        </w:rPr>
        <w:t xml:space="preserve"> курсов внеурочной деятельности (курсов по выбору, обеспечивающих различные интересы обучающихся и не являющихся обязательной нагрузкой для всех обучающихся);</w:t>
      </w:r>
    </w:p>
    <w:p w:rsidR="009450FD" w:rsidRPr="00551C07" w:rsidRDefault="009450FD" w:rsidP="009450FD">
      <w:pPr>
        <w:spacing w:after="0" w:line="228" w:lineRule="auto"/>
        <w:ind w:firstLine="709"/>
        <w:jc w:val="both"/>
        <w:rPr>
          <w:rFonts w:ascii="Times New Roman" w:eastAsia="Calibri" w:hAnsi="Times New Roman" w:cs="Times New Roman"/>
          <w:bCs/>
          <w:iCs/>
          <w:sz w:val="24"/>
          <w:szCs w:val="24"/>
        </w:rPr>
      </w:pPr>
      <w:r w:rsidRPr="00551C07">
        <w:rPr>
          <w:rFonts w:ascii="Times New Roman" w:eastAsia="Calibri" w:hAnsi="Times New Roman" w:cs="Times New Roman"/>
          <w:bCs/>
          <w:iCs/>
          <w:sz w:val="24"/>
          <w:szCs w:val="24"/>
        </w:rPr>
        <w:t xml:space="preserve">-дополнительных образовательных модулей, практикумов. </w:t>
      </w:r>
    </w:p>
    <w:p w:rsidR="009450FD" w:rsidRPr="00551C07" w:rsidRDefault="009450FD" w:rsidP="009450FD">
      <w:pPr>
        <w:shd w:val="clear" w:color="auto" w:fill="FFFFFF"/>
        <w:spacing w:after="0" w:line="228" w:lineRule="auto"/>
        <w:ind w:firstLine="709"/>
        <w:jc w:val="both"/>
        <w:rPr>
          <w:rFonts w:ascii="Times New Roman" w:eastAsia="Calibri" w:hAnsi="Times New Roman" w:cs="Times New Roman"/>
          <w:sz w:val="24"/>
          <w:szCs w:val="24"/>
        </w:rPr>
      </w:pPr>
      <w:r w:rsidRPr="00551C07">
        <w:rPr>
          <w:rFonts w:ascii="Times New Roman" w:eastAsia="Calibri" w:hAnsi="Times New Roman" w:cs="Times New Roman"/>
          <w:color w:val="000000"/>
          <w:sz w:val="24"/>
          <w:szCs w:val="24"/>
        </w:rPr>
        <w:t>В соответствии с индивидуальным учебным планом для смягчения и выравнивания психофизической нагрузки обучающихся учебный год разбивает</w:t>
      </w:r>
      <w:r w:rsidRPr="00551C07">
        <w:rPr>
          <w:rFonts w:ascii="Times New Roman" w:eastAsia="Calibri" w:hAnsi="Times New Roman" w:cs="Times New Roman"/>
          <w:color w:val="000000"/>
          <w:sz w:val="24"/>
          <w:szCs w:val="24"/>
        </w:rPr>
        <w:softHyphen/>
        <w:t>ся на равные четверти (продолжительностью 8</w:t>
      </w:r>
      <w:r w:rsidR="007E2729" w:rsidRPr="00551C07">
        <w:rPr>
          <w:rFonts w:ascii="Times New Roman" w:eastAsia="Calibri" w:hAnsi="Times New Roman" w:cs="Times New Roman"/>
          <w:color w:val="000000"/>
          <w:sz w:val="24"/>
          <w:szCs w:val="24"/>
        </w:rPr>
        <w:t>-10 недель), разделенные канику</w:t>
      </w:r>
      <w:r w:rsidRPr="00551C07">
        <w:rPr>
          <w:rFonts w:ascii="Times New Roman" w:eastAsia="Calibri" w:hAnsi="Times New Roman" w:cs="Times New Roman"/>
          <w:color w:val="000000"/>
          <w:sz w:val="24"/>
          <w:szCs w:val="24"/>
        </w:rPr>
        <w:t>лами. Общая продолжительность каникул</w:t>
      </w:r>
      <w:r w:rsidR="007E2729" w:rsidRPr="00551C07">
        <w:rPr>
          <w:rFonts w:ascii="Times New Roman" w:eastAsia="Calibri" w:hAnsi="Times New Roman" w:cs="Times New Roman"/>
          <w:color w:val="000000"/>
          <w:sz w:val="24"/>
          <w:szCs w:val="24"/>
        </w:rPr>
        <w:t>ярного времени в течение учебно</w:t>
      </w:r>
      <w:r w:rsidRPr="00551C07">
        <w:rPr>
          <w:rFonts w:ascii="Times New Roman" w:eastAsia="Calibri" w:hAnsi="Times New Roman" w:cs="Times New Roman"/>
          <w:color w:val="000000"/>
          <w:sz w:val="24"/>
          <w:szCs w:val="24"/>
        </w:rPr>
        <w:t>го года составляет 31 день. Две последние недели учебного года (после вторых весенних каникул) отводятся на обобщающее повторение п</w:t>
      </w:r>
      <w:r w:rsidR="007E2729" w:rsidRPr="00551C07">
        <w:rPr>
          <w:rFonts w:ascii="Times New Roman" w:eastAsia="Calibri" w:hAnsi="Times New Roman" w:cs="Times New Roman"/>
          <w:color w:val="000000"/>
          <w:sz w:val="24"/>
          <w:szCs w:val="24"/>
        </w:rPr>
        <w:t>ройден</w:t>
      </w:r>
      <w:r w:rsidRPr="00551C07">
        <w:rPr>
          <w:rFonts w:ascii="Times New Roman" w:eastAsia="Calibri" w:hAnsi="Times New Roman" w:cs="Times New Roman"/>
          <w:color w:val="000000"/>
          <w:sz w:val="24"/>
          <w:szCs w:val="24"/>
        </w:rPr>
        <w:t>ного материала по всем предметам.</w:t>
      </w:r>
    </w:p>
    <w:p w:rsidR="009450FD" w:rsidRPr="00551C07" w:rsidRDefault="009450FD" w:rsidP="009450FD">
      <w:pPr>
        <w:spacing w:after="0" w:line="228" w:lineRule="auto"/>
        <w:ind w:firstLine="709"/>
        <w:jc w:val="both"/>
        <w:rPr>
          <w:rFonts w:ascii="Times New Roman" w:eastAsia="Calibri" w:hAnsi="Times New Roman" w:cs="Times New Roman"/>
          <w:color w:val="000000"/>
          <w:sz w:val="24"/>
          <w:szCs w:val="24"/>
        </w:rPr>
      </w:pPr>
      <w:r w:rsidRPr="00551C07">
        <w:rPr>
          <w:rFonts w:ascii="Times New Roman" w:eastAsia="Calibri" w:hAnsi="Times New Roman" w:cs="Times New Roman"/>
          <w:color w:val="000000"/>
          <w:sz w:val="24"/>
          <w:szCs w:val="24"/>
        </w:rPr>
        <w:t>На основании «</w:t>
      </w:r>
      <w:proofErr w:type="spellStart"/>
      <w:r w:rsidRPr="00551C07">
        <w:rPr>
          <w:rFonts w:ascii="Times New Roman" w:eastAsia="Calibri" w:hAnsi="Times New Roman" w:cs="Times New Roman"/>
          <w:color w:val="000000"/>
          <w:sz w:val="24"/>
          <w:szCs w:val="24"/>
        </w:rPr>
        <w:t>Санитарно</w:t>
      </w:r>
      <w:proofErr w:type="spellEnd"/>
      <w:r w:rsidRPr="00551C07">
        <w:rPr>
          <w:rFonts w:ascii="Times New Roman" w:eastAsia="Calibri" w:hAnsi="Times New Roman" w:cs="Times New Roman"/>
          <w:color w:val="000000"/>
          <w:sz w:val="24"/>
          <w:szCs w:val="24"/>
        </w:rPr>
        <w:t xml:space="preserve"> – 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РФ № 85 от 29 июня 2011 года  «Об утверждении СанПиН 2.4.2.2883-11 «Изменения № 1 к СанПиН 2.4.2.2821-10 «</w:t>
      </w:r>
      <w:proofErr w:type="spellStart"/>
      <w:r w:rsidRPr="00551C07">
        <w:rPr>
          <w:rFonts w:ascii="Times New Roman" w:eastAsia="Calibri" w:hAnsi="Times New Roman" w:cs="Times New Roman"/>
          <w:color w:val="000000"/>
          <w:sz w:val="24"/>
          <w:szCs w:val="24"/>
        </w:rPr>
        <w:t>Санитарно</w:t>
      </w:r>
      <w:proofErr w:type="spellEnd"/>
      <w:r w:rsidRPr="00551C07">
        <w:rPr>
          <w:rFonts w:ascii="Times New Roman" w:eastAsia="Calibri" w:hAnsi="Times New Roman" w:cs="Times New Roman"/>
          <w:color w:val="000000"/>
          <w:sz w:val="24"/>
          <w:szCs w:val="24"/>
        </w:rPr>
        <w:t xml:space="preserve"> – эпидемиологические требования к условиям и организации обучения в общеобразовательных учреждениях», для устранения психологической перегрузки обучающихся в гимназии определен объем времени на выполнение обязательной части домашнего задания.</w:t>
      </w:r>
    </w:p>
    <w:p w:rsidR="009450FD" w:rsidRPr="00551C07" w:rsidRDefault="009450FD" w:rsidP="009450FD">
      <w:pPr>
        <w:shd w:val="clear" w:color="auto" w:fill="FFFFFF"/>
        <w:spacing w:after="0" w:line="228" w:lineRule="auto"/>
        <w:ind w:firstLine="709"/>
        <w:jc w:val="both"/>
        <w:rPr>
          <w:rFonts w:ascii="Times New Roman" w:eastAsia="Calibri" w:hAnsi="Times New Roman" w:cs="Times New Roman"/>
          <w:sz w:val="24"/>
          <w:szCs w:val="24"/>
        </w:rPr>
      </w:pPr>
      <w:r w:rsidRPr="00551C07">
        <w:rPr>
          <w:rFonts w:ascii="Times New Roman" w:eastAsia="Calibri" w:hAnsi="Times New Roman" w:cs="Times New Roman"/>
          <w:iCs/>
          <w:color w:val="000000"/>
          <w:sz w:val="24"/>
          <w:szCs w:val="24"/>
        </w:rPr>
        <w:t xml:space="preserve">Таким образом, учебные </w:t>
      </w:r>
      <w:proofErr w:type="gramStart"/>
      <w:r w:rsidRPr="00551C07">
        <w:rPr>
          <w:rFonts w:ascii="Times New Roman" w:eastAsia="Calibri" w:hAnsi="Times New Roman" w:cs="Times New Roman"/>
          <w:iCs/>
          <w:color w:val="000000"/>
          <w:sz w:val="24"/>
          <w:szCs w:val="24"/>
        </w:rPr>
        <w:t xml:space="preserve">планы </w:t>
      </w:r>
      <w:r w:rsidR="007E2729" w:rsidRPr="00551C07">
        <w:rPr>
          <w:rFonts w:ascii="Times New Roman" w:eastAsia="Calibri" w:hAnsi="Times New Roman" w:cs="Times New Roman"/>
          <w:iCs/>
          <w:color w:val="000000"/>
          <w:sz w:val="24"/>
          <w:szCs w:val="24"/>
        </w:rPr>
        <w:t xml:space="preserve"> школы</w:t>
      </w:r>
      <w:proofErr w:type="gramEnd"/>
      <w:r w:rsidR="007E2729" w:rsidRPr="00551C07">
        <w:rPr>
          <w:rFonts w:ascii="Times New Roman" w:eastAsia="Calibri" w:hAnsi="Times New Roman" w:cs="Times New Roman"/>
          <w:iCs/>
          <w:color w:val="000000"/>
          <w:sz w:val="24"/>
          <w:szCs w:val="24"/>
        </w:rPr>
        <w:t xml:space="preserve"> </w:t>
      </w:r>
      <w:r w:rsidRPr="00551C07">
        <w:rPr>
          <w:rFonts w:ascii="Times New Roman" w:eastAsia="Calibri" w:hAnsi="Times New Roman" w:cs="Times New Roman"/>
          <w:iCs/>
          <w:color w:val="000000"/>
          <w:sz w:val="24"/>
          <w:szCs w:val="24"/>
        </w:rPr>
        <w:t xml:space="preserve">составлены на основе </w:t>
      </w:r>
      <w:r w:rsidR="00955B71" w:rsidRPr="00551C07">
        <w:rPr>
          <w:rFonts w:ascii="Times New Roman" w:eastAsia="Calibri" w:hAnsi="Times New Roman" w:cs="Times New Roman"/>
          <w:iCs/>
          <w:color w:val="000000"/>
          <w:sz w:val="24"/>
          <w:szCs w:val="24"/>
        </w:rPr>
        <w:t xml:space="preserve"> </w:t>
      </w:r>
      <w:r w:rsidRPr="00551C07">
        <w:rPr>
          <w:rFonts w:ascii="Times New Roman" w:eastAsia="Calibri" w:hAnsi="Times New Roman" w:cs="Times New Roman"/>
          <w:iCs/>
          <w:color w:val="000000"/>
          <w:sz w:val="24"/>
          <w:szCs w:val="24"/>
        </w:rPr>
        <w:t xml:space="preserve">базисного учебного плана общеобразовательных учреждений </w:t>
      </w:r>
      <w:r w:rsidR="007E2729" w:rsidRPr="00551C07">
        <w:rPr>
          <w:rFonts w:ascii="Times New Roman" w:eastAsia="Calibri" w:hAnsi="Times New Roman" w:cs="Times New Roman"/>
          <w:iCs/>
          <w:color w:val="000000"/>
          <w:sz w:val="24"/>
          <w:szCs w:val="24"/>
        </w:rPr>
        <w:t xml:space="preserve"> </w:t>
      </w:r>
    </w:p>
    <w:p w:rsidR="009450FD" w:rsidRPr="00551C07" w:rsidRDefault="009450FD" w:rsidP="009450FD">
      <w:pPr>
        <w:shd w:val="clear" w:color="auto" w:fill="FFFFFF"/>
        <w:spacing w:after="0" w:line="228" w:lineRule="auto"/>
        <w:ind w:right="45" w:firstLine="709"/>
        <w:jc w:val="both"/>
        <w:rPr>
          <w:rFonts w:ascii="Times New Roman" w:eastAsia="Calibri" w:hAnsi="Times New Roman" w:cs="Times New Roman"/>
          <w:color w:val="000000"/>
          <w:spacing w:val="-1"/>
          <w:sz w:val="24"/>
          <w:szCs w:val="24"/>
        </w:rPr>
      </w:pPr>
      <w:r w:rsidRPr="00551C07">
        <w:rPr>
          <w:rFonts w:ascii="Times New Roman" w:eastAsia="Calibri" w:hAnsi="Times New Roman" w:cs="Times New Roman"/>
          <w:i/>
          <w:sz w:val="24"/>
          <w:szCs w:val="24"/>
        </w:rPr>
        <w:t xml:space="preserve">Учебный план для 1 - </w:t>
      </w:r>
      <w:r w:rsidRPr="00551C07">
        <w:rPr>
          <w:rFonts w:ascii="Times New Roman" w:eastAsia="Calibri" w:hAnsi="Times New Roman" w:cs="Times New Roman"/>
          <w:bCs/>
          <w:i/>
          <w:sz w:val="24"/>
          <w:szCs w:val="24"/>
        </w:rPr>
        <w:t xml:space="preserve">4 </w:t>
      </w:r>
      <w:r w:rsidRPr="00551C07">
        <w:rPr>
          <w:rFonts w:ascii="Times New Roman" w:eastAsia="Calibri" w:hAnsi="Times New Roman" w:cs="Times New Roman"/>
          <w:i/>
          <w:sz w:val="24"/>
          <w:szCs w:val="24"/>
        </w:rPr>
        <w:t>классов устанавливает 4-летний</w:t>
      </w:r>
      <w:r w:rsidRPr="00551C07">
        <w:rPr>
          <w:rFonts w:ascii="Times New Roman" w:eastAsia="Calibri" w:hAnsi="Times New Roman" w:cs="Times New Roman"/>
          <w:b/>
          <w:color w:val="000000"/>
          <w:spacing w:val="8"/>
          <w:sz w:val="24"/>
          <w:szCs w:val="24"/>
        </w:rPr>
        <w:t xml:space="preserve"> </w:t>
      </w:r>
      <w:r w:rsidRPr="00551C07">
        <w:rPr>
          <w:rFonts w:ascii="Times New Roman" w:eastAsia="Calibri" w:hAnsi="Times New Roman" w:cs="Times New Roman"/>
          <w:color w:val="000000"/>
          <w:spacing w:val="-3"/>
          <w:sz w:val="24"/>
          <w:szCs w:val="24"/>
        </w:rPr>
        <w:t xml:space="preserve">нормативный срок освоения государственных образовательных программ начального общего </w:t>
      </w:r>
      <w:r w:rsidRPr="00551C07">
        <w:rPr>
          <w:rFonts w:ascii="Times New Roman" w:eastAsia="Calibri" w:hAnsi="Times New Roman" w:cs="Times New Roman"/>
          <w:color w:val="000000"/>
          <w:spacing w:val="-2"/>
          <w:sz w:val="24"/>
          <w:szCs w:val="24"/>
        </w:rPr>
        <w:t>образования. Продолжительность учебного года с пятидневной учебной неделей: 1 класс - 33 учебные недели</w:t>
      </w:r>
      <w:r w:rsidRPr="00551C07">
        <w:rPr>
          <w:rFonts w:ascii="Times New Roman" w:eastAsia="Calibri" w:hAnsi="Times New Roman" w:cs="Times New Roman"/>
          <w:color w:val="000000"/>
          <w:spacing w:val="2"/>
          <w:sz w:val="24"/>
          <w:szCs w:val="24"/>
        </w:rPr>
        <w:t xml:space="preserve">, </w:t>
      </w:r>
      <w:r w:rsidRPr="00551C07">
        <w:rPr>
          <w:rFonts w:ascii="Times New Roman" w:eastAsia="Calibri" w:hAnsi="Times New Roman" w:cs="Times New Roman"/>
          <w:bCs/>
          <w:color w:val="000000"/>
          <w:spacing w:val="2"/>
          <w:sz w:val="24"/>
          <w:szCs w:val="24"/>
        </w:rPr>
        <w:t xml:space="preserve">2 </w:t>
      </w:r>
      <w:r w:rsidRPr="00551C07">
        <w:rPr>
          <w:rFonts w:ascii="Times New Roman" w:eastAsia="Calibri" w:hAnsi="Times New Roman" w:cs="Times New Roman"/>
          <w:color w:val="000000"/>
          <w:spacing w:val="2"/>
          <w:sz w:val="24"/>
          <w:szCs w:val="24"/>
        </w:rPr>
        <w:t xml:space="preserve">- 4 классы - 34 учебные недели. Продолжительность </w:t>
      </w:r>
      <w:r w:rsidR="007E2729" w:rsidRPr="00551C07">
        <w:rPr>
          <w:rFonts w:ascii="Times New Roman" w:eastAsia="Calibri" w:hAnsi="Times New Roman" w:cs="Times New Roman"/>
          <w:color w:val="000000"/>
          <w:spacing w:val="-1"/>
          <w:sz w:val="24"/>
          <w:szCs w:val="24"/>
        </w:rPr>
        <w:t>урока для 1 класса - 35</w:t>
      </w:r>
      <w:r w:rsidRPr="00551C07">
        <w:rPr>
          <w:rFonts w:ascii="Times New Roman" w:eastAsia="Calibri" w:hAnsi="Times New Roman" w:cs="Times New Roman"/>
          <w:color w:val="000000"/>
          <w:spacing w:val="-1"/>
          <w:sz w:val="24"/>
          <w:szCs w:val="24"/>
        </w:rPr>
        <w:t xml:space="preserve"> </w:t>
      </w:r>
      <w:r w:rsidRPr="00551C07">
        <w:rPr>
          <w:rFonts w:ascii="Times New Roman" w:eastAsia="Calibri" w:hAnsi="Times New Roman" w:cs="Times New Roman"/>
          <w:color w:val="000000"/>
          <w:spacing w:val="-1"/>
          <w:sz w:val="24"/>
          <w:szCs w:val="24"/>
        </w:rPr>
        <w:lastRenderedPageBreak/>
        <w:t xml:space="preserve">минут, для 2 - </w:t>
      </w:r>
      <w:r w:rsidRPr="00551C07">
        <w:rPr>
          <w:rFonts w:ascii="Times New Roman" w:eastAsia="Calibri" w:hAnsi="Times New Roman" w:cs="Times New Roman"/>
          <w:bCs/>
          <w:color w:val="000000"/>
          <w:spacing w:val="-1"/>
          <w:sz w:val="24"/>
          <w:szCs w:val="24"/>
        </w:rPr>
        <w:t xml:space="preserve">4 </w:t>
      </w:r>
      <w:r w:rsidR="007E2729" w:rsidRPr="00551C07">
        <w:rPr>
          <w:rFonts w:ascii="Times New Roman" w:eastAsia="Calibri" w:hAnsi="Times New Roman" w:cs="Times New Roman"/>
          <w:color w:val="000000"/>
          <w:spacing w:val="-1"/>
          <w:sz w:val="24"/>
          <w:szCs w:val="24"/>
        </w:rPr>
        <w:t>классов - 45</w:t>
      </w:r>
      <w:r w:rsidRPr="00551C07">
        <w:rPr>
          <w:rFonts w:ascii="Times New Roman" w:eastAsia="Calibri" w:hAnsi="Times New Roman" w:cs="Times New Roman"/>
          <w:color w:val="000000"/>
          <w:spacing w:val="-1"/>
          <w:sz w:val="24"/>
          <w:szCs w:val="24"/>
        </w:rPr>
        <w:t xml:space="preserve"> минут </w:t>
      </w:r>
      <w:r w:rsidRPr="00551C07">
        <w:rPr>
          <w:rFonts w:ascii="Times New Roman" w:eastAsia="Calibri" w:hAnsi="Times New Roman" w:cs="Times New Roman"/>
          <w:color w:val="000000"/>
          <w:spacing w:val="4"/>
          <w:sz w:val="24"/>
          <w:szCs w:val="24"/>
        </w:rPr>
        <w:t>(СанПиН 2.4.2.2821-10, утв.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2.4.2.2821-10</w:t>
      </w:r>
      <w:r w:rsidRPr="00551C07">
        <w:rPr>
          <w:rFonts w:ascii="Times New Roman" w:eastAsia="Calibri" w:hAnsi="Times New Roman" w:cs="Times New Roman"/>
          <w:color w:val="000000"/>
          <w:spacing w:val="-1"/>
          <w:sz w:val="24"/>
          <w:szCs w:val="24"/>
        </w:rPr>
        <w:t xml:space="preserve">). </w:t>
      </w:r>
    </w:p>
    <w:p w:rsidR="009450FD" w:rsidRPr="00551C07" w:rsidRDefault="009450FD" w:rsidP="009450FD">
      <w:pPr>
        <w:shd w:val="clear" w:color="auto" w:fill="FFFFFF"/>
        <w:spacing w:after="0" w:line="240" w:lineRule="auto"/>
        <w:ind w:right="45" w:firstLine="709"/>
        <w:jc w:val="both"/>
        <w:rPr>
          <w:rFonts w:ascii="Times New Roman" w:eastAsia="Calibri" w:hAnsi="Times New Roman" w:cs="Times New Roman"/>
          <w:color w:val="000000"/>
          <w:spacing w:val="-1"/>
          <w:sz w:val="24"/>
          <w:szCs w:val="24"/>
        </w:rPr>
      </w:pPr>
      <w:r w:rsidRPr="00551C07">
        <w:rPr>
          <w:rFonts w:ascii="Times New Roman" w:eastAsia="Calibri" w:hAnsi="Times New Roman" w:cs="Times New Roman"/>
          <w:color w:val="000000"/>
          <w:spacing w:val="-1"/>
          <w:sz w:val="24"/>
          <w:szCs w:val="24"/>
        </w:rPr>
        <w:t>Согласно СанПиН 2.4.2.2821-10 обучение в 1 классе осуществляется с соблюдением следующих требований:</w:t>
      </w:r>
    </w:p>
    <w:p w:rsidR="009450FD" w:rsidRPr="00551C07" w:rsidRDefault="009450FD" w:rsidP="009450FD">
      <w:pPr>
        <w:shd w:val="clear" w:color="auto" w:fill="FFFFFF"/>
        <w:spacing w:after="0" w:line="240" w:lineRule="auto"/>
        <w:ind w:right="45" w:firstLine="709"/>
        <w:jc w:val="both"/>
        <w:rPr>
          <w:rFonts w:ascii="Times New Roman" w:eastAsia="Calibri" w:hAnsi="Times New Roman" w:cs="Times New Roman"/>
          <w:color w:val="000000"/>
          <w:spacing w:val="-1"/>
          <w:sz w:val="24"/>
          <w:szCs w:val="24"/>
        </w:rPr>
      </w:pPr>
      <w:r w:rsidRPr="00551C07">
        <w:rPr>
          <w:rFonts w:ascii="Times New Roman" w:eastAsia="Calibri" w:hAnsi="Times New Roman" w:cs="Times New Roman"/>
          <w:color w:val="000000"/>
          <w:spacing w:val="-1"/>
          <w:sz w:val="24"/>
          <w:szCs w:val="24"/>
        </w:rPr>
        <w:t>•</w:t>
      </w:r>
      <w:r w:rsidR="00551C07" w:rsidRPr="00551C07">
        <w:rPr>
          <w:rFonts w:ascii="Times New Roman" w:eastAsia="Calibri" w:hAnsi="Times New Roman" w:cs="Times New Roman"/>
          <w:color w:val="000000"/>
          <w:spacing w:val="-1"/>
          <w:sz w:val="24"/>
          <w:szCs w:val="24"/>
        </w:rPr>
        <w:tab/>
        <w:t>учебные занятия проводятся по 6</w:t>
      </w:r>
      <w:r w:rsidRPr="00551C07">
        <w:rPr>
          <w:rFonts w:ascii="Times New Roman" w:eastAsia="Calibri" w:hAnsi="Times New Roman" w:cs="Times New Roman"/>
          <w:color w:val="000000"/>
          <w:spacing w:val="-1"/>
          <w:sz w:val="24"/>
          <w:szCs w:val="24"/>
        </w:rPr>
        <w:t>-дневной учебной неделе;</w:t>
      </w:r>
    </w:p>
    <w:p w:rsidR="009450FD" w:rsidRPr="00551C07" w:rsidRDefault="009450FD" w:rsidP="009450FD">
      <w:pPr>
        <w:shd w:val="clear" w:color="auto" w:fill="FFFFFF"/>
        <w:spacing w:after="0" w:line="240" w:lineRule="auto"/>
        <w:ind w:right="45" w:firstLine="709"/>
        <w:jc w:val="both"/>
        <w:rPr>
          <w:rFonts w:ascii="Times New Roman" w:eastAsia="Calibri" w:hAnsi="Times New Roman" w:cs="Times New Roman"/>
          <w:color w:val="000000"/>
          <w:spacing w:val="-1"/>
          <w:sz w:val="24"/>
          <w:szCs w:val="24"/>
        </w:rPr>
      </w:pPr>
      <w:r w:rsidRPr="00551C07">
        <w:rPr>
          <w:rFonts w:ascii="Times New Roman" w:eastAsia="Calibri" w:hAnsi="Times New Roman" w:cs="Times New Roman"/>
          <w:color w:val="000000"/>
          <w:spacing w:val="-1"/>
          <w:sz w:val="24"/>
          <w:szCs w:val="24"/>
        </w:rPr>
        <w:t>•</w:t>
      </w:r>
      <w:r w:rsidRPr="00551C07">
        <w:rPr>
          <w:rFonts w:ascii="Times New Roman" w:eastAsia="Calibri" w:hAnsi="Times New Roman" w:cs="Times New Roman"/>
          <w:color w:val="000000"/>
          <w:spacing w:val="-1"/>
          <w:sz w:val="24"/>
          <w:szCs w:val="24"/>
        </w:rPr>
        <w:tab/>
        <w:t>используется «ступенчатый» режим обучения: сентябрь - октябрь - 3 урока в день (по 35 минут), ноябрь-декабрь – 4 урока (35 минут каждый); январь – май 4 урока (по 45 минут);</w:t>
      </w:r>
    </w:p>
    <w:p w:rsidR="009450FD" w:rsidRPr="00551C07" w:rsidRDefault="009450FD" w:rsidP="009450FD">
      <w:pPr>
        <w:shd w:val="clear" w:color="auto" w:fill="FFFFFF"/>
        <w:spacing w:after="0" w:line="240" w:lineRule="auto"/>
        <w:ind w:right="45" w:firstLine="709"/>
        <w:jc w:val="both"/>
        <w:rPr>
          <w:rFonts w:ascii="Times New Roman" w:eastAsia="Calibri" w:hAnsi="Times New Roman" w:cs="Times New Roman"/>
          <w:color w:val="000000"/>
          <w:spacing w:val="-1"/>
          <w:sz w:val="24"/>
          <w:szCs w:val="24"/>
        </w:rPr>
      </w:pPr>
      <w:r w:rsidRPr="00551C07">
        <w:rPr>
          <w:rFonts w:ascii="Times New Roman" w:eastAsia="Calibri" w:hAnsi="Times New Roman" w:cs="Times New Roman"/>
          <w:color w:val="000000"/>
          <w:spacing w:val="-1"/>
          <w:sz w:val="24"/>
          <w:szCs w:val="24"/>
        </w:rPr>
        <w:t>•</w:t>
      </w:r>
      <w:r w:rsidRPr="00551C07">
        <w:rPr>
          <w:rFonts w:ascii="Times New Roman" w:eastAsia="Calibri" w:hAnsi="Times New Roman" w:cs="Times New Roman"/>
          <w:color w:val="000000"/>
          <w:spacing w:val="-1"/>
          <w:sz w:val="24"/>
          <w:szCs w:val="24"/>
        </w:rPr>
        <w:tab/>
        <w:t>в середине учебного дня проводятся динамические паузы на свежем воздухе продолжительностью не менее 40 минут;</w:t>
      </w:r>
    </w:p>
    <w:p w:rsidR="009450FD" w:rsidRPr="00551C07" w:rsidRDefault="009450FD" w:rsidP="009450FD">
      <w:pPr>
        <w:shd w:val="clear" w:color="auto" w:fill="FFFFFF"/>
        <w:spacing w:after="0" w:line="240" w:lineRule="auto"/>
        <w:ind w:right="45" w:firstLine="709"/>
        <w:jc w:val="both"/>
        <w:rPr>
          <w:rFonts w:ascii="Times New Roman" w:eastAsia="Calibri" w:hAnsi="Times New Roman" w:cs="Times New Roman"/>
          <w:color w:val="000000"/>
          <w:spacing w:val="-1"/>
          <w:sz w:val="24"/>
          <w:szCs w:val="24"/>
        </w:rPr>
      </w:pPr>
      <w:r w:rsidRPr="00551C07">
        <w:rPr>
          <w:rFonts w:ascii="Times New Roman" w:eastAsia="Calibri" w:hAnsi="Times New Roman" w:cs="Times New Roman"/>
          <w:color w:val="000000"/>
          <w:spacing w:val="-1"/>
          <w:sz w:val="24"/>
          <w:szCs w:val="24"/>
        </w:rPr>
        <w:t>•</w:t>
      </w:r>
      <w:r w:rsidRPr="00551C07">
        <w:rPr>
          <w:rFonts w:ascii="Times New Roman" w:eastAsia="Calibri" w:hAnsi="Times New Roman" w:cs="Times New Roman"/>
          <w:color w:val="000000"/>
          <w:spacing w:val="-1"/>
          <w:sz w:val="24"/>
          <w:szCs w:val="24"/>
        </w:rPr>
        <w:tab/>
        <w:t>обучение проводится без бального оценивания знаний обучающихся и домашних заданий;</w:t>
      </w:r>
    </w:p>
    <w:p w:rsidR="009450FD" w:rsidRPr="00551C07" w:rsidRDefault="009450FD" w:rsidP="009450FD">
      <w:pPr>
        <w:shd w:val="clear" w:color="auto" w:fill="FFFFFF"/>
        <w:spacing w:after="0" w:line="240" w:lineRule="auto"/>
        <w:ind w:right="45" w:firstLine="709"/>
        <w:jc w:val="both"/>
        <w:rPr>
          <w:rFonts w:ascii="Times New Roman" w:eastAsia="Calibri" w:hAnsi="Times New Roman" w:cs="Times New Roman"/>
          <w:color w:val="000000"/>
          <w:spacing w:val="-1"/>
          <w:sz w:val="24"/>
          <w:szCs w:val="24"/>
        </w:rPr>
      </w:pPr>
      <w:r w:rsidRPr="00551C07">
        <w:rPr>
          <w:rFonts w:ascii="Times New Roman" w:eastAsia="Calibri" w:hAnsi="Times New Roman" w:cs="Times New Roman"/>
          <w:color w:val="000000"/>
          <w:spacing w:val="-1"/>
          <w:sz w:val="24"/>
          <w:szCs w:val="24"/>
        </w:rPr>
        <w:t>•</w:t>
      </w:r>
      <w:r w:rsidRPr="00551C07">
        <w:rPr>
          <w:rFonts w:ascii="Times New Roman" w:eastAsia="Calibri" w:hAnsi="Times New Roman" w:cs="Times New Roman"/>
          <w:color w:val="000000"/>
          <w:spacing w:val="-1"/>
          <w:sz w:val="24"/>
          <w:szCs w:val="24"/>
        </w:rPr>
        <w:tab/>
        <w:t>в середине третьей четверти учащимся предоставляются дополнительные недельные каникулы. (СанПиН п.2.4.2. 2821-10. п. 10.10).</w:t>
      </w:r>
    </w:p>
    <w:p w:rsidR="009450FD" w:rsidRPr="00551C07" w:rsidRDefault="009450FD" w:rsidP="009450FD">
      <w:pPr>
        <w:spacing w:after="0" w:line="228" w:lineRule="auto"/>
        <w:ind w:firstLine="709"/>
        <w:jc w:val="both"/>
        <w:rPr>
          <w:rFonts w:ascii="Times New Roman" w:eastAsia="Calibri" w:hAnsi="Times New Roman" w:cs="Times New Roman"/>
          <w:spacing w:val="-4"/>
          <w:sz w:val="24"/>
          <w:szCs w:val="24"/>
        </w:rPr>
      </w:pPr>
      <w:r w:rsidRPr="00551C07">
        <w:rPr>
          <w:rFonts w:ascii="Times New Roman" w:eastAsia="Calibri" w:hAnsi="Times New Roman" w:cs="Times New Roman"/>
          <w:spacing w:val="-4"/>
          <w:sz w:val="24"/>
          <w:szCs w:val="24"/>
        </w:rPr>
        <w:t>В начальной школе (1 – 4 классы) важной задачей является создание адекватной развивающей среды для каждого ученика, которая будет способствовать формированию у младших школьников самостоятельности мышления, способности к саморазвитию, сохранению здоровья, будет развивать способности до уровня одаренности и саму одаренность. Поэтому основной стратегической линией образования является развивающее обучение через:</w:t>
      </w:r>
    </w:p>
    <w:p w:rsidR="009450FD" w:rsidRPr="00551C07" w:rsidRDefault="009450FD" w:rsidP="00955B71">
      <w:pPr>
        <w:spacing w:after="0" w:line="228" w:lineRule="auto"/>
        <w:ind w:firstLine="709"/>
        <w:jc w:val="both"/>
        <w:rPr>
          <w:rFonts w:ascii="Times New Roman" w:eastAsia="Calibri" w:hAnsi="Times New Roman" w:cs="Times New Roman"/>
          <w:spacing w:val="-8"/>
          <w:sz w:val="24"/>
          <w:szCs w:val="24"/>
        </w:rPr>
      </w:pPr>
      <w:r w:rsidRPr="00551C07">
        <w:rPr>
          <w:rFonts w:ascii="Times New Roman" w:eastAsia="Calibri" w:hAnsi="Times New Roman" w:cs="Times New Roman"/>
          <w:spacing w:val="-8"/>
          <w:sz w:val="24"/>
          <w:szCs w:val="24"/>
        </w:rPr>
        <w:t xml:space="preserve">1.  Обучение младших </w:t>
      </w:r>
      <w:proofErr w:type="gramStart"/>
      <w:r w:rsidRPr="00551C07">
        <w:rPr>
          <w:rFonts w:ascii="Times New Roman" w:eastAsia="Calibri" w:hAnsi="Times New Roman" w:cs="Times New Roman"/>
          <w:spacing w:val="-8"/>
          <w:sz w:val="24"/>
          <w:szCs w:val="24"/>
        </w:rPr>
        <w:t xml:space="preserve">школьников </w:t>
      </w:r>
      <w:r w:rsidR="007E2729" w:rsidRPr="00551C07">
        <w:rPr>
          <w:rFonts w:ascii="Times New Roman" w:eastAsia="Calibri" w:hAnsi="Times New Roman" w:cs="Times New Roman"/>
          <w:spacing w:val="-8"/>
          <w:sz w:val="24"/>
          <w:szCs w:val="24"/>
        </w:rPr>
        <w:t xml:space="preserve"> по</w:t>
      </w:r>
      <w:proofErr w:type="gramEnd"/>
      <w:r w:rsidR="007E2729" w:rsidRPr="00551C07">
        <w:rPr>
          <w:rFonts w:ascii="Times New Roman" w:eastAsia="Calibri" w:hAnsi="Times New Roman" w:cs="Times New Roman"/>
          <w:spacing w:val="-8"/>
          <w:sz w:val="24"/>
          <w:szCs w:val="24"/>
        </w:rPr>
        <w:t xml:space="preserve"> программе </w:t>
      </w:r>
      <w:r w:rsidRPr="00551C07">
        <w:rPr>
          <w:rFonts w:ascii="Times New Roman" w:eastAsia="Calibri" w:hAnsi="Times New Roman" w:cs="Times New Roman"/>
          <w:spacing w:val="-8"/>
          <w:sz w:val="24"/>
          <w:szCs w:val="24"/>
        </w:rPr>
        <w:t xml:space="preserve"> </w:t>
      </w:r>
      <w:r w:rsidR="007E2729" w:rsidRPr="00551C07">
        <w:rPr>
          <w:rFonts w:ascii="Times New Roman" w:eastAsia="Calibri" w:hAnsi="Times New Roman" w:cs="Times New Roman"/>
          <w:spacing w:val="-8"/>
          <w:sz w:val="24"/>
          <w:szCs w:val="24"/>
        </w:rPr>
        <w:t xml:space="preserve"> « Школа России</w:t>
      </w:r>
      <w:r w:rsidRPr="00551C07">
        <w:rPr>
          <w:rFonts w:ascii="Times New Roman" w:eastAsia="Times New Roman" w:hAnsi="Times New Roman" w:cs="Times New Roman"/>
          <w:sz w:val="24"/>
          <w:szCs w:val="24"/>
          <w:lang w:eastAsia="ru-RU"/>
        </w:rPr>
        <w:t>;</w:t>
      </w:r>
    </w:p>
    <w:p w:rsidR="009450FD" w:rsidRPr="00551C07" w:rsidRDefault="009450FD" w:rsidP="009450FD">
      <w:pPr>
        <w:spacing w:after="0" w:line="228" w:lineRule="auto"/>
        <w:ind w:firstLine="709"/>
        <w:jc w:val="both"/>
        <w:rPr>
          <w:rFonts w:ascii="Times New Roman" w:eastAsia="Times New Roman" w:hAnsi="Times New Roman" w:cs="Times New Roman"/>
          <w:sz w:val="24"/>
          <w:szCs w:val="24"/>
          <w:lang w:eastAsia="ru-RU"/>
        </w:rPr>
      </w:pPr>
      <w:r w:rsidRPr="00551C07">
        <w:rPr>
          <w:rFonts w:ascii="Times New Roman" w:eastAsia="Times New Roman" w:hAnsi="Times New Roman" w:cs="Times New Roman"/>
          <w:color w:val="000000"/>
          <w:spacing w:val="-1"/>
          <w:sz w:val="24"/>
          <w:szCs w:val="24"/>
          <w:lang w:eastAsia="ru-RU"/>
        </w:rPr>
        <w:t>2.</w:t>
      </w:r>
      <w:r w:rsidR="007E2729" w:rsidRPr="00551C07">
        <w:rPr>
          <w:rFonts w:ascii="Times New Roman" w:eastAsia="Times New Roman" w:hAnsi="Times New Roman" w:cs="Times New Roman"/>
          <w:color w:val="000000"/>
          <w:spacing w:val="-1"/>
          <w:sz w:val="24"/>
          <w:szCs w:val="24"/>
          <w:lang w:eastAsia="ru-RU"/>
        </w:rPr>
        <w:t xml:space="preserve"> Изучение иностранного языка со 2</w:t>
      </w:r>
      <w:r w:rsidRPr="00551C07">
        <w:rPr>
          <w:rFonts w:ascii="Times New Roman" w:eastAsia="Times New Roman" w:hAnsi="Times New Roman" w:cs="Times New Roman"/>
          <w:color w:val="000000"/>
          <w:spacing w:val="-1"/>
          <w:sz w:val="24"/>
          <w:szCs w:val="24"/>
          <w:lang w:eastAsia="ru-RU"/>
        </w:rPr>
        <w:t xml:space="preserve">-го класса </w:t>
      </w:r>
      <w:r w:rsidR="007E2729" w:rsidRPr="00551C07">
        <w:rPr>
          <w:rFonts w:ascii="Times New Roman" w:eastAsia="Times New Roman" w:hAnsi="Times New Roman" w:cs="Times New Roman"/>
          <w:color w:val="000000"/>
          <w:spacing w:val="-1"/>
          <w:sz w:val="24"/>
          <w:szCs w:val="24"/>
          <w:lang w:eastAsia="ru-RU"/>
        </w:rPr>
        <w:t xml:space="preserve"> </w:t>
      </w:r>
    </w:p>
    <w:p w:rsidR="009450FD" w:rsidRPr="00551C07" w:rsidRDefault="009450FD" w:rsidP="009450FD">
      <w:pPr>
        <w:spacing w:after="0" w:line="228" w:lineRule="auto"/>
        <w:ind w:firstLine="709"/>
        <w:jc w:val="both"/>
        <w:rPr>
          <w:rFonts w:ascii="Times New Roman" w:eastAsia="Times New Roman" w:hAnsi="Times New Roman" w:cs="Times New Roman"/>
          <w:sz w:val="24"/>
          <w:szCs w:val="24"/>
          <w:lang w:eastAsia="ru-RU"/>
        </w:rPr>
      </w:pPr>
      <w:r w:rsidRPr="00551C07">
        <w:rPr>
          <w:rFonts w:ascii="Times New Roman" w:eastAsia="Times New Roman" w:hAnsi="Times New Roman" w:cs="Times New Roman"/>
          <w:color w:val="000000"/>
          <w:spacing w:val="-1"/>
          <w:sz w:val="24"/>
          <w:szCs w:val="24"/>
          <w:lang w:eastAsia="ru-RU"/>
        </w:rPr>
        <w:t xml:space="preserve">3. Интеграцию </w:t>
      </w:r>
      <w:r w:rsidRPr="00551C07">
        <w:rPr>
          <w:rFonts w:ascii="Times New Roman" w:eastAsia="Times New Roman" w:hAnsi="Times New Roman" w:cs="Times New Roman"/>
          <w:color w:val="000000"/>
          <w:sz w:val="24"/>
          <w:szCs w:val="24"/>
          <w:lang w:eastAsia="ru-RU"/>
        </w:rPr>
        <w:t>развивающих модулей и разделов социально-</w:t>
      </w:r>
      <w:r w:rsidRPr="00551C07">
        <w:rPr>
          <w:rFonts w:ascii="Times New Roman" w:eastAsia="Times New Roman" w:hAnsi="Times New Roman" w:cs="Times New Roman"/>
          <w:color w:val="000000"/>
          <w:spacing w:val="12"/>
          <w:sz w:val="24"/>
          <w:szCs w:val="24"/>
          <w:lang w:eastAsia="ru-RU"/>
        </w:rPr>
        <w:t>гуманитарной направленности</w:t>
      </w:r>
      <w:r w:rsidRPr="00551C07">
        <w:rPr>
          <w:rFonts w:ascii="Times New Roman" w:eastAsia="Times New Roman" w:hAnsi="Times New Roman" w:cs="Times New Roman"/>
          <w:color w:val="000000"/>
          <w:spacing w:val="-1"/>
          <w:sz w:val="24"/>
          <w:szCs w:val="24"/>
          <w:lang w:eastAsia="ru-RU"/>
        </w:rPr>
        <w:t xml:space="preserve"> в рамках курса «Окружающий мир».</w:t>
      </w:r>
    </w:p>
    <w:p w:rsidR="009450FD" w:rsidRPr="00551C07" w:rsidRDefault="009450FD" w:rsidP="009450FD">
      <w:pPr>
        <w:shd w:val="clear" w:color="auto" w:fill="FFFFFF"/>
        <w:tabs>
          <w:tab w:val="num" w:pos="0"/>
        </w:tabs>
        <w:spacing w:after="0" w:line="228" w:lineRule="auto"/>
        <w:ind w:firstLine="709"/>
        <w:jc w:val="both"/>
        <w:rPr>
          <w:rFonts w:ascii="Times New Roman" w:eastAsia="Calibri" w:hAnsi="Times New Roman" w:cs="Times New Roman"/>
          <w:color w:val="000000"/>
          <w:spacing w:val="-2"/>
          <w:sz w:val="24"/>
          <w:szCs w:val="24"/>
        </w:rPr>
      </w:pPr>
      <w:r w:rsidRPr="00551C07">
        <w:rPr>
          <w:rFonts w:ascii="Times New Roman" w:eastAsia="Calibri" w:hAnsi="Times New Roman" w:cs="Times New Roman"/>
          <w:color w:val="000000"/>
          <w:sz w:val="24"/>
          <w:szCs w:val="24"/>
        </w:rPr>
        <w:t xml:space="preserve">4. </w:t>
      </w:r>
      <w:r w:rsidRPr="00551C07">
        <w:rPr>
          <w:rFonts w:ascii="Times New Roman" w:eastAsia="Calibri" w:hAnsi="Times New Roman" w:cs="Times New Roman"/>
          <w:color w:val="000000"/>
          <w:spacing w:val="-2"/>
          <w:sz w:val="24"/>
          <w:szCs w:val="24"/>
        </w:rPr>
        <w:t xml:space="preserve">Расширение предметной области «физическая культура» за счет </w:t>
      </w:r>
      <w:proofErr w:type="gramStart"/>
      <w:r w:rsidRPr="00551C07">
        <w:rPr>
          <w:rFonts w:ascii="Times New Roman" w:eastAsia="Calibri" w:hAnsi="Times New Roman" w:cs="Times New Roman"/>
          <w:color w:val="000000"/>
          <w:spacing w:val="-2"/>
          <w:sz w:val="24"/>
          <w:szCs w:val="24"/>
        </w:rPr>
        <w:t xml:space="preserve">введения </w:t>
      </w:r>
      <w:r w:rsidR="00955B71" w:rsidRPr="00551C07">
        <w:rPr>
          <w:rFonts w:ascii="Times New Roman" w:eastAsia="Calibri" w:hAnsi="Times New Roman" w:cs="Times New Roman"/>
          <w:color w:val="000000"/>
          <w:spacing w:val="-2"/>
          <w:sz w:val="24"/>
          <w:szCs w:val="24"/>
        </w:rPr>
        <w:t xml:space="preserve"> </w:t>
      </w:r>
      <w:r w:rsidRPr="00551C07">
        <w:rPr>
          <w:rFonts w:ascii="Times New Roman" w:eastAsia="Calibri" w:hAnsi="Times New Roman" w:cs="Times New Roman"/>
          <w:color w:val="000000"/>
          <w:spacing w:val="-2"/>
          <w:sz w:val="24"/>
          <w:szCs w:val="24"/>
        </w:rPr>
        <w:t>учебного</w:t>
      </w:r>
      <w:proofErr w:type="gramEnd"/>
      <w:r w:rsidRPr="00551C07">
        <w:rPr>
          <w:rFonts w:ascii="Times New Roman" w:eastAsia="Calibri" w:hAnsi="Times New Roman" w:cs="Times New Roman"/>
          <w:color w:val="000000"/>
          <w:spacing w:val="-2"/>
          <w:sz w:val="24"/>
          <w:szCs w:val="24"/>
        </w:rPr>
        <w:t xml:space="preserve"> курса «Шахматы» для развития логического мышления, приобщения к интеллектуальному спорту, раскрытия общих и специальных способностей младших школьников.</w:t>
      </w:r>
    </w:p>
    <w:p w:rsidR="009450FD" w:rsidRPr="00551C07" w:rsidRDefault="009450FD" w:rsidP="009450FD">
      <w:pPr>
        <w:shd w:val="clear" w:color="auto" w:fill="FFFFFF"/>
        <w:tabs>
          <w:tab w:val="num" w:pos="0"/>
        </w:tabs>
        <w:spacing w:after="0" w:line="228" w:lineRule="auto"/>
        <w:ind w:firstLine="709"/>
        <w:jc w:val="both"/>
        <w:rPr>
          <w:rFonts w:ascii="Times New Roman" w:eastAsia="Calibri" w:hAnsi="Times New Roman" w:cs="Times New Roman"/>
          <w:color w:val="000000"/>
          <w:sz w:val="24"/>
          <w:szCs w:val="24"/>
        </w:rPr>
      </w:pPr>
      <w:r w:rsidRPr="00551C07">
        <w:rPr>
          <w:rFonts w:ascii="Times New Roman" w:eastAsia="Calibri" w:hAnsi="Times New Roman" w:cs="Times New Roman"/>
          <w:color w:val="000000"/>
          <w:sz w:val="24"/>
          <w:szCs w:val="24"/>
        </w:rPr>
        <w:t xml:space="preserve">5. Введение новой предметной области «Основы духовно-нравственной культуры народов России» через </w:t>
      </w:r>
      <w:proofErr w:type="gramStart"/>
      <w:r w:rsidRPr="00551C07">
        <w:rPr>
          <w:rFonts w:ascii="Times New Roman" w:eastAsia="Calibri" w:hAnsi="Times New Roman" w:cs="Times New Roman"/>
          <w:color w:val="000000"/>
          <w:sz w:val="24"/>
          <w:szCs w:val="24"/>
        </w:rPr>
        <w:t>реализацию  учебной</w:t>
      </w:r>
      <w:proofErr w:type="gramEnd"/>
      <w:r w:rsidRPr="00551C07">
        <w:rPr>
          <w:rFonts w:ascii="Times New Roman" w:eastAsia="Calibri" w:hAnsi="Times New Roman" w:cs="Times New Roman"/>
          <w:color w:val="000000"/>
          <w:sz w:val="24"/>
          <w:szCs w:val="24"/>
        </w:rPr>
        <w:t xml:space="preserve"> программы «Основы религиозных культур и светской этики» для расширения знаний школьников по выбранной культуре.</w:t>
      </w:r>
    </w:p>
    <w:p w:rsidR="00C27D2D" w:rsidRPr="00056551" w:rsidRDefault="009450FD" w:rsidP="00C27D2D">
      <w:pPr>
        <w:spacing w:after="0" w:line="276" w:lineRule="auto"/>
        <w:ind w:left="-57" w:right="567" w:firstLine="709"/>
        <w:jc w:val="both"/>
        <w:rPr>
          <w:rFonts w:ascii="Times New Roman" w:eastAsia="Calibri" w:hAnsi="Times New Roman" w:cs="Times New Roman"/>
          <w:sz w:val="24"/>
          <w:szCs w:val="24"/>
        </w:rPr>
      </w:pPr>
      <w:r w:rsidRPr="00551C07">
        <w:rPr>
          <w:rFonts w:ascii="Times New Roman" w:eastAsia="Calibri" w:hAnsi="Times New Roman" w:cs="Times New Roman"/>
          <w:color w:val="000000"/>
          <w:spacing w:val="-4"/>
          <w:sz w:val="24"/>
          <w:szCs w:val="24"/>
        </w:rPr>
        <w:t>Учебный план для 1 - 4 классов включает в себя обязательную часть и часть, формируемая участниками образовательного процесса.  Часы обязательной части учебного плана отводятся на изучение учебных дисциплин, позволяющих заложить фундамент знаний по основным предметам (русскому языку, литературному чтению, иностранному языку, математике, окружающему миру, изобразительному искусству, музыке, трудовому обучению и физической культуре), сохранить преемственность образовательных программ на разных ступенях образования, обеспечить уровень, соответствующий государственному стандарту.</w:t>
      </w:r>
      <w:r w:rsidR="00C27D2D" w:rsidRPr="00551C07">
        <w:rPr>
          <w:rFonts w:ascii="Times New Roman" w:eastAsia="Calibri" w:hAnsi="Times New Roman" w:cs="Times New Roman"/>
          <w:sz w:val="24"/>
          <w:szCs w:val="24"/>
          <w:lang w:bidi="ru-RU"/>
        </w:rPr>
        <w:t xml:space="preserve"> </w:t>
      </w:r>
    </w:p>
    <w:p w:rsidR="00C27D2D" w:rsidRPr="00056551" w:rsidRDefault="00C27D2D" w:rsidP="00C27D2D">
      <w:pPr>
        <w:widowControl w:val="0"/>
        <w:spacing w:after="0" w:line="276" w:lineRule="auto"/>
        <w:ind w:left="-113" w:right="567" w:firstLine="680"/>
        <w:contextualSpacing/>
        <w:jc w:val="both"/>
        <w:outlineLvl w:val="1"/>
        <w:rPr>
          <w:rFonts w:ascii="Times New Roman" w:eastAsia="Courier New" w:hAnsi="Times New Roman" w:cs="Times New Roman"/>
          <w:sz w:val="24"/>
          <w:szCs w:val="24"/>
          <w:lang w:eastAsia="ru-RU" w:bidi="ru-RU"/>
        </w:rPr>
      </w:pPr>
      <w:r w:rsidRPr="00056551">
        <w:rPr>
          <w:rFonts w:ascii="Times New Roman" w:eastAsia="Courier New" w:hAnsi="Times New Roman" w:cs="Times New Roman"/>
          <w:color w:val="000000"/>
          <w:sz w:val="24"/>
          <w:szCs w:val="24"/>
          <w:lang w:eastAsia="ru-RU" w:bidi="ru-RU"/>
        </w:rPr>
        <w:t xml:space="preserve">Основная образовательная программа </w:t>
      </w:r>
      <w:r w:rsidRPr="00056551">
        <w:rPr>
          <w:rFonts w:ascii="Times New Roman" w:eastAsia="Courier New" w:hAnsi="Times New Roman" w:cs="Times New Roman"/>
          <w:b/>
          <w:color w:val="000000"/>
          <w:sz w:val="24"/>
          <w:szCs w:val="24"/>
          <w:lang w:eastAsia="ru-RU" w:bidi="ru-RU"/>
        </w:rPr>
        <w:t>начального общего образования</w:t>
      </w:r>
      <w:r w:rsidRPr="00056551">
        <w:rPr>
          <w:rFonts w:ascii="Times New Roman" w:eastAsia="Calibri" w:hAnsi="Times New Roman" w:cs="Times New Roman"/>
          <w:sz w:val="24"/>
          <w:szCs w:val="24"/>
          <w:lang w:bidi="ru-RU"/>
        </w:rPr>
        <w:t xml:space="preserve"> в соответствии с </w:t>
      </w:r>
      <w:proofErr w:type="gramStart"/>
      <w:r w:rsidRPr="00056551">
        <w:rPr>
          <w:rFonts w:ascii="Times New Roman" w:eastAsia="Calibri" w:hAnsi="Times New Roman" w:cs="Times New Roman"/>
          <w:sz w:val="24"/>
          <w:szCs w:val="24"/>
          <w:lang w:bidi="ru-RU"/>
        </w:rPr>
        <w:t>ФГОС  НОО</w:t>
      </w:r>
      <w:proofErr w:type="gramEnd"/>
      <w:r w:rsidRPr="00056551">
        <w:rPr>
          <w:rFonts w:ascii="Times New Roman" w:eastAsia="Courier New" w:hAnsi="Times New Roman" w:cs="Times New Roman"/>
          <w:color w:val="000000"/>
          <w:sz w:val="24"/>
          <w:szCs w:val="24"/>
          <w:lang w:eastAsia="ru-RU" w:bidi="ru-RU"/>
        </w:rPr>
        <w:t xml:space="preserve"> в </w:t>
      </w:r>
      <w:r w:rsidRPr="00056551">
        <w:rPr>
          <w:rFonts w:ascii="Times New Roman" w:eastAsia="Courier New" w:hAnsi="Times New Roman" w:cs="Times New Roman"/>
          <w:color w:val="000000"/>
          <w:sz w:val="24"/>
          <w:szCs w:val="24"/>
          <w:lang w:val="en-US" w:eastAsia="ru-RU" w:bidi="en-US"/>
        </w:rPr>
        <w:t>I</w:t>
      </w:r>
      <w:r w:rsidRPr="00056551">
        <w:rPr>
          <w:rFonts w:ascii="Times New Roman" w:eastAsia="Courier New" w:hAnsi="Times New Roman" w:cs="Times New Roman"/>
          <w:color w:val="000000"/>
          <w:sz w:val="24"/>
          <w:szCs w:val="24"/>
          <w:lang w:eastAsia="ru-RU" w:bidi="en-US"/>
        </w:rPr>
        <w:t>-</w:t>
      </w:r>
      <w:r w:rsidRPr="00056551">
        <w:rPr>
          <w:rFonts w:ascii="Times New Roman" w:eastAsia="Courier New" w:hAnsi="Times New Roman" w:cs="Times New Roman"/>
          <w:color w:val="000000"/>
          <w:sz w:val="24"/>
          <w:szCs w:val="24"/>
          <w:lang w:val="en-US" w:eastAsia="ru-RU" w:bidi="en-US"/>
        </w:rPr>
        <w:t>IV</w:t>
      </w:r>
      <w:r w:rsidRPr="00056551">
        <w:rPr>
          <w:rFonts w:ascii="Times New Roman" w:eastAsia="Courier New" w:hAnsi="Times New Roman" w:cs="Times New Roman"/>
          <w:color w:val="000000"/>
          <w:sz w:val="24"/>
          <w:szCs w:val="24"/>
          <w:lang w:eastAsia="ru-RU" w:bidi="en-US"/>
        </w:rPr>
        <w:t xml:space="preserve"> </w:t>
      </w:r>
      <w:r w:rsidRPr="00056551">
        <w:rPr>
          <w:rFonts w:ascii="Times New Roman" w:eastAsia="Courier New" w:hAnsi="Times New Roman" w:cs="Times New Roman"/>
          <w:color w:val="000000"/>
          <w:sz w:val="24"/>
          <w:szCs w:val="24"/>
          <w:lang w:eastAsia="ru-RU" w:bidi="ru-RU"/>
        </w:rPr>
        <w:t xml:space="preserve">классах реализуется и через внеурочную деятельность  </w:t>
      </w:r>
    </w:p>
    <w:p w:rsidR="00C27D2D" w:rsidRPr="00551C07" w:rsidRDefault="00C27D2D" w:rsidP="00C27D2D">
      <w:pPr>
        <w:spacing w:after="0" w:line="228" w:lineRule="auto"/>
        <w:ind w:firstLine="709"/>
        <w:jc w:val="center"/>
        <w:rPr>
          <w:rFonts w:ascii="Times New Roman" w:eastAsia="Calibri" w:hAnsi="Times New Roman" w:cs="Times New Roman"/>
          <w:b/>
          <w:bCs/>
          <w:iCs/>
          <w:sz w:val="24"/>
          <w:szCs w:val="24"/>
        </w:rPr>
      </w:pPr>
    </w:p>
    <w:p w:rsidR="009450FD" w:rsidRPr="00551C07" w:rsidRDefault="009450FD" w:rsidP="009450FD">
      <w:pPr>
        <w:shd w:val="clear" w:color="auto" w:fill="FFFFFF"/>
        <w:tabs>
          <w:tab w:val="num" w:pos="0"/>
        </w:tabs>
        <w:spacing w:after="0" w:line="228" w:lineRule="auto"/>
        <w:ind w:firstLine="709"/>
        <w:jc w:val="both"/>
        <w:rPr>
          <w:rFonts w:ascii="Times New Roman" w:eastAsia="Calibri" w:hAnsi="Times New Roman" w:cs="Times New Roman"/>
          <w:color w:val="000000"/>
          <w:spacing w:val="-4"/>
          <w:sz w:val="24"/>
          <w:szCs w:val="24"/>
        </w:rPr>
      </w:pPr>
      <w:r w:rsidRPr="00551C07">
        <w:rPr>
          <w:rFonts w:ascii="Times New Roman" w:eastAsia="Calibri" w:hAnsi="Times New Roman" w:cs="Times New Roman"/>
          <w:color w:val="000000"/>
          <w:spacing w:val="-4"/>
          <w:sz w:val="24"/>
          <w:szCs w:val="24"/>
        </w:rPr>
        <w:t xml:space="preserve"> </w:t>
      </w:r>
    </w:p>
    <w:p w:rsidR="009450FD" w:rsidRPr="00551C07" w:rsidRDefault="009450FD" w:rsidP="009450FD">
      <w:pPr>
        <w:shd w:val="clear" w:color="auto" w:fill="FFFFFF"/>
        <w:tabs>
          <w:tab w:val="num" w:pos="0"/>
        </w:tabs>
        <w:spacing w:after="0" w:line="228" w:lineRule="auto"/>
        <w:ind w:firstLine="709"/>
        <w:jc w:val="both"/>
        <w:rPr>
          <w:rFonts w:ascii="Times New Roman" w:eastAsia="Calibri" w:hAnsi="Times New Roman" w:cs="Times New Roman"/>
          <w:color w:val="000000"/>
          <w:sz w:val="24"/>
          <w:szCs w:val="24"/>
        </w:rPr>
      </w:pPr>
      <w:r w:rsidRPr="00551C07">
        <w:rPr>
          <w:rFonts w:ascii="Times New Roman" w:eastAsia="Calibri" w:hAnsi="Times New Roman" w:cs="Times New Roman"/>
          <w:color w:val="000000"/>
          <w:sz w:val="24"/>
          <w:szCs w:val="24"/>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9450FD" w:rsidRPr="00551C07" w:rsidRDefault="009450FD" w:rsidP="009450FD">
      <w:pPr>
        <w:shd w:val="clear" w:color="auto" w:fill="FFFFFF"/>
        <w:tabs>
          <w:tab w:val="num" w:pos="0"/>
        </w:tabs>
        <w:spacing w:after="0" w:line="228" w:lineRule="auto"/>
        <w:ind w:firstLine="709"/>
        <w:jc w:val="both"/>
        <w:rPr>
          <w:rFonts w:ascii="Times New Roman" w:eastAsia="Calibri" w:hAnsi="Times New Roman" w:cs="Times New Roman"/>
          <w:color w:val="000000"/>
          <w:spacing w:val="-4"/>
          <w:sz w:val="24"/>
          <w:szCs w:val="24"/>
        </w:rPr>
      </w:pPr>
      <w:r w:rsidRPr="00551C07">
        <w:rPr>
          <w:rFonts w:ascii="Times New Roman" w:eastAsia="Calibri" w:hAnsi="Times New Roman" w:cs="Times New Roman"/>
          <w:color w:val="000000"/>
          <w:spacing w:val="-4"/>
          <w:sz w:val="24"/>
          <w:szCs w:val="24"/>
        </w:rPr>
        <w:t>-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450FD" w:rsidRPr="00551C07" w:rsidRDefault="009450FD" w:rsidP="009450FD">
      <w:pPr>
        <w:shd w:val="clear" w:color="auto" w:fill="FFFFFF"/>
        <w:tabs>
          <w:tab w:val="num" w:pos="0"/>
        </w:tabs>
        <w:spacing w:after="0" w:line="228" w:lineRule="auto"/>
        <w:ind w:firstLine="709"/>
        <w:jc w:val="both"/>
        <w:rPr>
          <w:rFonts w:ascii="Times New Roman" w:eastAsia="Calibri" w:hAnsi="Times New Roman" w:cs="Times New Roman"/>
          <w:color w:val="000000"/>
          <w:sz w:val="24"/>
          <w:szCs w:val="24"/>
        </w:rPr>
      </w:pPr>
      <w:r w:rsidRPr="00551C07">
        <w:rPr>
          <w:rFonts w:ascii="Times New Roman" w:eastAsia="Calibri" w:hAnsi="Times New Roman" w:cs="Times New Roman"/>
          <w:color w:val="000000"/>
          <w:sz w:val="24"/>
          <w:szCs w:val="24"/>
        </w:rPr>
        <w:t>- формируются универсальные учебные действия;</w:t>
      </w:r>
    </w:p>
    <w:p w:rsidR="009450FD" w:rsidRPr="00551C07" w:rsidRDefault="009450FD" w:rsidP="009450FD">
      <w:pPr>
        <w:shd w:val="clear" w:color="auto" w:fill="FFFFFF"/>
        <w:tabs>
          <w:tab w:val="num" w:pos="0"/>
        </w:tabs>
        <w:spacing w:after="0" w:line="228" w:lineRule="auto"/>
        <w:ind w:firstLine="709"/>
        <w:jc w:val="both"/>
        <w:rPr>
          <w:rFonts w:ascii="Times New Roman" w:eastAsia="Calibri" w:hAnsi="Times New Roman" w:cs="Times New Roman"/>
          <w:color w:val="000000"/>
          <w:sz w:val="24"/>
          <w:szCs w:val="24"/>
        </w:rPr>
      </w:pPr>
      <w:r w:rsidRPr="00551C07">
        <w:rPr>
          <w:rFonts w:ascii="Times New Roman" w:eastAsia="Calibri" w:hAnsi="Times New Roman" w:cs="Times New Roman"/>
          <w:color w:val="000000"/>
          <w:sz w:val="24"/>
          <w:szCs w:val="24"/>
        </w:rPr>
        <w:lastRenderedPageBreak/>
        <w:t xml:space="preserve">-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551C07" w:rsidRPr="00056551" w:rsidRDefault="007E2729" w:rsidP="00551C07">
      <w:pPr>
        <w:spacing w:after="0" w:line="276" w:lineRule="auto"/>
        <w:jc w:val="both"/>
        <w:rPr>
          <w:rFonts w:ascii="Times New Roman" w:eastAsia="Calibri" w:hAnsi="Times New Roman" w:cs="Times New Roman"/>
          <w:sz w:val="24"/>
          <w:szCs w:val="24"/>
        </w:rPr>
      </w:pPr>
      <w:proofErr w:type="gramStart"/>
      <w:r w:rsidRPr="00551C07">
        <w:rPr>
          <w:rFonts w:ascii="Times New Roman" w:eastAsia="Calibri" w:hAnsi="Times New Roman" w:cs="Times New Roman"/>
          <w:color w:val="000000"/>
          <w:sz w:val="24"/>
          <w:szCs w:val="24"/>
        </w:rPr>
        <w:t xml:space="preserve">Школьный </w:t>
      </w:r>
      <w:r w:rsidR="009450FD" w:rsidRPr="00551C07">
        <w:rPr>
          <w:rFonts w:ascii="Times New Roman" w:eastAsia="Calibri" w:hAnsi="Times New Roman" w:cs="Times New Roman"/>
          <w:color w:val="000000"/>
          <w:sz w:val="24"/>
          <w:szCs w:val="24"/>
        </w:rPr>
        <w:t xml:space="preserve"> компонент</w:t>
      </w:r>
      <w:proofErr w:type="gramEnd"/>
      <w:r w:rsidR="009450FD" w:rsidRPr="00551C07">
        <w:rPr>
          <w:rFonts w:ascii="Times New Roman" w:eastAsia="Calibri" w:hAnsi="Times New Roman" w:cs="Times New Roman"/>
          <w:color w:val="000000"/>
          <w:sz w:val="24"/>
          <w:szCs w:val="24"/>
        </w:rPr>
        <w:t xml:space="preserve"> в начальной школе реализуется через углубление и расширение знаний младших школьников в лингвистической области</w:t>
      </w:r>
      <w:r w:rsidRPr="00551C07">
        <w:rPr>
          <w:rFonts w:ascii="Times New Roman" w:eastAsia="Calibri" w:hAnsi="Times New Roman" w:cs="Times New Roman"/>
          <w:color w:val="000000"/>
          <w:sz w:val="24"/>
          <w:szCs w:val="24"/>
        </w:rPr>
        <w:t xml:space="preserve"> </w:t>
      </w:r>
      <w:r w:rsidR="00551C07" w:rsidRPr="00551C07">
        <w:rPr>
          <w:rFonts w:ascii="Times New Roman" w:eastAsia="Calibri" w:hAnsi="Times New Roman" w:cs="Times New Roman"/>
          <w:sz w:val="24"/>
          <w:szCs w:val="24"/>
        </w:rPr>
        <w:t xml:space="preserve"> </w:t>
      </w:r>
      <w:r w:rsidR="00551C07" w:rsidRPr="00056551">
        <w:rPr>
          <w:rFonts w:ascii="Times New Roman" w:eastAsia="Calibri" w:hAnsi="Times New Roman" w:cs="Times New Roman"/>
          <w:sz w:val="24"/>
          <w:szCs w:val="24"/>
        </w:rPr>
        <w:t>по 1 часу во 2-3 классах отведена на изучение предмета  «Русский язык»-</w:t>
      </w:r>
      <w:r w:rsidR="00551C07" w:rsidRPr="00551C07">
        <w:rPr>
          <w:rFonts w:ascii="Times New Roman" w:eastAsia="Calibri" w:hAnsi="Times New Roman" w:cs="Times New Roman"/>
          <w:sz w:val="24"/>
          <w:szCs w:val="24"/>
        </w:rPr>
        <w:t xml:space="preserve"> </w:t>
      </w:r>
      <w:r w:rsidR="00551C07" w:rsidRPr="00056551">
        <w:rPr>
          <w:rFonts w:ascii="Times New Roman" w:eastAsia="Calibri" w:hAnsi="Times New Roman" w:cs="Times New Roman"/>
          <w:sz w:val="24"/>
          <w:szCs w:val="24"/>
        </w:rPr>
        <w:t>«Развитие устной и письменной речи».</w:t>
      </w:r>
      <w:r w:rsidR="00551C07" w:rsidRPr="00551C07">
        <w:rPr>
          <w:rFonts w:ascii="Times New Roman" w:eastAsia="Calibri" w:hAnsi="Times New Roman" w:cs="Times New Roman"/>
          <w:sz w:val="24"/>
          <w:szCs w:val="24"/>
        </w:rPr>
        <w:t xml:space="preserve"> </w:t>
      </w:r>
      <w:r w:rsidR="00551C07" w:rsidRPr="00056551">
        <w:rPr>
          <w:rFonts w:ascii="Times New Roman" w:eastAsia="Calibri" w:hAnsi="Times New Roman" w:cs="Times New Roman"/>
          <w:sz w:val="24"/>
          <w:szCs w:val="24"/>
        </w:rPr>
        <w:t>В 3-х классах 1 час отведен предмету «Литературное чтение».</w:t>
      </w:r>
    </w:p>
    <w:p w:rsidR="00C27D2D" w:rsidRPr="00056551" w:rsidRDefault="009450FD" w:rsidP="00C27D2D">
      <w:pPr>
        <w:spacing w:after="0" w:line="276" w:lineRule="auto"/>
        <w:rPr>
          <w:rFonts w:ascii="Times New Roman" w:eastAsia="Calibri" w:hAnsi="Times New Roman" w:cs="Times New Roman"/>
          <w:sz w:val="24"/>
          <w:szCs w:val="24"/>
        </w:rPr>
      </w:pPr>
      <w:r w:rsidRPr="00551C07">
        <w:rPr>
          <w:rFonts w:ascii="Times New Roman" w:eastAsia="Calibri" w:hAnsi="Times New Roman" w:cs="Times New Roman"/>
          <w:color w:val="000000"/>
          <w:sz w:val="24"/>
          <w:szCs w:val="24"/>
        </w:rPr>
        <w:t xml:space="preserve"> В качестве обогащения образовательной среды в начальной школе для более эффективной и полноценной реализации целей и задач </w:t>
      </w:r>
      <w:r w:rsidR="007E2729" w:rsidRPr="00551C07">
        <w:rPr>
          <w:rFonts w:ascii="Times New Roman" w:eastAsia="Calibri" w:hAnsi="Times New Roman" w:cs="Times New Roman"/>
          <w:color w:val="000000"/>
          <w:sz w:val="24"/>
          <w:szCs w:val="24"/>
        </w:rPr>
        <w:t xml:space="preserve"> </w:t>
      </w:r>
      <w:r w:rsidRPr="00551C07">
        <w:rPr>
          <w:rFonts w:ascii="Times New Roman" w:eastAsia="Calibri" w:hAnsi="Times New Roman" w:cs="Times New Roman"/>
          <w:color w:val="000000"/>
          <w:sz w:val="24"/>
          <w:szCs w:val="24"/>
        </w:rPr>
        <w:t xml:space="preserve"> образования используются различные развивающие дополнительные программы внеурочной деятельности по выбору школьников </w:t>
      </w:r>
      <w:r w:rsidR="00C27D2D" w:rsidRPr="00551C07">
        <w:rPr>
          <w:rFonts w:ascii="Times New Roman" w:eastAsia="Calibri" w:hAnsi="Times New Roman" w:cs="Times New Roman"/>
          <w:color w:val="000000"/>
          <w:sz w:val="24"/>
          <w:szCs w:val="24"/>
        </w:rPr>
        <w:t xml:space="preserve">и их </w:t>
      </w:r>
      <w:proofErr w:type="gramStart"/>
      <w:r w:rsidR="00C27D2D" w:rsidRPr="00551C07">
        <w:rPr>
          <w:rFonts w:ascii="Times New Roman" w:eastAsia="Calibri" w:hAnsi="Times New Roman" w:cs="Times New Roman"/>
          <w:color w:val="000000"/>
          <w:sz w:val="24"/>
          <w:szCs w:val="24"/>
        </w:rPr>
        <w:t>родителей</w:t>
      </w:r>
      <w:r w:rsidR="007E2729" w:rsidRPr="00551C07">
        <w:rPr>
          <w:rFonts w:ascii="Times New Roman" w:eastAsia="Calibri" w:hAnsi="Times New Roman" w:cs="Times New Roman"/>
          <w:color w:val="000000"/>
          <w:sz w:val="24"/>
          <w:szCs w:val="24"/>
        </w:rPr>
        <w:t xml:space="preserve"> </w:t>
      </w:r>
      <w:r w:rsidRPr="00551C07">
        <w:rPr>
          <w:rFonts w:ascii="Times New Roman" w:eastAsia="Calibri" w:hAnsi="Times New Roman" w:cs="Times New Roman"/>
          <w:color w:val="000000"/>
          <w:sz w:val="24"/>
          <w:szCs w:val="24"/>
        </w:rPr>
        <w:t xml:space="preserve"> </w:t>
      </w:r>
      <w:r w:rsidR="00C27D2D" w:rsidRPr="00056551">
        <w:rPr>
          <w:rFonts w:ascii="Times New Roman" w:eastAsia="Calibri" w:hAnsi="Times New Roman" w:cs="Times New Roman"/>
          <w:sz w:val="24"/>
          <w:szCs w:val="24"/>
        </w:rPr>
        <w:t>По</w:t>
      </w:r>
      <w:proofErr w:type="gramEnd"/>
      <w:r w:rsidR="00C27D2D" w:rsidRPr="00056551">
        <w:rPr>
          <w:rFonts w:ascii="Times New Roman" w:eastAsia="Calibri" w:hAnsi="Times New Roman" w:cs="Times New Roman"/>
          <w:sz w:val="24"/>
          <w:szCs w:val="24"/>
        </w:rPr>
        <w:t xml:space="preserve"> запросу родителей, законных представителей обучающихся, внеурочная деятельность  направлена в предметные области и осуществляется через кружки</w:t>
      </w:r>
    </w:p>
    <w:p w:rsidR="00C27D2D" w:rsidRPr="00056551" w:rsidRDefault="00C27D2D" w:rsidP="00C27D2D">
      <w:pPr>
        <w:spacing w:after="0" w:line="276" w:lineRule="auto"/>
        <w:ind w:firstLine="601"/>
        <w:rPr>
          <w:rFonts w:ascii="Times New Roman" w:eastAsia="Calibri" w:hAnsi="Times New Roman" w:cs="Times New Roman"/>
          <w:sz w:val="24"/>
          <w:szCs w:val="24"/>
        </w:rPr>
      </w:pPr>
      <w:r w:rsidRPr="00056551">
        <w:rPr>
          <w:rFonts w:ascii="Times New Roman" w:eastAsia="Calibri" w:hAnsi="Times New Roman" w:cs="Times New Roman"/>
          <w:sz w:val="24"/>
          <w:szCs w:val="24"/>
        </w:rPr>
        <w:t xml:space="preserve">1 </w:t>
      </w:r>
      <w:proofErr w:type="gramStart"/>
      <w:r w:rsidRPr="00056551">
        <w:rPr>
          <w:rFonts w:ascii="Times New Roman" w:eastAsia="Calibri" w:hAnsi="Times New Roman" w:cs="Times New Roman"/>
          <w:sz w:val="24"/>
          <w:szCs w:val="24"/>
        </w:rPr>
        <w:t>класс  «</w:t>
      </w:r>
      <w:proofErr w:type="gramEnd"/>
      <w:r w:rsidRPr="00056551">
        <w:rPr>
          <w:rFonts w:ascii="Times New Roman" w:eastAsia="Calibri" w:hAnsi="Times New Roman" w:cs="Times New Roman"/>
          <w:sz w:val="24"/>
          <w:szCs w:val="24"/>
        </w:rPr>
        <w:t xml:space="preserve"> Читаем, учимся,  играем», «Шахматы»</w:t>
      </w:r>
    </w:p>
    <w:p w:rsidR="00C27D2D" w:rsidRPr="00056551" w:rsidRDefault="00C27D2D" w:rsidP="00C27D2D">
      <w:pPr>
        <w:spacing w:after="0" w:line="276" w:lineRule="auto"/>
        <w:ind w:firstLine="601"/>
        <w:rPr>
          <w:rFonts w:ascii="Times New Roman" w:eastAsia="Calibri" w:hAnsi="Times New Roman" w:cs="Times New Roman"/>
          <w:sz w:val="24"/>
          <w:szCs w:val="24"/>
        </w:rPr>
      </w:pPr>
      <w:r w:rsidRPr="00056551">
        <w:rPr>
          <w:rFonts w:ascii="Times New Roman" w:eastAsia="Calibri" w:hAnsi="Times New Roman" w:cs="Times New Roman"/>
          <w:sz w:val="24"/>
          <w:szCs w:val="24"/>
        </w:rPr>
        <w:t>2 класс</w:t>
      </w:r>
      <w:proofErr w:type="gramStart"/>
      <w:r w:rsidRPr="00056551">
        <w:rPr>
          <w:rFonts w:ascii="Times New Roman" w:eastAsia="Calibri" w:hAnsi="Times New Roman" w:cs="Times New Roman"/>
          <w:sz w:val="24"/>
          <w:szCs w:val="24"/>
        </w:rPr>
        <w:t>-  «</w:t>
      </w:r>
      <w:proofErr w:type="gramEnd"/>
      <w:r w:rsidRPr="00056551">
        <w:rPr>
          <w:rFonts w:ascii="Times New Roman" w:eastAsia="Calibri" w:hAnsi="Times New Roman" w:cs="Times New Roman"/>
          <w:sz w:val="24"/>
          <w:szCs w:val="24"/>
        </w:rPr>
        <w:t xml:space="preserve"> Веселая грамматика», « Занимательная математика», « Научно-техническое творчество»</w:t>
      </w:r>
      <w:r w:rsidRPr="00551C07">
        <w:rPr>
          <w:rFonts w:ascii="Times New Roman" w:eastAsia="Calibri" w:hAnsi="Times New Roman" w:cs="Times New Roman"/>
          <w:sz w:val="24"/>
          <w:szCs w:val="24"/>
        </w:rPr>
        <w:t>, «Шахматы»</w:t>
      </w:r>
    </w:p>
    <w:p w:rsidR="00C27D2D" w:rsidRPr="00056551" w:rsidRDefault="00C27D2D" w:rsidP="00C27D2D">
      <w:pPr>
        <w:spacing w:after="200" w:line="276" w:lineRule="auto"/>
        <w:jc w:val="center"/>
        <w:rPr>
          <w:rFonts w:ascii="Times New Roman" w:eastAsia="Calibri" w:hAnsi="Times New Roman" w:cs="Times New Roman"/>
          <w:sz w:val="24"/>
          <w:szCs w:val="24"/>
        </w:rPr>
      </w:pPr>
      <w:r w:rsidRPr="00056551">
        <w:rPr>
          <w:rFonts w:ascii="Times New Roman" w:eastAsia="Calibri" w:hAnsi="Times New Roman" w:cs="Times New Roman"/>
          <w:sz w:val="24"/>
          <w:szCs w:val="24"/>
        </w:rPr>
        <w:t xml:space="preserve">3 класс- «Учимся создавать проекты», </w:t>
      </w:r>
      <w:proofErr w:type="gramStart"/>
      <w:r w:rsidRPr="00056551">
        <w:rPr>
          <w:rFonts w:ascii="Times New Roman" w:eastAsia="Calibri" w:hAnsi="Times New Roman" w:cs="Times New Roman"/>
          <w:sz w:val="24"/>
          <w:szCs w:val="24"/>
        </w:rPr>
        <w:t>« Научно</w:t>
      </w:r>
      <w:proofErr w:type="gramEnd"/>
      <w:r w:rsidRPr="00056551">
        <w:rPr>
          <w:rFonts w:ascii="Times New Roman" w:eastAsia="Calibri" w:hAnsi="Times New Roman" w:cs="Times New Roman"/>
          <w:sz w:val="24"/>
          <w:szCs w:val="24"/>
        </w:rPr>
        <w:t>-техническое творчество»</w:t>
      </w:r>
      <w:r w:rsidRPr="00551C07">
        <w:rPr>
          <w:rFonts w:ascii="Times New Roman" w:eastAsia="Calibri" w:hAnsi="Times New Roman" w:cs="Times New Roman"/>
          <w:sz w:val="24"/>
          <w:szCs w:val="24"/>
        </w:rPr>
        <w:t xml:space="preserve"> «Шахматы</w:t>
      </w:r>
      <w:r w:rsidRPr="00056551">
        <w:rPr>
          <w:rFonts w:ascii="Times New Roman" w:eastAsia="Calibri" w:hAnsi="Times New Roman" w:cs="Times New Roman"/>
          <w:sz w:val="24"/>
          <w:szCs w:val="24"/>
        </w:rPr>
        <w:t xml:space="preserve">»                </w:t>
      </w:r>
      <w:r w:rsidRPr="00551C07">
        <w:rPr>
          <w:rFonts w:ascii="Times New Roman" w:eastAsia="Calibri" w:hAnsi="Times New Roman" w:cs="Times New Roman"/>
          <w:sz w:val="24"/>
          <w:szCs w:val="24"/>
        </w:rPr>
        <w:t xml:space="preserve"> </w:t>
      </w:r>
      <w:r w:rsidRPr="00056551">
        <w:rPr>
          <w:rFonts w:ascii="Times New Roman" w:eastAsia="Calibri" w:hAnsi="Times New Roman" w:cs="Times New Roman"/>
          <w:sz w:val="24"/>
          <w:szCs w:val="24"/>
        </w:rPr>
        <w:t>4класс « Проектная деятельность»,   « Все обо всем»</w:t>
      </w:r>
    </w:p>
    <w:p w:rsidR="009450FD" w:rsidRPr="00551C07" w:rsidRDefault="009450FD" w:rsidP="009450FD">
      <w:pPr>
        <w:shd w:val="clear" w:color="auto" w:fill="FFFFFF"/>
        <w:tabs>
          <w:tab w:val="num" w:pos="0"/>
        </w:tabs>
        <w:spacing w:after="0" w:line="228" w:lineRule="auto"/>
        <w:ind w:firstLine="709"/>
        <w:jc w:val="both"/>
        <w:rPr>
          <w:rFonts w:ascii="Times New Roman" w:eastAsia="Calibri" w:hAnsi="Times New Roman" w:cs="Times New Roman"/>
          <w:color w:val="000000"/>
          <w:sz w:val="24"/>
          <w:szCs w:val="24"/>
        </w:rPr>
      </w:pPr>
      <w:r w:rsidRPr="00551C07">
        <w:rPr>
          <w:rFonts w:ascii="Times New Roman" w:eastAsia="Calibri" w:hAnsi="Times New Roman" w:cs="Times New Roman"/>
          <w:color w:val="000000"/>
          <w:sz w:val="24"/>
          <w:szCs w:val="24"/>
        </w:rPr>
        <w:t xml:space="preserve"> </w:t>
      </w:r>
    </w:p>
    <w:p w:rsidR="009450FD" w:rsidRPr="00551C07" w:rsidRDefault="009450FD" w:rsidP="009450FD">
      <w:pPr>
        <w:shd w:val="clear" w:color="auto" w:fill="FFFFFF"/>
        <w:spacing w:after="0" w:line="228" w:lineRule="auto"/>
        <w:ind w:firstLine="567"/>
        <w:jc w:val="both"/>
        <w:rPr>
          <w:rFonts w:ascii="Times New Roman" w:eastAsia="Calibri" w:hAnsi="Times New Roman" w:cs="Times New Roman"/>
          <w:sz w:val="24"/>
          <w:szCs w:val="24"/>
        </w:rPr>
      </w:pPr>
      <w:r w:rsidRPr="00551C07">
        <w:rPr>
          <w:rFonts w:ascii="Times New Roman" w:eastAsia="Calibri" w:hAnsi="Times New Roman" w:cs="Times New Roman"/>
          <w:sz w:val="24"/>
          <w:szCs w:val="24"/>
        </w:rPr>
        <w:t xml:space="preserve">Предмет </w:t>
      </w:r>
      <w:r w:rsidRPr="00551C07">
        <w:rPr>
          <w:rFonts w:ascii="Times New Roman" w:eastAsia="Calibri" w:hAnsi="Times New Roman" w:cs="Times New Roman"/>
          <w:i/>
          <w:sz w:val="24"/>
          <w:szCs w:val="24"/>
        </w:rPr>
        <w:t>«Русский язык»</w:t>
      </w:r>
      <w:r w:rsidRPr="00551C07">
        <w:rPr>
          <w:rFonts w:ascii="Times New Roman" w:eastAsia="Calibri" w:hAnsi="Times New Roman" w:cs="Times New Roman"/>
          <w:sz w:val="24"/>
          <w:szCs w:val="24"/>
        </w:rPr>
        <w:t xml:space="preserve"> в начальной школе – часть единого непрерывного курса </w:t>
      </w:r>
      <w:proofErr w:type="gramStart"/>
      <w:r w:rsidRPr="00551C07">
        <w:rPr>
          <w:rFonts w:ascii="Times New Roman" w:eastAsia="Calibri" w:hAnsi="Times New Roman" w:cs="Times New Roman"/>
          <w:sz w:val="24"/>
          <w:szCs w:val="24"/>
        </w:rPr>
        <w:t xml:space="preserve">обучения </w:t>
      </w:r>
      <w:r w:rsidR="007E2729" w:rsidRPr="00551C07">
        <w:rPr>
          <w:rFonts w:ascii="Times New Roman" w:eastAsia="Calibri" w:hAnsi="Times New Roman" w:cs="Times New Roman"/>
          <w:sz w:val="24"/>
          <w:szCs w:val="24"/>
        </w:rPr>
        <w:t xml:space="preserve"> в</w:t>
      </w:r>
      <w:proofErr w:type="gramEnd"/>
      <w:r w:rsidR="007E2729" w:rsidRPr="00551C07">
        <w:rPr>
          <w:rFonts w:ascii="Times New Roman" w:eastAsia="Calibri" w:hAnsi="Times New Roman" w:cs="Times New Roman"/>
          <w:sz w:val="24"/>
          <w:szCs w:val="24"/>
        </w:rPr>
        <w:t xml:space="preserve"> школе</w:t>
      </w:r>
      <w:r w:rsidRPr="00551C07">
        <w:rPr>
          <w:rFonts w:ascii="Times New Roman" w:eastAsia="Calibri" w:hAnsi="Times New Roman" w:cs="Times New Roman"/>
          <w:sz w:val="24"/>
          <w:szCs w:val="24"/>
        </w:rPr>
        <w:t xml:space="preserve">. Основное назначение данного предмета в начальной школе 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 </w:t>
      </w:r>
      <w:r w:rsidR="007E2729" w:rsidRPr="00551C07">
        <w:rPr>
          <w:rFonts w:ascii="Times New Roman" w:eastAsia="Calibri" w:hAnsi="Times New Roman" w:cs="Times New Roman"/>
          <w:sz w:val="24"/>
          <w:szCs w:val="24"/>
        </w:rPr>
        <w:t xml:space="preserve"> </w:t>
      </w:r>
      <w:r w:rsidRPr="00551C07">
        <w:rPr>
          <w:rFonts w:ascii="Times New Roman" w:eastAsia="Calibri" w:hAnsi="Times New Roman" w:cs="Times New Roman"/>
          <w:sz w:val="24"/>
          <w:szCs w:val="24"/>
        </w:rPr>
        <w:t xml:space="preserve"> Для полного и более эффективного изучения русского языка в начальной школе данный предмет дополняется и интегрируется с часами внеурочной деятельности по программам факультативных курсов </w:t>
      </w:r>
      <w:proofErr w:type="gramStart"/>
      <w:r w:rsidRPr="00551C07">
        <w:rPr>
          <w:rFonts w:ascii="Times New Roman" w:eastAsia="Calibri" w:hAnsi="Times New Roman" w:cs="Times New Roman"/>
          <w:sz w:val="24"/>
          <w:szCs w:val="24"/>
        </w:rPr>
        <w:t>«</w:t>
      </w:r>
      <w:r w:rsidR="007E2729" w:rsidRPr="00551C07">
        <w:rPr>
          <w:rFonts w:ascii="Times New Roman" w:eastAsia="Calibri" w:hAnsi="Times New Roman" w:cs="Times New Roman"/>
          <w:sz w:val="24"/>
          <w:szCs w:val="24"/>
        </w:rPr>
        <w:t xml:space="preserve"> Веселая</w:t>
      </w:r>
      <w:proofErr w:type="gramEnd"/>
      <w:r w:rsidR="007E2729" w:rsidRPr="00551C07">
        <w:rPr>
          <w:rFonts w:ascii="Times New Roman" w:eastAsia="Calibri" w:hAnsi="Times New Roman" w:cs="Times New Roman"/>
          <w:sz w:val="24"/>
          <w:szCs w:val="24"/>
        </w:rPr>
        <w:t xml:space="preserve"> грамматика</w:t>
      </w:r>
      <w:r w:rsidRPr="00551C07">
        <w:rPr>
          <w:rFonts w:ascii="Times New Roman" w:eastAsia="Calibri" w:hAnsi="Times New Roman" w:cs="Times New Roman"/>
          <w:sz w:val="24"/>
          <w:szCs w:val="24"/>
        </w:rPr>
        <w:t>», «Детская риторика</w:t>
      </w:r>
      <w:r w:rsidR="00955B71" w:rsidRPr="00551C07">
        <w:rPr>
          <w:rFonts w:ascii="Times New Roman" w:eastAsia="Calibri" w:hAnsi="Times New Roman" w:cs="Times New Roman"/>
          <w:sz w:val="24"/>
          <w:szCs w:val="24"/>
        </w:rPr>
        <w:t xml:space="preserve"> </w:t>
      </w:r>
    </w:p>
    <w:p w:rsidR="009450FD" w:rsidRPr="00551C07" w:rsidRDefault="009450FD" w:rsidP="009450FD">
      <w:pPr>
        <w:shd w:val="clear" w:color="auto" w:fill="FFFFFF"/>
        <w:spacing w:after="0" w:line="228" w:lineRule="auto"/>
        <w:ind w:firstLine="709"/>
        <w:jc w:val="both"/>
        <w:rPr>
          <w:rFonts w:ascii="Times New Roman" w:eastAsia="Calibri" w:hAnsi="Times New Roman" w:cs="Times New Roman"/>
          <w:spacing w:val="-4"/>
          <w:sz w:val="24"/>
          <w:szCs w:val="24"/>
        </w:rPr>
      </w:pPr>
      <w:r w:rsidRPr="00551C07">
        <w:rPr>
          <w:rFonts w:ascii="Times New Roman" w:eastAsia="Calibri" w:hAnsi="Times New Roman" w:cs="Times New Roman"/>
          <w:spacing w:val="-4"/>
          <w:sz w:val="24"/>
          <w:szCs w:val="24"/>
        </w:rPr>
        <w:t xml:space="preserve">Учебный предмет </w:t>
      </w:r>
      <w:r w:rsidRPr="00551C07">
        <w:rPr>
          <w:rFonts w:ascii="Times New Roman" w:eastAsia="Calibri" w:hAnsi="Times New Roman" w:cs="Times New Roman"/>
          <w:i/>
          <w:spacing w:val="-4"/>
          <w:sz w:val="24"/>
          <w:szCs w:val="24"/>
        </w:rPr>
        <w:t>«Математика»</w:t>
      </w:r>
      <w:r w:rsidRPr="00551C07">
        <w:rPr>
          <w:rFonts w:ascii="Times New Roman" w:eastAsia="Calibri" w:hAnsi="Times New Roman" w:cs="Times New Roman"/>
          <w:spacing w:val="-4"/>
          <w:sz w:val="24"/>
          <w:szCs w:val="24"/>
        </w:rPr>
        <w:t xml:space="preserve"> в начальной школе также является частью единого непрерывного курса обучения в гимназии. Основные задачи начального обучения математики направлены на формирование у младших школьников элементарных математических представлений и структуры мышления, подготовку их к дальнейшему изучению математики. Поставленные задачи решаются за счет использования различных программ и интеграции данной предметной области с геометрией и информатикой, что обеспечивает высокий развивающий эффект обучения в рамках начального </w:t>
      </w:r>
      <w:r w:rsidR="00955B71" w:rsidRPr="00551C07">
        <w:rPr>
          <w:rFonts w:ascii="Times New Roman" w:eastAsia="Calibri" w:hAnsi="Times New Roman" w:cs="Times New Roman"/>
          <w:spacing w:val="-4"/>
          <w:sz w:val="24"/>
          <w:szCs w:val="24"/>
        </w:rPr>
        <w:t xml:space="preserve"> </w:t>
      </w:r>
      <w:r w:rsidRPr="00551C07">
        <w:rPr>
          <w:rFonts w:ascii="Times New Roman" w:eastAsia="Calibri" w:hAnsi="Times New Roman" w:cs="Times New Roman"/>
          <w:spacing w:val="-4"/>
          <w:sz w:val="24"/>
          <w:szCs w:val="24"/>
        </w:rPr>
        <w:t xml:space="preserve"> </w:t>
      </w:r>
      <w:proofErr w:type="gramStart"/>
      <w:r w:rsidRPr="00551C07">
        <w:rPr>
          <w:rFonts w:ascii="Times New Roman" w:eastAsia="Calibri" w:hAnsi="Times New Roman" w:cs="Times New Roman"/>
          <w:spacing w:val="-4"/>
          <w:sz w:val="24"/>
          <w:szCs w:val="24"/>
        </w:rPr>
        <w:t xml:space="preserve">образования </w:t>
      </w:r>
      <w:r w:rsidR="00955B71" w:rsidRPr="00551C07">
        <w:rPr>
          <w:rFonts w:ascii="Times New Roman" w:eastAsia="Calibri" w:hAnsi="Times New Roman" w:cs="Times New Roman"/>
          <w:spacing w:val="-4"/>
          <w:sz w:val="24"/>
          <w:szCs w:val="24"/>
        </w:rPr>
        <w:t xml:space="preserve"> </w:t>
      </w:r>
      <w:r w:rsidRPr="00551C07">
        <w:rPr>
          <w:rFonts w:ascii="Times New Roman" w:eastAsia="Calibri" w:hAnsi="Times New Roman" w:cs="Times New Roman"/>
          <w:spacing w:val="-4"/>
          <w:sz w:val="24"/>
          <w:szCs w:val="24"/>
        </w:rPr>
        <w:t>школьников</w:t>
      </w:r>
      <w:proofErr w:type="gramEnd"/>
      <w:r w:rsidRPr="00551C07">
        <w:rPr>
          <w:rFonts w:ascii="Times New Roman" w:eastAsia="Calibri" w:hAnsi="Times New Roman" w:cs="Times New Roman"/>
          <w:spacing w:val="-4"/>
          <w:sz w:val="24"/>
          <w:szCs w:val="24"/>
        </w:rPr>
        <w:t xml:space="preserve">, интенсивное его влияние на их умственное развитие.     </w:t>
      </w:r>
    </w:p>
    <w:p w:rsidR="009450FD" w:rsidRPr="00551C07" w:rsidRDefault="009450FD" w:rsidP="00955B71">
      <w:pPr>
        <w:shd w:val="clear" w:color="auto" w:fill="FFFFFF"/>
        <w:spacing w:after="0" w:line="228" w:lineRule="auto"/>
        <w:ind w:firstLine="567"/>
        <w:jc w:val="both"/>
        <w:rPr>
          <w:rFonts w:ascii="Times New Roman" w:eastAsia="Calibri" w:hAnsi="Times New Roman" w:cs="Times New Roman"/>
          <w:sz w:val="24"/>
          <w:szCs w:val="24"/>
        </w:rPr>
      </w:pPr>
      <w:r w:rsidRPr="00551C07">
        <w:rPr>
          <w:rFonts w:ascii="Times New Roman" w:eastAsia="Calibri" w:hAnsi="Times New Roman" w:cs="Times New Roman"/>
          <w:sz w:val="24"/>
          <w:szCs w:val="24"/>
        </w:rPr>
        <w:t xml:space="preserve">Учебный предмет </w:t>
      </w:r>
      <w:r w:rsidRPr="00551C07">
        <w:rPr>
          <w:rFonts w:ascii="Times New Roman" w:eastAsia="Calibri" w:hAnsi="Times New Roman" w:cs="Times New Roman"/>
          <w:bCs/>
          <w:i/>
          <w:sz w:val="24"/>
          <w:szCs w:val="24"/>
        </w:rPr>
        <w:t xml:space="preserve">«Иностранный язык» </w:t>
      </w:r>
      <w:r w:rsidR="00955B71" w:rsidRPr="00551C07">
        <w:rPr>
          <w:rFonts w:ascii="Times New Roman" w:eastAsia="Calibri" w:hAnsi="Times New Roman" w:cs="Times New Roman"/>
          <w:sz w:val="24"/>
          <w:szCs w:val="24"/>
        </w:rPr>
        <w:t>изучается со 2</w:t>
      </w:r>
      <w:r w:rsidRPr="00551C07">
        <w:rPr>
          <w:rFonts w:ascii="Times New Roman" w:eastAsia="Calibri" w:hAnsi="Times New Roman" w:cs="Times New Roman"/>
          <w:sz w:val="24"/>
          <w:szCs w:val="24"/>
        </w:rPr>
        <w:t xml:space="preserve">-го класса </w:t>
      </w:r>
      <w:r w:rsidR="00955B71" w:rsidRPr="00551C07">
        <w:rPr>
          <w:rFonts w:ascii="Times New Roman" w:eastAsia="Calibri" w:hAnsi="Times New Roman" w:cs="Times New Roman"/>
          <w:sz w:val="24"/>
          <w:szCs w:val="24"/>
        </w:rPr>
        <w:t xml:space="preserve"> </w:t>
      </w:r>
      <w:r w:rsidRPr="00551C07">
        <w:rPr>
          <w:rFonts w:ascii="Times New Roman" w:eastAsia="Calibri" w:hAnsi="Times New Roman" w:cs="Times New Roman"/>
          <w:sz w:val="24"/>
          <w:szCs w:val="24"/>
        </w:rPr>
        <w:t xml:space="preserve"> объеме 2 часа в неделю за счет часов из общего фонда предметной области филология, за</w:t>
      </w:r>
      <w:r w:rsidR="00955B71" w:rsidRPr="00551C07">
        <w:rPr>
          <w:rFonts w:ascii="Times New Roman" w:eastAsia="Calibri" w:hAnsi="Times New Roman" w:cs="Times New Roman"/>
          <w:sz w:val="24"/>
          <w:szCs w:val="24"/>
        </w:rPr>
        <w:t xml:space="preserve">ложенных в обязательной части. </w:t>
      </w:r>
    </w:p>
    <w:p w:rsidR="009450FD" w:rsidRPr="00551C07" w:rsidRDefault="009450FD" w:rsidP="009450FD">
      <w:pPr>
        <w:shd w:val="clear" w:color="auto" w:fill="FFFFFF"/>
        <w:spacing w:after="0" w:line="228" w:lineRule="auto"/>
        <w:ind w:firstLine="567"/>
        <w:jc w:val="both"/>
        <w:rPr>
          <w:rFonts w:ascii="Times New Roman" w:eastAsia="Calibri" w:hAnsi="Times New Roman" w:cs="Times New Roman"/>
          <w:spacing w:val="-6"/>
          <w:sz w:val="24"/>
          <w:szCs w:val="24"/>
        </w:rPr>
      </w:pPr>
      <w:r w:rsidRPr="00551C07">
        <w:rPr>
          <w:rFonts w:ascii="Times New Roman" w:eastAsia="Calibri" w:hAnsi="Times New Roman" w:cs="Times New Roman"/>
          <w:spacing w:val="-6"/>
          <w:sz w:val="24"/>
          <w:szCs w:val="24"/>
        </w:rPr>
        <w:t xml:space="preserve">При проведении учебных занятий по иностранному </w:t>
      </w:r>
      <w:proofErr w:type="gramStart"/>
      <w:r w:rsidRPr="00551C07">
        <w:rPr>
          <w:rFonts w:ascii="Times New Roman" w:eastAsia="Calibri" w:hAnsi="Times New Roman" w:cs="Times New Roman"/>
          <w:spacing w:val="-6"/>
          <w:sz w:val="24"/>
          <w:szCs w:val="24"/>
        </w:rPr>
        <w:t>языку</w:t>
      </w:r>
      <w:r w:rsidR="00955B71" w:rsidRPr="00551C07">
        <w:rPr>
          <w:rFonts w:ascii="Times New Roman" w:eastAsia="Calibri" w:hAnsi="Times New Roman" w:cs="Times New Roman"/>
          <w:spacing w:val="-6"/>
          <w:sz w:val="24"/>
          <w:szCs w:val="24"/>
        </w:rPr>
        <w:t xml:space="preserve"> </w:t>
      </w:r>
      <w:r w:rsidRPr="00551C07">
        <w:rPr>
          <w:rFonts w:ascii="Times New Roman" w:eastAsia="Calibri" w:hAnsi="Times New Roman" w:cs="Times New Roman"/>
          <w:spacing w:val="-6"/>
          <w:sz w:val="24"/>
          <w:szCs w:val="24"/>
        </w:rPr>
        <w:t>,</w:t>
      </w:r>
      <w:proofErr w:type="gramEnd"/>
      <w:r w:rsidRPr="00551C07">
        <w:rPr>
          <w:rFonts w:ascii="Times New Roman" w:eastAsia="Calibri" w:hAnsi="Times New Roman" w:cs="Times New Roman"/>
          <w:spacing w:val="-6"/>
          <w:sz w:val="24"/>
          <w:szCs w:val="24"/>
        </w:rPr>
        <w:t xml:space="preserve"> шахматам при наполняемости класса 25 и более человек осуществляется деление школьников на две группы.</w:t>
      </w:r>
    </w:p>
    <w:p w:rsidR="009450FD" w:rsidRPr="009450FD" w:rsidRDefault="009450FD" w:rsidP="009450FD">
      <w:pPr>
        <w:shd w:val="clear" w:color="auto" w:fill="FFFFFF"/>
        <w:spacing w:after="0" w:line="228" w:lineRule="auto"/>
        <w:ind w:firstLine="567"/>
        <w:jc w:val="both"/>
        <w:rPr>
          <w:rFonts w:ascii="Times New Roman" w:eastAsia="Calibri" w:hAnsi="Times New Roman" w:cs="Times New Roman"/>
          <w:sz w:val="24"/>
          <w:szCs w:val="24"/>
        </w:rPr>
      </w:pPr>
      <w:r w:rsidRPr="00551C07">
        <w:rPr>
          <w:rFonts w:ascii="Times New Roman" w:eastAsia="Calibri" w:hAnsi="Times New Roman" w:cs="Times New Roman"/>
          <w:sz w:val="24"/>
          <w:szCs w:val="24"/>
        </w:rPr>
        <w:tab/>
        <w:t xml:space="preserve">Учебный предмет </w:t>
      </w:r>
      <w:r w:rsidRPr="00551C07">
        <w:rPr>
          <w:rFonts w:ascii="Times New Roman" w:eastAsia="Calibri" w:hAnsi="Times New Roman" w:cs="Times New Roman"/>
          <w:i/>
          <w:sz w:val="24"/>
          <w:szCs w:val="24"/>
        </w:rPr>
        <w:t>«Окружающий мир (человек, природа, общество)»</w:t>
      </w:r>
      <w:r w:rsidRPr="00551C07">
        <w:rPr>
          <w:rFonts w:ascii="Times New Roman" w:eastAsia="Calibri" w:hAnsi="Times New Roman" w:cs="Times New Roman"/>
          <w:sz w:val="24"/>
          <w:szCs w:val="24"/>
        </w:rPr>
        <w:t xml:space="preserve"> изучается с 1-го по 4-ый класс в объеме 2-х часов в неделю. Целью изучения</w:t>
      </w:r>
      <w:r w:rsidRPr="009450FD">
        <w:rPr>
          <w:rFonts w:ascii="Times New Roman" w:eastAsia="Calibri" w:hAnsi="Times New Roman" w:cs="Times New Roman"/>
          <w:sz w:val="24"/>
          <w:szCs w:val="24"/>
        </w:rPr>
        <w:t xml:space="preserve"> данного курса в начальной школе является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w:t>
      </w:r>
      <w:proofErr w:type="gramStart"/>
      <w:r w:rsidRPr="009450FD">
        <w:rPr>
          <w:rFonts w:ascii="Times New Roman" w:eastAsia="Calibri" w:hAnsi="Times New Roman" w:cs="Times New Roman"/>
          <w:sz w:val="24"/>
          <w:szCs w:val="24"/>
        </w:rPr>
        <w:t xml:space="preserve">природой. </w:t>
      </w:r>
      <w:r w:rsidR="00955B71">
        <w:rPr>
          <w:rFonts w:ascii="Times New Roman" w:eastAsia="Calibri" w:hAnsi="Times New Roman" w:cs="Times New Roman"/>
          <w:sz w:val="24"/>
          <w:szCs w:val="24"/>
        </w:rPr>
        <w:t xml:space="preserve"> </w:t>
      </w:r>
      <w:r w:rsidRPr="009450FD">
        <w:rPr>
          <w:rFonts w:ascii="Times New Roman" w:eastAsia="Calibri" w:hAnsi="Times New Roman" w:cs="Times New Roman"/>
          <w:sz w:val="24"/>
          <w:szCs w:val="24"/>
        </w:rPr>
        <w:t>.</w:t>
      </w:r>
      <w:proofErr w:type="gramEnd"/>
    </w:p>
    <w:p w:rsidR="009450FD" w:rsidRPr="009450FD" w:rsidRDefault="009450FD" w:rsidP="009450FD">
      <w:pPr>
        <w:shd w:val="clear" w:color="auto" w:fill="FFFFFF"/>
        <w:spacing w:after="0" w:line="228" w:lineRule="auto"/>
        <w:ind w:firstLine="709"/>
        <w:jc w:val="both"/>
        <w:rPr>
          <w:rFonts w:ascii="Times New Roman" w:eastAsia="Calibri" w:hAnsi="Times New Roman" w:cs="Times New Roman"/>
          <w:sz w:val="24"/>
          <w:szCs w:val="24"/>
        </w:rPr>
      </w:pPr>
      <w:r w:rsidRPr="009450FD">
        <w:rPr>
          <w:rFonts w:ascii="Times New Roman" w:eastAsia="Calibri" w:hAnsi="Times New Roman" w:cs="Times New Roman"/>
          <w:i/>
          <w:sz w:val="24"/>
          <w:szCs w:val="24"/>
        </w:rPr>
        <w:t>Ин</w:t>
      </w:r>
      <w:r w:rsidR="00955B71">
        <w:rPr>
          <w:rFonts w:ascii="Times New Roman" w:eastAsia="Calibri" w:hAnsi="Times New Roman" w:cs="Times New Roman"/>
          <w:i/>
          <w:sz w:val="24"/>
          <w:szCs w:val="24"/>
        </w:rPr>
        <w:t xml:space="preserve">тегрированный курс адаптивной </w:t>
      </w:r>
      <w:r w:rsidRPr="009450FD">
        <w:rPr>
          <w:rFonts w:ascii="Times New Roman" w:eastAsia="Calibri" w:hAnsi="Times New Roman" w:cs="Times New Roman"/>
          <w:i/>
          <w:sz w:val="24"/>
          <w:szCs w:val="24"/>
        </w:rPr>
        <w:t>физической культуры</w:t>
      </w:r>
      <w:r w:rsidRPr="009450FD">
        <w:rPr>
          <w:rFonts w:ascii="Times New Roman" w:eastAsia="Calibri" w:hAnsi="Times New Roman" w:cs="Times New Roman"/>
          <w:sz w:val="24"/>
          <w:szCs w:val="24"/>
        </w:rPr>
        <w:t xml:space="preserve"> (3 часа в неделю в 1-4-х классах) имеет большое значение для развития физического, художественно-эстетического потенциала личности, формирования творческой активности, а также сохранения здоровья обучающихся.  Установка на всестороннее развитие личности предполагает овладение школьниками основами физической культуры, слагаемыми которой являются крепкое здоровье, хорошее физическое развитие, оптимальный уровень двигательных </w:t>
      </w:r>
      <w:r w:rsidRPr="009450FD">
        <w:rPr>
          <w:rFonts w:ascii="Times New Roman" w:eastAsia="Calibri" w:hAnsi="Times New Roman" w:cs="Times New Roman"/>
          <w:sz w:val="24"/>
          <w:szCs w:val="24"/>
        </w:rPr>
        <w:lastRenderedPageBreak/>
        <w:t xml:space="preserve">способностей, знания и навыки в области физической культуры. Структура реализуемой программы предполагает при сохранении определенной традиционности в изложении практического материала, который представлен соответствующими тематическими </w:t>
      </w:r>
      <w:proofErr w:type="gramStart"/>
      <w:r w:rsidRPr="009450FD">
        <w:rPr>
          <w:rFonts w:ascii="Times New Roman" w:eastAsia="Calibri" w:hAnsi="Times New Roman" w:cs="Times New Roman"/>
          <w:sz w:val="24"/>
          <w:szCs w:val="24"/>
        </w:rPr>
        <w:t>разделами</w:t>
      </w:r>
      <w:r w:rsidR="00955B71">
        <w:rPr>
          <w:rFonts w:ascii="Times New Roman" w:eastAsia="Calibri" w:hAnsi="Times New Roman" w:cs="Times New Roman"/>
          <w:sz w:val="24"/>
          <w:szCs w:val="24"/>
        </w:rPr>
        <w:t xml:space="preserve"> </w:t>
      </w:r>
      <w:r w:rsidRPr="009450FD">
        <w:rPr>
          <w:rFonts w:ascii="Times New Roman" w:eastAsia="Calibri" w:hAnsi="Times New Roman" w:cs="Times New Roman"/>
          <w:sz w:val="24"/>
          <w:szCs w:val="24"/>
        </w:rPr>
        <w:t xml:space="preserve"> расширение</w:t>
      </w:r>
      <w:proofErr w:type="gramEnd"/>
      <w:r w:rsidRPr="009450FD">
        <w:rPr>
          <w:rFonts w:ascii="Times New Roman" w:eastAsia="Calibri" w:hAnsi="Times New Roman" w:cs="Times New Roman"/>
          <w:sz w:val="24"/>
          <w:szCs w:val="24"/>
        </w:rPr>
        <w:t xml:space="preserve"> теоретической составляющей.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 Проведение занятий в осенний и весенний сезоны планируется н</w:t>
      </w:r>
      <w:r w:rsidR="00955B71">
        <w:rPr>
          <w:rFonts w:ascii="Times New Roman" w:eastAsia="Calibri" w:hAnsi="Times New Roman" w:cs="Times New Roman"/>
          <w:sz w:val="24"/>
          <w:szCs w:val="24"/>
        </w:rPr>
        <w:t xml:space="preserve">а спортивной площадке школы  </w:t>
      </w:r>
    </w:p>
    <w:p w:rsidR="009450FD" w:rsidRPr="009450FD" w:rsidRDefault="009450FD" w:rsidP="009450FD">
      <w:pPr>
        <w:shd w:val="clear" w:color="auto" w:fill="FFFFFF"/>
        <w:spacing w:after="0" w:line="228" w:lineRule="auto"/>
        <w:ind w:firstLine="709"/>
        <w:jc w:val="both"/>
        <w:rPr>
          <w:rFonts w:ascii="Times New Roman" w:eastAsia="Calibri" w:hAnsi="Times New Roman" w:cs="Times New Roman"/>
          <w:spacing w:val="-4"/>
          <w:sz w:val="24"/>
          <w:szCs w:val="24"/>
        </w:rPr>
      </w:pPr>
      <w:r w:rsidRPr="009450FD">
        <w:rPr>
          <w:rFonts w:ascii="Times New Roman" w:eastAsia="Calibri" w:hAnsi="Times New Roman" w:cs="Times New Roman"/>
          <w:spacing w:val="-4"/>
          <w:sz w:val="24"/>
          <w:szCs w:val="24"/>
        </w:rPr>
        <w:t xml:space="preserve">На основании Поручения Президента Российской Федерации от 2 августа 2009 г. (Пр-2009 ВП-П44-4632), Распоряжения Председателя Правительства Российской Федерации от 11 августа 2009 г. (ВП-П44-4632) с целью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в 4-м классе вводится </w:t>
      </w:r>
      <w:r w:rsidRPr="009450FD">
        <w:rPr>
          <w:rFonts w:ascii="Times New Roman" w:eastAsia="Calibri" w:hAnsi="Times New Roman" w:cs="Times New Roman"/>
          <w:i/>
          <w:spacing w:val="-4"/>
          <w:sz w:val="24"/>
          <w:szCs w:val="24"/>
        </w:rPr>
        <w:t>предмет «Основы религиозных культур и светской этики»</w:t>
      </w:r>
      <w:r w:rsidRPr="009450FD">
        <w:rPr>
          <w:rFonts w:ascii="Times New Roman" w:eastAsia="Calibri" w:hAnsi="Times New Roman" w:cs="Times New Roman"/>
          <w:spacing w:val="-4"/>
          <w:sz w:val="24"/>
          <w:szCs w:val="24"/>
        </w:rPr>
        <w:t xml:space="preserve"> через реализацию одноименной экспериментальной комплексной учебной программы «Основы религиозных культур и светской этики» (далее -  ОРКСЭ) для  расширения знаний школьников по выбранной культуре. Учебный курс представлен шестью согласованными между собой модулями:</w:t>
      </w:r>
    </w:p>
    <w:p w:rsidR="009450FD" w:rsidRPr="009450FD" w:rsidRDefault="009450FD" w:rsidP="00E63706">
      <w:pPr>
        <w:widowControl w:val="0"/>
        <w:numPr>
          <w:ilvl w:val="0"/>
          <w:numId w:val="58"/>
        </w:numPr>
        <w:shd w:val="clear" w:color="auto" w:fill="FFFFFF"/>
        <w:suppressAutoHyphens/>
        <w:spacing w:after="0" w:line="228" w:lineRule="auto"/>
        <w:ind w:firstLine="709"/>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Основами православной культуры.</w:t>
      </w:r>
    </w:p>
    <w:p w:rsidR="009450FD" w:rsidRPr="009450FD" w:rsidRDefault="009450FD" w:rsidP="00E63706">
      <w:pPr>
        <w:widowControl w:val="0"/>
        <w:numPr>
          <w:ilvl w:val="0"/>
          <w:numId w:val="58"/>
        </w:numPr>
        <w:shd w:val="clear" w:color="auto" w:fill="FFFFFF"/>
        <w:suppressAutoHyphens/>
        <w:spacing w:after="0" w:line="228" w:lineRule="auto"/>
        <w:ind w:firstLine="709"/>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Основами исламской культуры.</w:t>
      </w:r>
    </w:p>
    <w:p w:rsidR="009450FD" w:rsidRPr="009450FD" w:rsidRDefault="009450FD" w:rsidP="00E63706">
      <w:pPr>
        <w:widowControl w:val="0"/>
        <w:numPr>
          <w:ilvl w:val="0"/>
          <w:numId w:val="58"/>
        </w:numPr>
        <w:shd w:val="clear" w:color="auto" w:fill="FFFFFF"/>
        <w:suppressAutoHyphens/>
        <w:spacing w:after="0" w:line="228" w:lineRule="auto"/>
        <w:ind w:firstLine="709"/>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Основами буддийской культуры.</w:t>
      </w:r>
    </w:p>
    <w:p w:rsidR="009450FD" w:rsidRPr="009450FD" w:rsidRDefault="009450FD" w:rsidP="00E63706">
      <w:pPr>
        <w:widowControl w:val="0"/>
        <w:numPr>
          <w:ilvl w:val="0"/>
          <w:numId w:val="58"/>
        </w:numPr>
        <w:shd w:val="clear" w:color="auto" w:fill="FFFFFF"/>
        <w:suppressAutoHyphens/>
        <w:spacing w:after="0" w:line="228" w:lineRule="auto"/>
        <w:ind w:firstLine="709"/>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Основами иудейской культуры.</w:t>
      </w:r>
    </w:p>
    <w:p w:rsidR="009450FD" w:rsidRPr="009450FD" w:rsidRDefault="009450FD" w:rsidP="00E63706">
      <w:pPr>
        <w:widowControl w:val="0"/>
        <w:numPr>
          <w:ilvl w:val="0"/>
          <w:numId w:val="58"/>
        </w:numPr>
        <w:shd w:val="clear" w:color="auto" w:fill="FFFFFF"/>
        <w:suppressAutoHyphens/>
        <w:spacing w:after="0" w:line="228" w:lineRule="auto"/>
        <w:ind w:firstLine="709"/>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Основами мировых религиозных культур.</w:t>
      </w:r>
    </w:p>
    <w:p w:rsidR="009450FD" w:rsidRPr="009450FD" w:rsidRDefault="009450FD" w:rsidP="00E63706">
      <w:pPr>
        <w:widowControl w:val="0"/>
        <w:numPr>
          <w:ilvl w:val="0"/>
          <w:numId w:val="58"/>
        </w:numPr>
        <w:shd w:val="clear" w:color="auto" w:fill="FFFFFF"/>
        <w:suppressAutoHyphens/>
        <w:spacing w:after="0" w:line="228" w:lineRule="auto"/>
        <w:ind w:firstLine="709"/>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 xml:space="preserve">Основами светской этики. </w:t>
      </w:r>
    </w:p>
    <w:p w:rsidR="009450FD" w:rsidRPr="009450FD" w:rsidRDefault="009450FD" w:rsidP="009450FD">
      <w:pPr>
        <w:shd w:val="clear" w:color="auto" w:fill="FFFFFF"/>
        <w:spacing w:after="0" w:line="228" w:lineRule="auto"/>
        <w:ind w:firstLine="709"/>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Изучение модуля курса осуществляется на основании согласия и выбора родителей (законных представителей) обучающихся.</w:t>
      </w:r>
    </w:p>
    <w:p w:rsidR="009450FD" w:rsidRPr="009450FD" w:rsidRDefault="009450FD" w:rsidP="009450FD">
      <w:pPr>
        <w:shd w:val="clear" w:color="auto" w:fill="FFFFFF"/>
        <w:spacing w:after="0" w:line="228" w:lineRule="auto"/>
        <w:ind w:firstLine="709"/>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Учебный курс ОРКСЭ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5-ом классе изучение предмета «</w:t>
      </w:r>
      <w:r w:rsidR="00262732" w:rsidRPr="009450FD">
        <w:rPr>
          <w:rFonts w:ascii="Times New Roman" w:eastAsia="Calibri" w:hAnsi="Times New Roman" w:cs="Times New Roman"/>
          <w:color w:val="000000"/>
          <w:sz w:val="24"/>
          <w:szCs w:val="24"/>
        </w:rPr>
        <w:t xml:space="preserve">Основы духовно-нравственной культуры народов </w:t>
      </w:r>
      <w:proofErr w:type="gramStart"/>
      <w:r w:rsidR="00262732" w:rsidRPr="009450FD">
        <w:rPr>
          <w:rFonts w:ascii="Times New Roman" w:eastAsia="Calibri" w:hAnsi="Times New Roman" w:cs="Times New Roman"/>
          <w:color w:val="000000"/>
          <w:sz w:val="24"/>
          <w:szCs w:val="24"/>
        </w:rPr>
        <w:t>России</w:t>
      </w:r>
      <w:r w:rsidR="00955B71">
        <w:rPr>
          <w:rFonts w:ascii="Times New Roman" w:eastAsia="Calibri" w:hAnsi="Times New Roman" w:cs="Times New Roman"/>
          <w:sz w:val="24"/>
          <w:szCs w:val="24"/>
        </w:rPr>
        <w:t xml:space="preserve"> </w:t>
      </w:r>
      <w:r w:rsidRPr="009450FD">
        <w:rPr>
          <w:rFonts w:ascii="Times New Roman" w:eastAsia="Calibri" w:hAnsi="Times New Roman" w:cs="Times New Roman"/>
          <w:sz w:val="24"/>
          <w:szCs w:val="24"/>
        </w:rPr>
        <w:t>»</w:t>
      </w:r>
      <w:proofErr w:type="gramEnd"/>
      <w:r w:rsidRPr="009450FD">
        <w:rPr>
          <w:rFonts w:ascii="Times New Roman" w:eastAsia="Calibri" w:hAnsi="Times New Roman" w:cs="Times New Roman"/>
          <w:sz w:val="24"/>
          <w:szCs w:val="24"/>
        </w:rPr>
        <w:t>.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9450FD" w:rsidRPr="009450FD" w:rsidRDefault="009450FD" w:rsidP="009450FD">
      <w:pPr>
        <w:shd w:val="clear" w:color="auto" w:fill="FFFFFF"/>
        <w:spacing w:after="0" w:line="228" w:lineRule="auto"/>
        <w:ind w:firstLine="709"/>
        <w:jc w:val="both"/>
        <w:rPr>
          <w:rFonts w:ascii="Times New Roman" w:eastAsia="Calibri" w:hAnsi="Times New Roman" w:cs="Times New Roman"/>
          <w:color w:val="000000"/>
          <w:spacing w:val="4"/>
          <w:sz w:val="24"/>
          <w:szCs w:val="24"/>
        </w:rPr>
      </w:pPr>
      <w:r w:rsidRPr="009450FD">
        <w:rPr>
          <w:rFonts w:ascii="Times New Roman" w:eastAsia="Calibri" w:hAnsi="Times New Roman" w:cs="Times New Roman"/>
          <w:color w:val="000000"/>
          <w:spacing w:val="4"/>
          <w:sz w:val="24"/>
          <w:szCs w:val="24"/>
        </w:rPr>
        <w:t xml:space="preserve">Предметная область </w:t>
      </w:r>
      <w:r w:rsidRPr="009450FD">
        <w:rPr>
          <w:rFonts w:ascii="Times New Roman" w:eastAsia="Calibri" w:hAnsi="Times New Roman" w:cs="Times New Roman"/>
          <w:i/>
          <w:spacing w:val="4"/>
          <w:sz w:val="24"/>
          <w:szCs w:val="24"/>
        </w:rPr>
        <w:t>«Искусство»</w:t>
      </w:r>
      <w:r w:rsidRPr="009450FD">
        <w:rPr>
          <w:rFonts w:ascii="Times New Roman" w:eastAsia="Calibri" w:hAnsi="Times New Roman" w:cs="Times New Roman"/>
          <w:color w:val="000000"/>
          <w:spacing w:val="4"/>
          <w:sz w:val="24"/>
          <w:szCs w:val="24"/>
        </w:rPr>
        <w:t xml:space="preserve"> изучается в 1-ых – 4-ых классах, т.е. преподавание является непрерывным и представлено следующими предметами: музыкой и изобразительным искусством. </w:t>
      </w:r>
    </w:p>
    <w:p w:rsidR="009450FD" w:rsidRPr="009450FD" w:rsidRDefault="009450FD" w:rsidP="009450FD">
      <w:pPr>
        <w:shd w:val="clear" w:color="auto" w:fill="FFFFFF"/>
        <w:spacing w:after="0" w:line="228" w:lineRule="auto"/>
        <w:ind w:firstLine="709"/>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Для изучения предмета «Музыка» используются следующие учебники и программы:</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28"/>
        <w:gridCol w:w="2340"/>
        <w:gridCol w:w="6300"/>
      </w:tblGrid>
      <w:tr w:rsidR="009450FD" w:rsidRPr="009450FD" w:rsidTr="009450FD">
        <w:tc>
          <w:tcPr>
            <w:tcW w:w="828" w:type="dxa"/>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center"/>
              <w:rPr>
                <w:rFonts w:ascii="Times New Roman" w:eastAsia="Calibri" w:hAnsi="Times New Roman" w:cs="Times New Roman"/>
                <w:i/>
                <w:sz w:val="24"/>
                <w:szCs w:val="24"/>
              </w:rPr>
            </w:pPr>
            <w:r w:rsidRPr="009450FD">
              <w:rPr>
                <w:rFonts w:ascii="Times New Roman" w:eastAsia="Calibri" w:hAnsi="Times New Roman" w:cs="Times New Roman"/>
                <w:i/>
                <w:sz w:val="24"/>
                <w:szCs w:val="24"/>
              </w:rPr>
              <w:t>№</w:t>
            </w:r>
          </w:p>
        </w:tc>
        <w:tc>
          <w:tcPr>
            <w:tcW w:w="2340" w:type="dxa"/>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center"/>
              <w:rPr>
                <w:rFonts w:ascii="Times New Roman" w:eastAsia="Calibri" w:hAnsi="Times New Roman" w:cs="Times New Roman"/>
                <w:i/>
                <w:sz w:val="24"/>
                <w:szCs w:val="24"/>
              </w:rPr>
            </w:pPr>
            <w:r w:rsidRPr="009450FD">
              <w:rPr>
                <w:rFonts w:ascii="Times New Roman" w:eastAsia="Calibri" w:hAnsi="Times New Roman" w:cs="Times New Roman"/>
                <w:i/>
                <w:sz w:val="24"/>
                <w:szCs w:val="24"/>
              </w:rPr>
              <w:t>Образовательная программа</w:t>
            </w:r>
          </w:p>
        </w:tc>
        <w:tc>
          <w:tcPr>
            <w:tcW w:w="6300" w:type="dxa"/>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center"/>
              <w:rPr>
                <w:rFonts w:ascii="Times New Roman" w:eastAsia="Calibri" w:hAnsi="Times New Roman" w:cs="Times New Roman"/>
                <w:i/>
                <w:sz w:val="24"/>
                <w:szCs w:val="24"/>
              </w:rPr>
            </w:pPr>
            <w:r w:rsidRPr="009450FD">
              <w:rPr>
                <w:rFonts w:ascii="Times New Roman" w:eastAsia="Calibri" w:hAnsi="Times New Roman" w:cs="Times New Roman"/>
                <w:i/>
                <w:sz w:val="24"/>
                <w:szCs w:val="24"/>
              </w:rPr>
              <w:t>УМК</w:t>
            </w:r>
          </w:p>
        </w:tc>
      </w:tr>
      <w:tr w:rsidR="009450FD" w:rsidRPr="009450FD" w:rsidTr="009450FD">
        <w:tc>
          <w:tcPr>
            <w:tcW w:w="828" w:type="dxa"/>
            <w:vMerge w:val="restart"/>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center"/>
              <w:rPr>
                <w:rFonts w:ascii="Times New Roman" w:eastAsia="Calibri" w:hAnsi="Times New Roman" w:cs="Times New Roman"/>
                <w:sz w:val="24"/>
                <w:szCs w:val="24"/>
              </w:rPr>
            </w:pPr>
            <w:r w:rsidRPr="009450FD">
              <w:rPr>
                <w:rFonts w:ascii="Times New Roman" w:eastAsia="Calibri" w:hAnsi="Times New Roman" w:cs="Times New Roman"/>
                <w:sz w:val="24"/>
                <w:szCs w:val="24"/>
              </w:rPr>
              <w:t>1.</w:t>
            </w:r>
          </w:p>
        </w:tc>
        <w:tc>
          <w:tcPr>
            <w:tcW w:w="2340" w:type="dxa"/>
            <w:vMerge w:val="restart"/>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both"/>
              <w:rPr>
                <w:rFonts w:ascii="Times New Roman" w:eastAsia="Calibri" w:hAnsi="Times New Roman" w:cs="Times New Roman"/>
                <w:spacing w:val="-6"/>
                <w:sz w:val="24"/>
                <w:szCs w:val="24"/>
              </w:rPr>
            </w:pPr>
            <w:r w:rsidRPr="009450FD">
              <w:rPr>
                <w:rFonts w:ascii="Times New Roman" w:eastAsia="Calibri" w:hAnsi="Times New Roman" w:cs="Times New Roman"/>
                <w:spacing w:val="-6"/>
                <w:sz w:val="24"/>
                <w:szCs w:val="24"/>
              </w:rPr>
              <w:t xml:space="preserve">Программа по музыке для общеобразовательных учреждений (1 – 6 классы). Авторы: Е.Д. Критская, Г.П. Сергеева, Т.С. </w:t>
            </w:r>
            <w:proofErr w:type="spellStart"/>
            <w:r w:rsidRPr="009450FD">
              <w:rPr>
                <w:rFonts w:ascii="Times New Roman" w:eastAsia="Calibri" w:hAnsi="Times New Roman" w:cs="Times New Roman"/>
                <w:spacing w:val="-6"/>
                <w:sz w:val="24"/>
                <w:szCs w:val="24"/>
              </w:rPr>
              <w:t>Шмагина</w:t>
            </w:r>
            <w:proofErr w:type="spellEnd"/>
          </w:p>
        </w:tc>
        <w:tc>
          <w:tcPr>
            <w:tcW w:w="6300" w:type="dxa"/>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 xml:space="preserve">1.Критская Е.Д., Сергеева Г.П., </w:t>
            </w:r>
            <w:proofErr w:type="spellStart"/>
            <w:r w:rsidRPr="009450FD">
              <w:rPr>
                <w:rFonts w:ascii="Times New Roman" w:eastAsia="Calibri" w:hAnsi="Times New Roman" w:cs="Times New Roman"/>
                <w:sz w:val="24"/>
                <w:szCs w:val="24"/>
              </w:rPr>
              <w:t>Шмагина</w:t>
            </w:r>
            <w:proofErr w:type="spellEnd"/>
            <w:r w:rsidRPr="009450FD">
              <w:rPr>
                <w:rFonts w:ascii="Times New Roman" w:eastAsia="Calibri" w:hAnsi="Times New Roman" w:cs="Times New Roman"/>
                <w:sz w:val="24"/>
                <w:szCs w:val="24"/>
              </w:rPr>
              <w:t xml:space="preserve"> Т.С. Музыка: учебник для обучающихся 1 - 4 классов. – М.: Просвещение, 2005г.</w:t>
            </w:r>
          </w:p>
        </w:tc>
      </w:tr>
      <w:tr w:rsidR="009450FD" w:rsidRPr="009450FD" w:rsidTr="009450FD">
        <w:tc>
          <w:tcPr>
            <w:tcW w:w="828" w:type="dxa"/>
            <w:vMerge/>
            <w:tcBorders>
              <w:top w:val="single" w:sz="4" w:space="0" w:color="808080"/>
              <w:left w:val="single" w:sz="4" w:space="0" w:color="808080"/>
              <w:bottom w:val="single" w:sz="4" w:space="0" w:color="808080"/>
              <w:right w:val="single" w:sz="4" w:space="0" w:color="808080"/>
            </w:tcBorders>
            <w:vAlign w:val="center"/>
            <w:hideMark/>
          </w:tcPr>
          <w:p w:rsidR="009450FD" w:rsidRPr="009450FD" w:rsidRDefault="009450FD" w:rsidP="009450FD">
            <w:pPr>
              <w:spacing w:after="0" w:line="240" w:lineRule="auto"/>
              <w:rPr>
                <w:rFonts w:ascii="Times New Roman" w:eastAsia="Calibri" w:hAnsi="Times New Roman" w:cs="Times New Roman"/>
                <w:sz w:val="24"/>
                <w:szCs w:val="24"/>
              </w:rPr>
            </w:pPr>
          </w:p>
        </w:tc>
        <w:tc>
          <w:tcPr>
            <w:tcW w:w="2340" w:type="dxa"/>
            <w:vMerge/>
            <w:tcBorders>
              <w:top w:val="single" w:sz="4" w:space="0" w:color="808080"/>
              <w:left w:val="single" w:sz="4" w:space="0" w:color="808080"/>
              <w:bottom w:val="single" w:sz="4" w:space="0" w:color="808080"/>
              <w:right w:val="single" w:sz="4" w:space="0" w:color="808080"/>
            </w:tcBorders>
            <w:vAlign w:val="center"/>
            <w:hideMark/>
          </w:tcPr>
          <w:p w:rsidR="009450FD" w:rsidRPr="009450FD" w:rsidRDefault="009450FD" w:rsidP="009450FD">
            <w:pPr>
              <w:spacing w:after="0" w:line="240" w:lineRule="auto"/>
              <w:rPr>
                <w:rFonts w:ascii="Times New Roman" w:eastAsia="Calibri" w:hAnsi="Times New Roman" w:cs="Times New Roman"/>
                <w:spacing w:val="-6"/>
                <w:sz w:val="24"/>
                <w:szCs w:val="24"/>
              </w:rPr>
            </w:pPr>
          </w:p>
        </w:tc>
        <w:tc>
          <w:tcPr>
            <w:tcW w:w="6300" w:type="dxa"/>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 xml:space="preserve">2.Критская Е.Д., Сергеева Г.П., </w:t>
            </w:r>
            <w:proofErr w:type="spellStart"/>
            <w:r w:rsidRPr="009450FD">
              <w:rPr>
                <w:rFonts w:ascii="Times New Roman" w:eastAsia="Calibri" w:hAnsi="Times New Roman" w:cs="Times New Roman"/>
                <w:sz w:val="24"/>
                <w:szCs w:val="24"/>
              </w:rPr>
              <w:t>Шмагина</w:t>
            </w:r>
            <w:proofErr w:type="spellEnd"/>
            <w:r w:rsidRPr="009450FD">
              <w:rPr>
                <w:rFonts w:ascii="Times New Roman" w:eastAsia="Calibri" w:hAnsi="Times New Roman" w:cs="Times New Roman"/>
                <w:sz w:val="24"/>
                <w:szCs w:val="24"/>
              </w:rPr>
              <w:t xml:space="preserve"> Т.С. Музыка: учебная тетрадь   для обучающихся 1 - 4 классов. – М.: Просвещение, 2005г.</w:t>
            </w:r>
          </w:p>
        </w:tc>
      </w:tr>
      <w:tr w:rsidR="009450FD" w:rsidRPr="009450FD" w:rsidTr="009450FD">
        <w:tc>
          <w:tcPr>
            <w:tcW w:w="828" w:type="dxa"/>
            <w:vMerge/>
            <w:tcBorders>
              <w:top w:val="single" w:sz="4" w:space="0" w:color="808080"/>
              <w:left w:val="single" w:sz="4" w:space="0" w:color="808080"/>
              <w:bottom w:val="single" w:sz="4" w:space="0" w:color="808080"/>
              <w:right w:val="single" w:sz="4" w:space="0" w:color="808080"/>
            </w:tcBorders>
            <w:vAlign w:val="center"/>
            <w:hideMark/>
          </w:tcPr>
          <w:p w:rsidR="009450FD" w:rsidRPr="009450FD" w:rsidRDefault="009450FD" w:rsidP="009450FD">
            <w:pPr>
              <w:spacing w:after="0" w:line="240" w:lineRule="auto"/>
              <w:rPr>
                <w:rFonts w:ascii="Times New Roman" w:eastAsia="Calibri" w:hAnsi="Times New Roman" w:cs="Times New Roman"/>
                <w:sz w:val="24"/>
                <w:szCs w:val="24"/>
              </w:rPr>
            </w:pPr>
          </w:p>
        </w:tc>
        <w:tc>
          <w:tcPr>
            <w:tcW w:w="2340" w:type="dxa"/>
            <w:vMerge/>
            <w:tcBorders>
              <w:top w:val="single" w:sz="4" w:space="0" w:color="808080"/>
              <w:left w:val="single" w:sz="4" w:space="0" w:color="808080"/>
              <w:bottom w:val="single" w:sz="4" w:space="0" w:color="808080"/>
              <w:right w:val="single" w:sz="4" w:space="0" w:color="808080"/>
            </w:tcBorders>
            <w:vAlign w:val="center"/>
            <w:hideMark/>
          </w:tcPr>
          <w:p w:rsidR="009450FD" w:rsidRPr="009450FD" w:rsidRDefault="009450FD" w:rsidP="009450FD">
            <w:pPr>
              <w:spacing w:after="0" w:line="240" w:lineRule="auto"/>
              <w:rPr>
                <w:rFonts w:ascii="Times New Roman" w:eastAsia="Calibri" w:hAnsi="Times New Roman" w:cs="Times New Roman"/>
                <w:spacing w:val="-6"/>
                <w:sz w:val="24"/>
                <w:szCs w:val="24"/>
              </w:rPr>
            </w:pPr>
          </w:p>
        </w:tc>
        <w:tc>
          <w:tcPr>
            <w:tcW w:w="6300" w:type="dxa"/>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3.Рябенко Н.Н. Уроки музыки в 1 – 7 классах. – М.: Айрис - пресс, 2006г.</w:t>
            </w:r>
          </w:p>
        </w:tc>
      </w:tr>
    </w:tbl>
    <w:p w:rsidR="009450FD" w:rsidRPr="009450FD" w:rsidRDefault="009450FD" w:rsidP="009450FD">
      <w:pPr>
        <w:shd w:val="clear" w:color="auto" w:fill="FFFFFF"/>
        <w:spacing w:after="0" w:line="228" w:lineRule="auto"/>
        <w:ind w:firstLine="878"/>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Для изучения предмета «Изобразительное искусство» используются следующие учебники и программы:</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28"/>
        <w:gridCol w:w="2340"/>
        <w:gridCol w:w="6300"/>
      </w:tblGrid>
      <w:tr w:rsidR="009450FD" w:rsidRPr="009450FD" w:rsidTr="009450FD">
        <w:tc>
          <w:tcPr>
            <w:tcW w:w="828" w:type="dxa"/>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center"/>
              <w:rPr>
                <w:rFonts w:ascii="Times New Roman" w:eastAsia="Calibri" w:hAnsi="Times New Roman" w:cs="Times New Roman"/>
                <w:i/>
                <w:sz w:val="24"/>
                <w:szCs w:val="24"/>
              </w:rPr>
            </w:pPr>
            <w:r w:rsidRPr="009450FD">
              <w:rPr>
                <w:rFonts w:ascii="Times New Roman" w:eastAsia="Calibri" w:hAnsi="Times New Roman" w:cs="Times New Roman"/>
                <w:i/>
                <w:sz w:val="24"/>
                <w:szCs w:val="24"/>
              </w:rPr>
              <w:t>№</w:t>
            </w:r>
          </w:p>
        </w:tc>
        <w:tc>
          <w:tcPr>
            <w:tcW w:w="2340" w:type="dxa"/>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center"/>
              <w:rPr>
                <w:rFonts w:ascii="Times New Roman" w:eastAsia="Calibri" w:hAnsi="Times New Roman" w:cs="Times New Roman"/>
                <w:i/>
                <w:sz w:val="24"/>
                <w:szCs w:val="24"/>
              </w:rPr>
            </w:pPr>
            <w:r w:rsidRPr="009450FD">
              <w:rPr>
                <w:rFonts w:ascii="Times New Roman" w:eastAsia="Calibri" w:hAnsi="Times New Roman" w:cs="Times New Roman"/>
                <w:i/>
                <w:sz w:val="24"/>
                <w:szCs w:val="24"/>
              </w:rPr>
              <w:t>Образовательная программа</w:t>
            </w:r>
          </w:p>
        </w:tc>
        <w:tc>
          <w:tcPr>
            <w:tcW w:w="6300" w:type="dxa"/>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center"/>
              <w:rPr>
                <w:rFonts w:ascii="Times New Roman" w:eastAsia="Calibri" w:hAnsi="Times New Roman" w:cs="Times New Roman"/>
                <w:i/>
                <w:sz w:val="24"/>
                <w:szCs w:val="24"/>
              </w:rPr>
            </w:pPr>
            <w:r w:rsidRPr="009450FD">
              <w:rPr>
                <w:rFonts w:ascii="Times New Roman" w:eastAsia="Calibri" w:hAnsi="Times New Roman" w:cs="Times New Roman"/>
                <w:i/>
                <w:sz w:val="24"/>
                <w:szCs w:val="24"/>
              </w:rPr>
              <w:t>УМК</w:t>
            </w:r>
          </w:p>
        </w:tc>
      </w:tr>
      <w:tr w:rsidR="009450FD" w:rsidRPr="009450FD" w:rsidTr="009450FD">
        <w:tc>
          <w:tcPr>
            <w:tcW w:w="828" w:type="dxa"/>
            <w:vMerge w:val="restart"/>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center"/>
              <w:rPr>
                <w:rFonts w:ascii="Times New Roman" w:eastAsia="Calibri" w:hAnsi="Times New Roman" w:cs="Times New Roman"/>
                <w:sz w:val="24"/>
                <w:szCs w:val="24"/>
              </w:rPr>
            </w:pPr>
            <w:r w:rsidRPr="009450FD">
              <w:rPr>
                <w:rFonts w:ascii="Times New Roman" w:eastAsia="Calibri" w:hAnsi="Times New Roman" w:cs="Times New Roman"/>
                <w:sz w:val="24"/>
                <w:szCs w:val="24"/>
              </w:rPr>
              <w:t>1.</w:t>
            </w:r>
          </w:p>
        </w:tc>
        <w:tc>
          <w:tcPr>
            <w:tcW w:w="2340" w:type="dxa"/>
            <w:vMerge w:val="restart"/>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 xml:space="preserve">Программа по изобразительному </w:t>
            </w:r>
            <w:r w:rsidRPr="009450FD">
              <w:rPr>
                <w:rFonts w:ascii="Times New Roman" w:eastAsia="Calibri" w:hAnsi="Times New Roman" w:cs="Times New Roman"/>
                <w:sz w:val="24"/>
                <w:szCs w:val="24"/>
              </w:rPr>
              <w:lastRenderedPageBreak/>
              <w:t xml:space="preserve">искусству для общеобразовательных учреждений (1 – 9 классы). </w:t>
            </w:r>
          </w:p>
          <w:p w:rsidR="009450FD" w:rsidRPr="009450FD" w:rsidRDefault="009450FD" w:rsidP="009450FD">
            <w:pPr>
              <w:spacing w:after="0" w:line="228" w:lineRule="auto"/>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Автор: Кузин В.С.</w:t>
            </w:r>
          </w:p>
        </w:tc>
        <w:tc>
          <w:tcPr>
            <w:tcW w:w="6300" w:type="dxa"/>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lastRenderedPageBreak/>
              <w:t xml:space="preserve">1.Свиридова О.В. Рабочие тетради по основам народного искусства. Городенская роспись. Хохломская роспись. </w:t>
            </w:r>
            <w:r w:rsidRPr="009450FD">
              <w:rPr>
                <w:rFonts w:ascii="Times New Roman" w:eastAsia="Calibri" w:hAnsi="Times New Roman" w:cs="Times New Roman"/>
                <w:sz w:val="24"/>
                <w:szCs w:val="24"/>
              </w:rPr>
              <w:lastRenderedPageBreak/>
              <w:t>Дымковская игрушка. Сказочная гжель. – М.: Мозаика, 2007г.</w:t>
            </w:r>
          </w:p>
        </w:tc>
      </w:tr>
      <w:tr w:rsidR="009450FD" w:rsidRPr="009450FD" w:rsidTr="009450FD">
        <w:tc>
          <w:tcPr>
            <w:tcW w:w="828" w:type="dxa"/>
            <w:vMerge/>
            <w:tcBorders>
              <w:top w:val="single" w:sz="4" w:space="0" w:color="808080"/>
              <w:left w:val="single" w:sz="4" w:space="0" w:color="808080"/>
              <w:bottom w:val="single" w:sz="4" w:space="0" w:color="808080"/>
              <w:right w:val="single" w:sz="4" w:space="0" w:color="808080"/>
            </w:tcBorders>
            <w:vAlign w:val="center"/>
            <w:hideMark/>
          </w:tcPr>
          <w:p w:rsidR="009450FD" w:rsidRPr="009450FD" w:rsidRDefault="009450FD" w:rsidP="009450FD">
            <w:pPr>
              <w:spacing w:after="0" w:line="240" w:lineRule="auto"/>
              <w:rPr>
                <w:rFonts w:ascii="Times New Roman" w:eastAsia="Calibri" w:hAnsi="Times New Roman" w:cs="Times New Roman"/>
                <w:sz w:val="24"/>
                <w:szCs w:val="24"/>
              </w:rPr>
            </w:pPr>
          </w:p>
        </w:tc>
        <w:tc>
          <w:tcPr>
            <w:tcW w:w="2340" w:type="dxa"/>
            <w:vMerge/>
            <w:tcBorders>
              <w:top w:val="single" w:sz="4" w:space="0" w:color="808080"/>
              <w:left w:val="single" w:sz="4" w:space="0" w:color="808080"/>
              <w:bottom w:val="single" w:sz="4" w:space="0" w:color="808080"/>
              <w:right w:val="single" w:sz="4" w:space="0" w:color="808080"/>
            </w:tcBorders>
            <w:vAlign w:val="center"/>
            <w:hideMark/>
          </w:tcPr>
          <w:p w:rsidR="009450FD" w:rsidRPr="009450FD" w:rsidRDefault="009450FD" w:rsidP="009450FD">
            <w:pPr>
              <w:spacing w:after="0" w:line="240" w:lineRule="auto"/>
              <w:rPr>
                <w:rFonts w:ascii="Times New Roman" w:eastAsia="Calibri" w:hAnsi="Times New Roman" w:cs="Times New Roman"/>
                <w:sz w:val="24"/>
                <w:szCs w:val="24"/>
              </w:rPr>
            </w:pPr>
          </w:p>
        </w:tc>
        <w:tc>
          <w:tcPr>
            <w:tcW w:w="6300" w:type="dxa"/>
            <w:tcBorders>
              <w:top w:val="single" w:sz="4" w:space="0" w:color="808080"/>
              <w:left w:val="single" w:sz="4" w:space="0" w:color="808080"/>
              <w:bottom w:val="single" w:sz="4" w:space="0" w:color="808080"/>
              <w:right w:val="single" w:sz="4" w:space="0" w:color="808080"/>
            </w:tcBorders>
            <w:hideMark/>
          </w:tcPr>
          <w:p w:rsidR="009450FD" w:rsidRPr="009450FD" w:rsidRDefault="009450FD" w:rsidP="009450FD">
            <w:pPr>
              <w:spacing w:after="0" w:line="228" w:lineRule="auto"/>
              <w:jc w:val="both"/>
              <w:rPr>
                <w:rFonts w:ascii="Times New Roman" w:eastAsia="Calibri" w:hAnsi="Times New Roman" w:cs="Times New Roman"/>
                <w:sz w:val="24"/>
                <w:szCs w:val="24"/>
              </w:rPr>
            </w:pPr>
            <w:r w:rsidRPr="009450FD">
              <w:rPr>
                <w:rFonts w:ascii="Times New Roman" w:eastAsia="Calibri" w:hAnsi="Times New Roman" w:cs="Times New Roman"/>
                <w:sz w:val="24"/>
                <w:szCs w:val="24"/>
              </w:rPr>
              <w:t>2.Свиридова О.В. Изобразительное искусство. Беседы, викторины, олимпиады, конкурсы, необычные уроки. – М.: Мозаика, 2007г.</w:t>
            </w:r>
          </w:p>
        </w:tc>
      </w:tr>
    </w:tbl>
    <w:p w:rsidR="009450FD" w:rsidRPr="009450FD" w:rsidRDefault="009450FD" w:rsidP="009450FD">
      <w:pPr>
        <w:shd w:val="clear" w:color="auto" w:fill="FFFFFF"/>
        <w:spacing w:after="0" w:line="228" w:lineRule="auto"/>
        <w:ind w:firstLine="878"/>
        <w:jc w:val="both"/>
        <w:rPr>
          <w:rFonts w:ascii="Times New Roman" w:eastAsia="Calibri" w:hAnsi="Times New Roman" w:cs="Times New Roman"/>
          <w:color w:val="000000"/>
          <w:spacing w:val="4"/>
          <w:sz w:val="24"/>
          <w:szCs w:val="24"/>
        </w:rPr>
      </w:pPr>
    </w:p>
    <w:p w:rsidR="009450FD" w:rsidRPr="009450FD" w:rsidRDefault="009450FD" w:rsidP="009450FD">
      <w:pPr>
        <w:spacing w:after="0" w:line="228" w:lineRule="auto"/>
        <w:ind w:firstLine="709"/>
        <w:jc w:val="both"/>
        <w:rPr>
          <w:rFonts w:ascii="Times New Roman" w:eastAsia="@Arial Unicode MS" w:hAnsi="Times New Roman" w:cs="Times New Roman"/>
          <w:color w:val="000000"/>
          <w:sz w:val="24"/>
          <w:szCs w:val="24"/>
          <w:lang w:eastAsia="ru-RU"/>
        </w:rPr>
      </w:pPr>
      <w:r w:rsidRPr="009450FD">
        <w:rPr>
          <w:rFonts w:ascii="Times New Roman" w:eastAsia="@Arial Unicode MS" w:hAnsi="Times New Roman" w:cs="Times New Roman"/>
          <w:color w:val="000000"/>
          <w:sz w:val="24"/>
          <w:szCs w:val="24"/>
          <w:lang w:eastAsia="ru-RU"/>
        </w:rPr>
        <w:t>В вариативную часть, формируемую участниками образовательного процесса, входит и внеурочная деятельность. В соответствии с требованиями Стандарта</w:t>
      </w:r>
      <w:r w:rsidRPr="009450FD">
        <w:rPr>
          <w:rFonts w:ascii="Times New Roman" w:eastAsia="@Arial Unicode MS" w:hAnsi="Times New Roman" w:cs="Times New Roman"/>
          <w:b/>
          <w:bCs/>
          <w:color w:val="000000"/>
          <w:sz w:val="24"/>
          <w:szCs w:val="24"/>
          <w:lang w:eastAsia="ru-RU"/>
        </w:rPr>
        <w:t xml:space="preserve"> </w:t>
      </w:r>
      <w:r w:rsidRPr="009450FD">
        <w:rPr>
          <w:rFonts w:ascii="Times New Roman" w:eastAsia="@Arial Unicode MS" w:hAnsi="Times New Roman" w:cs="Times New Roman"/>
          <w:bCs/>
          <w:i/>
          <w:color w:val="000000"/>
          <w:sz w:val="24"/>
          <w:szCs w:val="24"/>
          <w:lang w:eastAsia="ru-RU"/>
        </w:rPr>
        <w:t xml:space="preserve">внеурочная деятельность в начальной </w:t>
      </w:r>
      <w:proofErr w:type="gramStart"/>
      <w:r w:rsidRPr="009450FD">
        <w:rPr>
          <w:rFonts w:ascii="Times New Roman" w:eastAsia="@Arial Unicode MS" w:hAnsi="Times New Roman" w:cs="Times New Roman"/>
          <w:bCs/>
          <w:i/>
          <w:color w:val="000000"/>
          <w:sz w:val="24"/>
          <w:szCs w:val="24"/>
          <w:lang w:eastAsia="ru-RU"/>
        </w:rPr>
        <w:t xml:space="preserve">школе </w:t>
      </w:r>
      <w:r w:rsidR="00196FC1">
        <w:rPr>
          <w:rFonts w:ascii="Times New Roman" w:eastAsia="@Arial Unicode MS" w:hAnsi="Times New Roman" w:cs="Times New Roman"/>
          <w:bCs/>
          <w:i/>
          <w:color w:val="000000"/>
          <w:sz w:val="24"/>
          <w:szCs w:val="24"/>
          <w:lang w:eastAsia="ru-RU"/>
        </w:rPr>
        <w:t xml:space="preserve"> </w:t>
      </w:r>
      <w:r w:rsidRPr="009450FD">
        <w:rPr>
          <w:rFonts w:ascii="Times New Roman" w:eastAsia="@Arial Unicode MS" w:hAnsi="Times New Roman" w:cs="Times New Roman"/>
          <w:color w:val="000000"/>
          <w:sz w:val="24"/>
          <w:szCs w:val="24"/>
          <w:lang w:eastAsia="ru-RU"/>
        </w:rPr>
        <w:t>организуется</w:t>
      </w:r>
      <w:proofErr w:type="gramEnd"/>
      <w:r w:rsidRPr="009450FD">
        <w:rPr>
          <w:rFonts w:ascii="Times New Roman" w:eastAsia="@Arial Unicode MS" w:hAnsi="Times New Roman" w:cs="Times New Roman"/>
          <w:color w:val="000000"/>
          <w:sz w:val="24"/>
          <w:szCs w:val="24"/>
          <w:lang w:eastAsia="ru-RU"/>
        </w:rPr>
        <w:t xml:space="preserve"> по направлениям развития личности (духовно-нравственное, социальное, </w:t>
      </w:r>
      <w:proofErr w:type="spellStart"/>
      <w:r w:rsidRPr="009450FD">
        <w:rPr>
          <w:rFonts w:ascii="Times New Roman" w:eastAsia="@Arial Unicode MS" w:hAnsi="Times New Roman" w:cs="Times New Roman"/>
          <w:color w:val="000000"/>
          <w:sz w:val="24"/>
          <w:szCs w:val="24"/>
          <w:lang w:eastAsia="ru-RU"/>
        </w:rPr>
        <w:t>общеинтеллектуальное</w:t>
      </w:r>
      <w:proofErr w:type="spellEnd"/>
      <w:r w:rsidRPr="009450FD">
        <w:rPr>
          <w:rFonts w:ascii="Times New Roman" w:eastAsia="@Arial Unicode MS" w:hAnsi="Times New Roman" w:cs="Times New Roman"/>
          <w:color w:val="000000"/>
          <w:sz w:val="24"/>
          <w:szCs w:val="24"/>
          <w:lang w:eastAsia="ru-RU"/>
        </w:rPr>
        <w:t xml:space="preserve">, общекультурное, спортивно-оздоровительное), представленными в учебном плане начального общего образования </w:t>
      </w:r>
      <w:r w:rsidR="00196FC1">
        <w:rPr>
          <w:rFonts w:ascii="Times New Roman" w:eastAsia="@Arial Unicode MS" w:hAnsi="Times New Roman" w:cs="Times New Roman"/>
          <w:color w:val="000000"/>
          <w:sz w:val="24"/>
          <w:szCs w:val="24"/>
          <w:lang w:eastAsia="ru-RU"/>
        </w:rPr>
        <w:t xml:space="preserve"> ГКОУ РД « Общеобразовательная средняя школа-интернат № 6»</w:t>
      </w:r>
      <w:r w:rsidRPr="009450FD">
        <w:rPr>
          <w:rFonts w:ascii="Times New Roman" w:eastAsia="@Arial Unicode MS" w:hAnsi="Times New Roman" w:cs="Times New Roman"/>
          <w:color w:val="000000"/>
          <w:sz w:val="24"/>
          <w:szCs w:val="24"/>
          <w:lang w:eastAsia="ru-RU"/>
        </w:rPr>
        <w:t>.</w:t>
      </w:r>
    </w:p>
    <w:p w:rsidR="009450FD" w:rsidRPr="009450FD" w:rsidRDefault="009450FD" w:rsidP="009450FD">
      <w:pPr>
        <w:spacing w:after="0" w:line="228" w:lineRule="auto"/>
        <w:ind w:firstLine="709"/>
        <w:jc w:val="both"/>
        <w:rPr>
          <w:rFonts w:ascii="Times New Roman" w:eastAsia="@Arial Unicode MS" w:hAnsi="Times New Roman" w:cs="Times New Roman"/>
          <w:color w:val="000000"/>
          <w:sz w:val="24"/>
          <w:szCs w:val="24"/>
          <w:lang w:eastAsia="ru-RU"/>
        </w:rPr>
      </w:pPr>
      <w:r w:rsidRPr="009450FD">
        <w:rPr>
          <w:rFonts w:ascii="Times New Roman" w:eastAsia="@Arial Unicode MS" w:hAnsi="Times New Roman" w:cs="Times New Roman"/>
          <w:color w:val="000000"/>
          <w:sz w:val="24"/>
          <w:szCs w:val="24"/>
          <w:lang w:eastAsia="ru-RU"/>
        </w:rPr>
        <w:t>Организация занятий по направлениям раздела «Внеурочная деятельность» является неотъемлемой частью образователь</w:t>
      </w:r>
      <w:r w:rsidR="00196FC1">
        <w:rPr>
          <w:rFonts w:ascii="Times New Roman" w:eastAsia="@Arial Unicode MS" w:hAnsi="Times New Roman" w:cs="Times New Roman"/>
          <w:color w:val="000000"/>
          <w:sz w:val="24"/>
          <w:szCs w:val="24"/>
          <w:lang w:eastAsia="ru-RU"/>
        </w:rPr>
        <w:t>ного процесса в начальной школе</w:t>
      </w:r>
      <w:r w:rsidRPr="009450FD">
        <w:rPr>
          <w:rFonts w:ascii="Times New Roman" w:eastAsia="@Arial Unicode MS" w:hAnsi="Times New Roman" w:cs="Times New Roman"/>
          <w:color w:val="000000"/>
          <w:sz w:val="24"/>
          <w:szCs w:val="24"/>
          <w:lang w:eastAsia="ru-RU"/>
        </w:rPr>
        <w:t>.</w:t>
      </w:r>
      <w:r w:rsidR="00196FC1" w:rsidRPr="00196FC1">
        <w:rPr>
          <w:rFonts w:ascii="Times New Roman" w:eastAsia="@Arial Unicode MS" w:hAnsi="Times New Roman" w:cs="Times New Roman"/>
          <w:color w:val="000000"/>
          <w:sz w:val="24"/>
          <w:szCs w:val="24"/>
          <w:lang w:eastAsia="ru-RU"/>
        </w:rPr>
        <w:t xml:space="preserve"> </w:t>
      </w:r>
      <w:r w:rsidR="00196FC1">
        <w:rPr>
          <w:rFonts w:ascii="Times New Roman" w:eastAsia="@Arial Unicode MS" w:hAnsi="Times New Roman" w:cs="Times New Roman"/>
          <w:color w:val="000000"/>
          <w:sz w:val="24"/>
          <w:szCs w:val="24"/>
          <w:lang w:eastAsia="ru-RU"/>
        </w:rPr>
        <w:t xml:space="preserve">ГКОУ РД </w:t>
      </w:r>
      <w:proofErr w:type="gramStart"/>
      <w:r w:rsidR="00196FC1">
        <w:rPr>
          <w:rFonts w:ascii="Times New Roman" w:eastAsia="@Arial Unicode MS" w:hAnsi="Times New Roman" w:cs="Times New Roman"/>
          <w:color w:val="000000"/>
          <w:sz w:val="24"/>
          <w:szCs w:val="24"/>
          <w:lang w:eastAsia="ru-RU"/>
        </w:rPr>
        <w:t>« Общеобразовательная</w:t>
      </w:r>
      <w:proofErr w:type="gramEnd"/>
      <w:r w:rsidR="00196FC1">
        <w:rPr>
          <w:rFonts w:ascii="Times New Roman" w:eastAsia="@Arial Unicode MS" w:hAnsi="Times New Roman" w:cs="Times New Roman"/>
          <w:color w:val="000000"/>
          <w:sz w:val="24"/>
          <w:szCs w:val="24"/>
          <w:lang w:eastAsia="ru-RU"/>
        </w:rPr>
        <w:t xml:space="preserve"> средняя школа-интернат № 6»</w:t>
      </w:r>
      <w:r w:rsidRPr="009450FD">
        <w:rPr>
          <w:rFonts w:ascii="Times New Roman" w:eastAsia="@Arial Unicode MS" w:hAnsi="Times New Roman" w:cs="Times New Roman"/>
          <w:color w:val="000000"/>
          <w:sz w:val="24"/>
          <w:szCs w:val="24"/>
          <w:lang w:eastAsia="ru-RU"/>
        </w:rPr>
        <w:t xml:space="preserve"> </w:t>
      </w:r>
      <w:r w:rsidR="00196FC1">
        <w:rPr>
          <w:rFonts w:ascii="Times New Roman" w:eastAsia="@Arial Unicode MS" w:hAnsi="Times New Roman" w:cs="Times New Roman"/>
          <w:color w:val="000000"/>
          <w:sz w:val="24"/>
          <w:szCs w:val="24"/>
          <w:lang w:eastAsia="ru-RU"/>
        </w:rPr>
        <w:t xml:space="preserve"> </w:t>
      </w:r>
      <w:r w:rsidRPr="009450FD">
        <w:rPr>
          <w:rFonts w:ascii="Times New Roman" w:eastAsia="@Arial Unicode MS" w:hAnsi="Times New Roman" w:cs="Times New Roman"/>
          <w:color w:val="000000"/>
          <w:sz w:val="24"/>
          <w:szCs w:val="24"/>
          <w:lang w:eastAsia="ru-RU"/>
        </w:rPr>
        <w:t>предоставляет обучающимся возможность выбора широкого спектра занятий, направленных на их развитие.</w:t>
      </w:r>
    </w:p>
    <w:p w:rsidR="009450FD" w:rsidRPr="009450FD" w:rsidRDefault="009450FD" w:rsidP="009450FD">
      <w:pPr>
        <w:spacing w:after="0" w:line="228" w:lineRule="auto"/>
        <w:ind w:firstLine="709"/>
        <w:jc w:val="both"/>
        <w:rPr>
          <w:rFonts w:ascii="Times New Roman" w:eastAsia="@Arial Unicode MS" w:hAnsi="Times New Roman" w:cs="Times New Roman"/>
          <w:color w:val="000000"/>
          <w:sz w:val="24"/>
          <w:szCs w:val="24"/>
          <w:lang w:eastAsia="ru-RU"/>
        </w:rPr>
      </w:pPr>
      <w:r w:rsidRPr="009450FD">
        <w:rPr>
          <w:rFonts w:ascii="Times New Roman" w:eastAsia="@Arial Unicode MS" w:hAnsi="Times New Roman" w:cs="Times New Roman"/>
          <w:color w:val="000000"/>
          <w:sz w:val="24"/>
          <w:szCs w:val="24"/>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9450FD" w:rsidRPr="009450FD" w:rsidRDefault="009450FD" w:rsidP="009450FD">
      <w:pPr>
        <w:spacing w:after="0" w:line="228" w:lineRule="auto"/>
        <w:jc w:val="center"/>
        <w:rPr>
          <w:rFonts w:ascii="Times New Roman" w:eastAsia="Calibri" w:hAnsi="Times New Roman" w:cs="Times New Roman"/>
          <w:b/>
          <w:sz w:val="24"/>
          <w:szCs w:val="24"/>
        </w:rPr>
      </w:pPr>
      <w:r w:rsidRPr="009450FD">
        <w:rPr>
          <w:rFonts w:ascii="Times New Roman" w:eastAsia="Calibri" w:hAnsi="Times New Roman" w:cs="Times New Roman"/>
          <w:b/>
          <w:sz w:val="24"/>
          <w:szCs w:val="24"/>
        </w:rPr>
        <w:t xml:space="preserve">Учебный план (недельный) 1-4-х общеобразовательных классов </w:t>
      </w:r>
    </w:p>
    <w:p w:rsidR="009450FD" w:rsidRPr="009450FD" w:rsidRDefault="00196FC1"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Calibri" w:hAnsi="Times New Roman" w:cs="Times New Roman"/>
          <w:b/>
          <w:sz w:val="24"/>
          <w:szCs w:val="24"/>
        </w:rPr>
        <w:t xml:space="preserve"> </w:t>
      </w:r>
      <w:r w:rsidR="009450FD" w:rsidRPr="009450FD">
        <w:rPr>
          <w:rFonts w:ascii="Times New Roman" w:eastAsia="SimSun" w:hAnsi="Times New Roman" w:cs="Times New Roman"/>
          <w:b/>
          <w:kern w:val="2"/>
          <w:sz w:val="24"/>
          <w:szCs w:val="24"/>
          <w:lang w:eastAsia="hi-IN" w:bidi="hi-IN"/>
        </w:rPr>
        <w:t>СИСТЕМА УСЛОВИЙ РЕАЛИЗАЦИ АДАПТИРОВАННОЙ ОСНОВНОЙ ОБЩЕОБРАЗОВАТЕЛЬНОЙ ПРОГРАММЫ НАЧАЛЬНОГО ОБЩЕГО ОБРАЗОВАНИЯ ОБУЧАЮЩИХСЯ С ЗПР</w:t>
      </w: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w:t>
      </w:r>
      <w:proofErr w:type="gramStart"/>
      <w:r w:rsidRPr="009450FD">
        <w:rPr>
          <w:rFonts w:ascii="Times New Roman" w:eastAsia="SimSun" w:hAnsi="Times New Roman" w:cs="Times New Roman"/>
          <w:kern w:val="2"/>
          <w:sz w:val="24"/>
          <w:szCs w:val="24"/>
          <w:lang w:eastAsia="hi-IN" w:bidi="hi-IN"/>
        </w:rPr>
        <w:t>реализации</w:t>
      </w:r>
      <w:proofErr w:type="gramEnd"/>
      <w:r w:rsidRPr="009450FD">
        <w:rPr>
          <w:rFonts w:ascii="Times New Roman" w:eastAsia="SimSun" w:hAnsi="Times New Roman" w:cs="Times New Roman"/>
          <w:kern w:val="2"/>
          <w:sz w:val="24"/>
          <w:szCs w:val="24"/>
          <w:lang w:eastAsia="hi-IN" w:bidi="hi-IN"/>
        </w:rPr>
        <w:t xml:space="preserve"> адаптированной основной образовательной программы и достижения планируемых результатов этой категорией обучающихся.</w:t>
      </w:r>
    </w:p>
    <w:p w:rsidR="009450FD" w:rsidRPr="009450FD" w:rsidRDefault="009450FD" w:rsidP="009450FD">
      <w:pPr>
        <w:widowControl w:val="0"/>
        <w:suppressAutoHyphens/>
        <w:spacing w:after="0" w:line="240" w:lineRule="auto"/>
        <w:ind w:left="2127" w:firstLine="709"/>
        <w:jc w:val="both"/>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Кадровые условия</w:t>
      </w:r>
    </w:p>
    <w:p w:rsidR="009450FD" w:rsidRPr="009450FD" w:rsidRDefault="009450FD" w:rsidP="009450FD">
      <w:pPr>
        <w:widowControl w:val="0"/>
        <w:suppressAutoHyphens/>
        <w:spacing w:after="0" w:line="240" w:lineRule="auto"/>
        <w:ind w:firstLine="708"/>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В штат специалистов</w:t>
      </w:r>
      <w:r w:rsidR="00196FC1">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реализующей АООП НОО</w:t>
      </w:r>
      <w:r w:rsidR="00196FC1">
        <w:rPr>
          <w:rFonts w:ascii="Times New Roman" w:eastAsia="SimSun" w:hAnsi="Times New Roman" w:cs="Times New Roman"/>
          <w:kern w:val="2"/>
          <w:sz w:val="24"/>
          <w:szCs w:val="24"/>
          <w:lang w:eastAsia="hi-IN" w:bidi="hi-IN"/>
        </w:rPr>
        <w:t xml:space="preserve"> для детей с ЗПР входят </w:t>
      </w:r>
      <w:proofErr w:type="spellStart"/>
      <w:proofErr w:type="gramStart"/>
      <w:r w:rsidR="00196FC1">
        <w:rPr>
          <w:rFonts w:ascii="Times New Roman" w:eastAsia="SimSun" w:hAnsi="Times New Roman" w:cs="Times New Roman"/>
          <w:kern w:val="2"/>
          <w:sz w:val="24"/>
          <w:szCs w:val="24"/>
          <w:lang w:eastAsia="hi-IN" w:bidi="hi-IN"/>
        </w:rPr>
        <w:t>учителя,</w:t>
      </w:r>
      <w:r w:rsidRPr="009450FD">
        <w:rPr>
          <w:rFonts w:ascii="Times New Roman" w:eastAsia="SimSun" w:hAnsi="Times New Roman" w:cs="Times New Roman"/>
          <w:kern w:val="2"/>
          <w:sz w:val="24"/>
          <w:szCs w:val="24"/>
          <w:lang w:eastAsia="hi-IN" w:bidi="hi-IN"/>
        </w:rPr>
        <w:t>воспитатели</w:t>
      </w:r>
      <w:proofErr w:type="spellEnd"/>
      <w:proofErr w:type="gramEnd"/>
      <w:r w:rsidRPr="009450FD">
        <w:rPr>
          <w:rFonts w:ascii="Times New Roman" w:eastAsia="SimSun" w:hAnsi="Times New Roman" w:cs="Times New Roman"/>
          <w:kern w:val="2"/>
          <w:sz w:val="24"/>
          <w:szCs w:val="24"/>
          <w:lang w:eastAsia="hi-IN" w:bidi="hi-IN"/>
        </w:rPr>
        <w:t xml:space="preserve">, </w:t>
      </w:r>
      <w:r w:rsidR="00196FC1">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 xml:space="preserve"> педагог-психолог, социальный педагог, медицинские работники, педагог дополнительного образования, специалисты территориально-психолого-медико-педагогической комиссии.</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В целях повышения квалификации и профессиональной переподготовки педагогических и руководящих работников общеобразовательных учреждений по </w:t>
      </w:r>
      <w:proofErr w:type="gramStart"/>
      <w:r w:rsidRPr="009450FD">
        <w:rPr>
          <w:rFonts w:ascii="Times New Roman" w:eastAsia="SimSun" w:hAnsi="Times New Roman" w:cs="Times New Roman"/>
          <w:kern w:val="2"/>
          <w:sz w:val="24"/>
          <w:szCs w:val="24"/>
          <w:lang w:eastAsia="hi-IN" w:bidi="hi-IN"/>
        </w:rPr>
        <w:t>вопросам  реализации</w:t>
      </w:r>
      <w:proofErr w:type="gramEnd"/>
      <w:r w:rsidRPr="009450FD">
        <w:rPr>
          <w:rFonts w:ascii="Times New Roman" w:eastAsia="SimSun" w:hAnsi="Times New Roman" w:cs="Times New Roman"/>
          <w:kern w:val="2"/>
          <w:sz w:val="24"/>
          <w:szCs w:val="24"/>
          <w:lang w:eastAsia="hi-IN" w:bidi="hi-IN"/>
        </w:rPr>
        <w:t xml:space="preserve"> АООП НОО для детей с ЗПР   утвержден план-график по повышению квалификации и переподготовки педагогов.</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Специалисты, участвующие в реализации АОПП ФГОС НОО для детей с ЗПР, принимают участие в областных, всероссийских совещаниях, </w:t>
      </w:r>
      <w:proofErr w:type="spellStart"/>
      <w:r w:rsidRPr="009450FD">
        <w:rPr>
          <w:rFonts w:ascii="Times New Roman" w:eastAsia="SimSun" w:hAnsi="Times New Roman" w:cs="Times New Roman"/>
          <w:kern w:val="2"/>
          <w:sz w:val="24"/>
          <w:szCs w:val="24"/>
          <w:lang w:eastAsia="hi-IN" w:bidi="hi-IN"/>
        </w:rPr>
        <w:t>вебинаров</w:t>
      </w:r>
      <w:proofErr w:type="spellEnd"/>
      <w:r w:rsidRPr="009450FD">
        <w:rPr>
          <w:rFonts w:ascii="Times New Roman" w:eastAsia="SimSun" w:hAnsi="Times New Roman" w:cs="Times New Roman"/>
          <w:kern w:val="2"/>
          <w:sz w:val="24"/>
          <w:szCs w:val="24"/>
          <w:lang w:eastAsia="hi-IN" w:bidi="hi-IN"/>
        </w:rPr>
        <w:t xml:space="preserve"> по апробации ФГОС НОО для детей с ограниченными возможностями здоровья.</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ind w:left="2127" w:firstLine="709"/>
        <w:jc w:val="both"/>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ind w:left="2127" w:firstLine="709"/>
        <w:jc w:val="both"/>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 xml:space="preserve"> Финансово-экономические условия.</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lastRenderedPageBreak/>
        <w:t xml:space="preserve">           Финансово-экономическое обеспечение образования лиц с ОВЗ опирается на п.2 ст. 99 ФЗ «Об образовании в Российской Федерации». </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Финансовые условия </w:t>
      </w:r>
      <w:proofErr w:type="gramStart"/>
      <w:r w:rsidRPr="009450FD">
        <w:rPr>
          <w:rFonts w:ascii="Times New Roman" w:eastAsia="SimSun" w:hAnsi="Times New Roman" w:cs="Times New Roman"/>
          <w:kern w:val="2"/>
          <w:sz w:val="24"/>
          <w:szCs w:val="24"/>
          <w:lang w:eastAsia="hi-IN" w:bidi="hi-IN"/>
        </w:rPr>
        <w:t>реализации</w:t>
      </w:r>
      <w:proofErr w:type="gramEnd"/>
      <w:r w:rsidRPr="009450FD">
        <w:rPr>
          <w:rFonts w:ascii="Times New Roman" w:eastAsia="SimSun" w:hAnsi="Times New Roman" w:cs="Times New Roman"/>
          <w:kern w:val="2"/>
          <w:sz w:val="24"/>
          <w:szCs w:val="24"/>
          <w:lang w:eastAsia="hi-IN" w:bidi="hi-IN"/>
        </w:rPr>
        <w:t xml:space="preserve"> адаптированной основной образовательной программы начального общего образования обучающихся с ЗПР должны:</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sym w:font="Times New Roman" w:char="F0B7"/>
      </w:r>
      <w:r w:rsidRPr="009450FD">
        <w:rPr>
          <w:rFonts w:ascii="Times New Roman" w:eastAsia="SimSun" w:hAnsi="Times New Roman" w:cs="Times New Roman"/>
          <w:kern w:val="2"/>
          <w:sz w:val="24"/>
          <w:szCs w:val="24"/>
          <w:lang w:eastAsia="hi-IN" w:bidi="hi-IN"/>
        </w:rPr>
        <w:t xml:space="preserve"> обеспечивать образовательной организации возможность исполнения требований стандарта;</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sym w:font="Times New Roman" w:char="F0B7"/>
      </w:r>
      <w:r w:rsidRPr="009450FD">
        <w:rPr>
          <w:rFonts w:ascii="Times New Roman" w:eastAsia="SimSun" w:hAnsi="Times New Roman" w:cs="Times New Roman"/>
          <w:kern w:val="2"/>
          <w:sz w:val="24"/>
          <w:szCs w:val="24"/>
          <w:lang w:eastAsia="hi-IN" w:bidi="hi-IN"/>
        </w:rPr>
        <w:t xml:space="preserve"> обеспечивать реализацию </w:t>
      </w:r>
      <w:proofErr w:type="gramStart"/>
      <w:r w:rsidRPr="009450FD">
        <w:rPr>
          <w:rFonts w:ascii="Times New Roman" w:eastAsia="SimSun" w:hAnsi="Times New Roman" w:cs="Times New Roman"/>
          <w:kern w:val="2"/>
          <w:sz w:val="24"/>
          <w:szCs w:val="24"/>
          <w:lang w:eastAsia="hi-IN" w:bidi="hi-IN"/>
        </w:rPr>
        <w:t>обязательной части</w:t>
      </w:r>
      <w:proofErr w:type="gramEnd"/>
      <w:r w:rsidRPr="009450FD">
        <w:rPr>
          <w:rFonts w:ascii="Times New Roman" w:eastAsia="SimSun" w:hAnsi="Times New Roman" w:cs="Times New Roman"/>
          <w:kern w:val="2"/>
          <w:sz w:val="24"/>
          <w:szCs w:val="24"/>
          <w:lang w:eastAsia="hi-IN" w:bidi="hi-IN"/>
        </w:rPr>
        <w:t xml:space="preserve">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sym w:font="Times New Roman" w:char="F0B7"/>
      </w:r>
      <w:r w:rsidRPr="009450FD">
        <w:rPr>
          <w:rFonts w:ascii="Times New Roman" w:eastAsia="SimSun" w:hAnsi="Times New Roman" w:cs="Times New Roman"/>
          <w:kern w:val="2"/>
          <w:sz w:val="24"/>
          <w:szCs w:val="24"/>
          <w:lang w:eastAsia="hi-IN" w:bidi="hi-IN"/>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В </w:t>
      </w:r>
      <w:proofErr w:type="gramStart"/>
      <w:r w:rsidRPr="009450FD">
        <w:rPr>
          <w:rFonts w:ascii="Times New Roman" w:eastAsia="SimSun" w:hAnsi="Times New Roman" w:cs="Times New Roman"/>
          <w:kern w:val="2"/>
          <w:sz w:val="24"/>
          <w:szCs w:val="24"/>
          <w:lang w:eastAsia="hi-IN" w:bidi="hi-IN"/>
        </w:rPr>
        <w:t xml:space="preserve">рамках </w:t>
      </w:r>
      <w:r w:rsidR="00196FC1">
        <w:rPr>
          <w:rFonts w:ascii="Times New Roman" w:eastAsia="SimSun" w:hAnsi="Times New Roman" w:cs="Times New Roman"/>
          <w:kern w:val="2"/>
          <w:sz w:val="24"/>
          <w:szCs w:val="24"/>
          <w:lang w:eastAsia="hi-IN" w:bidi="hi-IN"/>
        </w:rPr>
        <w:t xml:space="preserve"> реализации</w:t>
      </w:r>
      <w:proofErr w:type="gramEnd"/>
      <w:r w:rsidR="00196FC1">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 xml:space="preserve">ФГОС НОО для детей в ЗПР в </w:t>
      </w:r>
      <w:r w:rsidR="00196FC1">
        <w:rPr>
          <w:rFonts w:ascii="Times New Roman" w:eastAsia="SimSun" w:hAnsi="Times New Roman" w:cs="Times New Roman"/>
          <w:kern w:val="2"/>
          <w:sz w:val="24"/>
          <w:szCs w:val="24"/>
          <w:lang w:eastAsia="hi-IN" w:bidi="hi-IN"/>
        </w:rPr>
        <w:t xml:space="preserve"> ГКОУ РД</w:t>
      </w:r>
      <w:r w:rsidRPr="009450FD">
        <w:rPr>
          <w:rFonts w:ascii="Times New Roman" w:eastAsia="SimSun" w:hAnsi="Times New Roman" w:cs="Times New Roman"/>
          <w:kern w:val="2"/>
          <w:sz w:val="24"/>
          <w:szCs w:val="24"/>
          <w:lang w:eastAsia="hi-IN" w:bidi="hi-IN"/>
        </w:rPr>
        <w:t xml:space="preserve"> </w:t>
      </w:r>
      <w:r w:rsidR="00196FC1">
        <w:rPr>
          <w:rFonts w:ascii="Times New Roman" w:eastAsia="SimSun" w:hAnsi="Times New Roman" w:cs="Times New Roman"/>
          <w:kern w:val="2"/>
          <w:sz w:val="24"/>
          <w:szCs w:val="24"/>
          <w:lang w:eastAsia="hi-IN" w:bidi="hi-IN"/>
        </w:rPr>
        <w:t xml:space="preserve">« Общеобразовательная средняя школа-интернат № 6» </w:t>
      </w:r>
      <w:r w:rsidRPr="009450FD">
        <w:rPr>
          <w:rFonts w:ascii="Times New Roman" w:eastAsia="SimSun" w:hAnsi="Times New Roman" w:cs="Times New Roman"/>
          <w:kern w:val="2"/>
          <w:sz w:val="24"/>
          <w:szCs w:val="24"/>
          <w:lang w:eastAsia="hi-IN" w:bidi="hi-IN"/>
        </w:rPr>
        <w:t xml:space="preserve"> разработаны локальные акты</w:t>
      </w:r>
      <w:r w:rsidR="00574065">
        <w:rPr>
          <w:rFonts w:ascii="Times New Roman" w:eastAsia="SimSun" w:hAnsi="Times New Roman" w:cs="Times New Roman"/>
          <w:kern w:val="2"/>
          <w:sz w:val="24"/>
          <w:szCs w:val="24"/>
          <w:lang w:eastAsia="hi-IN" w:bidi="hi-IN"/>
        </w:rPr>
        <w:t xml:space="preserve"> .</w:t>
      </w:r>
    </w:p>
    <w:p w:rsidR="009450FD" w:rsidRPr="009450FD" w:rsidRDefault="009450FD" w:rsidP="009450FD">
      <w:pPr>
        <w:widowControl w:val="0"/>
        <w:suppressAutoHyphens/>
        <w:spacing w:after="0" w:line="240" w:lineRule="auto"/>
        <w:ind w:firstLine="708"/>
        <w:jc w:val="both"/>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ind w:left="2127" w:firstLine="709"/>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Материально-технические условия</w:t>
      </w:r>
    </w:p>
    <w:p w:rsidR="009450FD" w:rsidRPr="009450FD" w:rsidRDefault="009450FD" w:rsidP="009450FD">
      <w:pPr>
        <w:widowControl w:val="0"/>
        <w:suppressAutoHyphens/>
        <w:spacing w:after="0" w:line="240" w:lineRule="auto"/>
        <w:ind w:firstLine="708"/>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w:t>
      </w:r>
      <w:proofErr w:type="gramStart"/>
      <w:r w:rsidRPr="009450FD">
        <w:rPr>
          <w:rFonts w:ascii="Times New Roman" w:eastAsia="SimSun" w:hAnsi="Times New Roman" w:cs="Times New Roman"/>
          <w:kern w:val="2"/>
          <w:sz w:val="24"/>
          <w:szCs w:val="24"/>
          <w:lang w:eastAsia="hi-IN" w:bidi="hi-IN"/>
        </w:rPr>
        <w:t>образования  отражена</w:t>
      </w:r>
      <w:proofErr w:type="gramEnd"/>
      <w:r w:rsidRPr="009450FD">
        <w:rPr>
          <w:rFonts w:ascii="Times New Roman" w:eastAsia="SimSun" w:hAnsi="Times New Roman" w:cs="Times New Roman"/>
          <w:kern w:val="2"/>
          <w:sz w:val="24"/>
          <w:szCs w:val="24"/>
          <w:lang w:eastAsia="hi-IN" w:bidi="hi-IN"/>
        </w:rPr>
        <w:t xml:space="preserve"> специфика требований к:</w:t>
      </w:r>
    </w:p>
    <w:p w:rsidR="009450FD" w:rsidRPr="009450FD" w:rsidRDefault="009450FD" w:rsidP="00E63706">
      <w:pPr>
        <w:widowControl w:val="0"/>
        <w:numPr>
          <w:ilvl w:val="0"/>
          <w:numId w:val="59"/>
        </w:numPr>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организации пространства, в котором обучается ребенок с ЗПР;</w:t>
      </w:r>
    </w:p>
    <w:p w:rsidR="009450FD" w:rsidRPr="009450FD" w:rsidRDefault="009450FD" w:rsidP="00E63706">
      <w:pPr>
        <w:widowControl w:val="0"/>
        <w:numPr>
          <w:ilvl w:val="0"/>
          <w:numId w:val="59"/>
        </w:numPr>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организации временного режима обучения;</w:t>
      </w:r>
    </w:p>
    <w:p w:rsidR="009450FD" w:rsidRPr="009450FD" w:rsidRDefault="009450FD" w:rsidP="00E63706">
      <w:pPr>
        <w:widowControl w:val="0"/>
        <w:numPr>
          <w:ilvl w:val="0"/>
          <w:numId w:val="59"/>
        </w:numPr>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техническим средствам обучения, включая компьютерные инструменты обучения, ориентированные на удовлетворение </w:t>
      </w:r>
      <w:proofErr w:type="gramStart"/>
      <w:r w:rsidRPr="009450FD">
        <w:rPr>
          <w:rFonts w:ascii="Times New Roman" w:eastAsia="SimSun" w:hAnsi="Times New Roman" w:cs="Times New Roman"/>
          <w:kern w:val="2"/>
          <w:sz w:val="24"/>
          <w:szCs w:val="24"/>
          <w:lang w:eastAsia="hi-IN" w:bidi="hi-IN"/>
        </w:rPr>
        <w:t>особых образовательных потребностей</w:t>
      </w:r>
      <w:proofErr w:type="gramEnd"/>
      <w:r w:rsidRPr="009450FD">
        <w:rPr>
          <w:rFonts w:ascii="Times New Roman" w:eastAsia="SimSun" w:hAnsi="Times New Roman" w:cs="Times New Roman"/>
          <w:kern w:val="2"/>
          <w:sz w:val="24"/>
          <w:szCs w:val="24"/>
          <w:lang w:eastAsia="hi-IN" w:bidi="hi-IN"/>
        </w:rPr>
        <w:t xml:space="preserve"> обучающихся с ЗПР.</w:t>
      </w:r>
    </w:p>
    <w:p w:rsidR="009450FD" w:rsidRPr="009450FD" w:rsidRDefault="009450FD" w:rsidP="009450FD">
      <w:pPr>
        <w:widowControl w:val="0"/>
        <w:suppressAutoHyphens/>
        <w:spacing w:after="0" w:line="240" w:lineRule="auto"/>
        <w:ind w:firstLine="708"/>
        <w:jc w:val="center"/>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Требования к организации пространства</w:t>
      </w:r>
    </w:p>
    <w:p w:rsidR="009450FD" w:rsidRPr="009450FD" w:rsidRDefault="009450FD" w:rsidP="009450FD">
      <w:pPr>
        <w:widowControl w:val="0"/>
        <w:suppressAutoHyphens/>
        <w:spacing w:after="0" w:line="240" w:lineRule="auto"/>
        <w:ind w:firstLine="708"/>
        <w:jc w:val="center"/>
        <w:rPr>
          <w:rFonts w:ascii="Times New Roman" w:eastAsia="SimSun" w:hAnsi="Times New Roman" w:cs="Times New Roman"/>
          <w:b/>
          <w:kern w:val="2"/>
          <w:sz w:val="24"/>
          <w:szCs w:val="24"/>
          <w:lang w:eastAsia="hi-IN" w:bidi="hi-IN"/>
        </w:rPr>
      </w:pPr>
    </w:p>
    <w:p w:rsidR="00542417"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Пространство (прежде всего з</w:t>
      </w:r>
      <w:r w:rsidR="00574065">
        <w:rPr>
          <w:rFonts w:ascii="Times New Roman" w:eastAsia="SimSun" w:hAnsi="Times New Roman" w:cs="Times New Roman"/>
          <w:kern w:val="2"/>
          <w:sz w:val="24"/>
          <w:szCs w:val="24"/>
          <w:lang w:eastAsia="hi-IN" w:bidi="hi-IN"/>
        </w:rPr>
        <w:t>дание и прилегающая территория)</w:t>
      </w:r>
      <w:r w:rsidR="00542417">
        <w:rPr>
          <w:rFonts w:ascii="Times New Roman" w:eastAsia="SimSun" w:hAnsi="Times New Roman" w:cs="Times New Roman"/>
          <w:kern w:val="2"/>
          <w:sz w:val="24"/>
          <w:szCs w:val="24"/>
          <w:lang w:eastAsia="hi-IN" w:bidi="hi-IN"/>
        </w:rPr>
        <w:t xml:space="preserve"> </w:t>
      </w:r>
      <w:r w:rsidR="00574065">
        <w:rPr>
          <w:rFonts w:ascii="Times New Roman" w:eastAsia="SimSun" w:hAnsi="Times New Roman" w:cs="Times New Roman"/>
          <w:kern w:val="2"/>
          <w:sz w:val="24"/>
          <w:szCs w:val="24"/>
          <w:lang w:eastAsia="hi-IN" w:bidi="hi-IN"/>
        </w:rPr>
        <w:t>ГКОУ РД</w:t>
      </w:r>
    </w:p>
    <w:p w:rsidR="009450FD" w:rsidRPr="009450FD" w:rsidRDefault="00574065"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 Общеобразовательная средняя школа-интернат № 6»</w:t>
      </w:r>
      <w:r w:rsidR="009450FD" w:rsidRPr="009450FD">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4"/>
          <w:szCs w:val="24"/>
          <w:lang w:eastAsia="hi-IN" w:bidi="hi-IN"/>
        </w:rPr>
        <w:t xml:space="preserve"> </w:t>
      </w:r>
      <w:r w:rsidR="009450FD" w:rsidRPr="009450FD">
        <w:rPr>
          <w:rFonts w:ascii="Times New Roman" w:eastAsia="SimSun" w:hAnsi="Times New Roman" w:cs="Times New Roman"/>
          <w:kern w:val="2"/>
          <w:sz w:val="24"/>
          <w:szCs w:val="24"/>
          <w:lang w:eastAsia="hi-IN" w:bidi="hi-IN"/>
        </w:rPr>
        <w:t xml:space="preserve"> соответствует общим требованиям, предъявляемым к образовательным организациям, в частности: </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к соблюдению пожарной и электробезопасности; </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к соблюдению требований охраны труда;</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к соблюдению своевременных сроков и необходимых объемов текущего и капитального ремонта и др.</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Материально-техническая база реализации АООП НОО для детей с ЗПР соответствует действующим санитарным и противопожарным нормам, нормам охраны труда </w:t>
      </w:r>
      <w:proofErr w:type="gramStart"/>
      <w:r w:rsidRPr="009450FD">
        <w:rPr>
          <w:rFonts w:ascii="Times New Roman" w:eastAsia="SimSun" w:hAnsi="Times New Roman" w:cs="Times New Roman"/>
          <w:kern w:val="2"/>
          <w:sz w:val="24"/>
          <w:szCs w:val="24"/>
          <w:lang w:eastAsia="hi-IN" w:bidi="hi-IN"/>
        </w:rPr>
        <w:t xml:space="preserve">работников </w:t>
      </w:r>
      <w:r w:rsidR="00574065">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w:t>
      </w:r>
      <w:proofErr w:type="gramEnd"/>
      <w:r w:rsidRPr="009450FD">
        <w:rPr>
          <w:rFonts w:ascii="Times New Roman" w:eastAsia="SimSun" w:hAnsi="Times New Roman" w:cs="Times New Roman"/>
          <w:kern w:val="2"/>
          <w:sz w:val="24"/>
          <w:szCs w:val="24"/>
          <w:lang w:eastAsia="hi-IN" w:bidi="hi-IN"/>
        </w:rPr>
        <w:t xml:space="preserve"> предъявляемым к:</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зданию образовательного учреждения (высота и архитектура здания);</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помещениям библиотек (площадь, размещение рабочих зон, наличие читального зала, число читательских мест, </w:t>
      </w:r>
      <w:proofErr w:type="spellStart"/>
      <w:r w:rsidRPr="009450FD">
        <w:rPr>
          <w:rFonts w:ascii="Times New Roman" w:eastAsia="SimSun" w:hAnsi="Times New Roman" w:cs="Times New Roman"/>
          <w:kern w:val="2"/>
          <w:sz w:val="24"/>
          <w:szCs w:val="24"/>
          <w:lang w:eastAsia="hi-IN" w:bidi="hi-IN"/>
        </w:rPr>
        <w:t>медиатеки</w:t>
      </w:r>
      <w:proofErr w:type="spellEnd"/>
      <w:r w:rsidRPr="009450FD">
        <w:rPr>
          <w:rFonts w:ascii="Times New Roman" w:eastAsia="SimSun" w:hAnsi="Times New Roman" w:cs="Times New Roman"/>
          <w:kern w:val="2"/>
          <w:sz w:val="24"/>
          <w:szCs w:val="24"/>
          <w:lang w:eastAsia="hi-IN" w:bidi="hi-IN"/>
        </w:rPr>
        <w:t>);</w:t>
      </w:r>
    </w:p>
    <w:p w:rsidR="009450FD" w:rsidRPr="009450FD" w:rsidRDefault="009450FD" w:rsidP="00574065">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помещениям для осуществления образовательного и коррекционно-развивающего </w:t>
      </w:r>
      <w:proofErr w:type="gramStart"/>
      <w:r w:rsidRPr="009450FD">
        <w:rPr>
          <w:rFonts w:ascii="Times New Roman" w:eastAsia="SimSun" w:hAnsi="Times New Roman" w:cs="Times New Roman"/>
          <w:kern w:val="2"/>
          <w:sz w:val="24"/>
          <w:szCs w:val="24"/>
          <w:lang w:eastAsia="hi-IN" w:bidi="hi-IN"/>
        </w:rPr>
        <w:t>процессов :</w:t>
      </w:r>
      <w:proofErr w:type="gramEnd"/>
      <w:r w:rsidRPr="009450FD">
        <w:rPr>
          <w:rFonts w:ascii="Times New Roman" w:eastAsia="SimSun" w:hAnsi="Times New Roman" w:cs="Times New Roman"/>
          <w:kern w:val="2"/>
          <w:sz w:val="24"/>
          <w:szCs w:val="24"/>
          <w:lang w:eastAsia="hi-IN" w:bidi="hi-IN"/>
        </w:rPr>
        <w:t xml:space="preserve"> классам, кабинетам </w:t>
      </w:r>
      <w:r w:rsidR="00574065">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 xml:space="preserve">педагога-психолога и др. специалистов (необходимый набор и размещение, их площадь, освещенность, расположение и размеры, структура </w:t>
      </w:r>
      <w:r w:rsidRPr="009450FD">
        <w:rPr>
          <w:rFonts w:ascii="Times New Roman" w:eastAsia="SimSun" w:hAnsi="Times New Roman" w:cs="Times New Roman"/>
          <w:kern w:val="2"/>
          <w:sz w:val="24"/>
          <w:szCs w:val="24"/>
          <w:lang w:eastAsia="hi-IN" w:bidi="hi-IN"/>
        </w:rPr>
        <w:lastRenderedPageBreak/>
        <w:t xml:space="preserve">которых должна обеспечивать возможность для организации урочной и внеурочной учебной деятельности); </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r w:rsidR="00574065">
        <w:rPr>
          <w:rFonts w:ascii="Times New Roman" w:eastAsia="SimSun" w:hAnsi="Times New Roman" w:cs="Times New Roman"/>
          <w:kern w:val="2"/>
          <w:sz w:val="24"/>
          <w:szCs w:val="24"/>
          <w:lang w:eastAsia="hi-IN" w:bidi="hi-IN"/>
        </w:rPr>
        <w:t xml:space="preserve">  физкультурному </w:t>
      </w:r>
      <w:proofErr w:type="gramStart"/>
      <w:r w:rsidR="00574065">
        <w:rPr>
          <w:rFonts w:ascii="Times New Roman" w:eastAsia="SimSun" w:hAnsi="Times New Roman" w:cs="Times New Roman"/>
          <w:kern w:val="2"/>
          <w:sz w:val="24"/>
          <w:szCs w:val="24"/>
          <w:lang w:eastAsia="hi-IN" w:bidi="hi-IN"/>
        </w:rPr>
        <w:t xml:space="preserve">залу </w:t>
      </w:r>
      <w:r w:rsidRPr="009450FD">
        <w:rPr>
          <w:rFonts w:ascii="Times New Roman" w:eastAsia="SimSun" w:hAnsi="Times New Roman" w:cs="Times New Roman"/>
          <w:kern w:val="2"/>
          <w:sz w:val="24"/>
          <w:szCs w:val="24"/>
          <w:lang w:eastAsia="hi-IN" w:bidi="hi-IN"/>
        </w:rPr>
        <w:t>;</w:t>
      </w:r>
      <w:proofErr w:type="gramEnd"/>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-кабинетам медицинского назначения; </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туалетам, коридорам и другим помещениям.</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Требования к организации временного режима</w:t>
      </w: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w:t>
      </w:r>
      <w:proofErr w:type="gramStart"/>
      <w:r w:rsidRPr="009450FD">
        <w:rPr>
          <w:rFonts w:ascii="Times New Roman" w:eastAsia="SimSun" w:hAnsi="Times New Roman" w:cs="Times New Roman"/>
          <w:kern w:val="2"/>
          <w:sz w:val="24"/>
          <w:szCs w:val="24"/>
          <w:lang w:eastAsia="hi-IN" w:bidi="hi-IN"/>
        </w:rPr>
        <w:t xml:space="preserve">организации </w:t>
      </w:r>
      <w:r w:rsidR="00574065">
        <w:rPr>
          <w:rFonts w:ascii="Times New Roman" w:eastAsia="SimSun" w:hAnsi="Times New Roman" w:cs="Times New Roman"/>
          <w:kern w:val="2"/>
          <w:sz w:val="24"/>
          <w:szCs w:val="24"/>
          <w:lang w:eastAsia="hi-IN" w:bidi="hi-IN"/>
        </w:rPr>
        <w:t xml:space="preserve"> .</w:t>
      </w:r>
      <w:proofErr w:type="gramEnd"/>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Срок освоения АООП НОО для детей с ЗПР составляет 4 года.             Продолжительность учебных </w:t>
      </w:r>
      <w:r w:rsidR="00574065">
        <w:rPr>
          <w:rFonts w:ascii="Times New Roman" w:eastAsia="SimSun" w:hAnsi="Times New Roman" w:cs="Times New Roman"/>
          <w:kern w:val="2"/>
          <w:sz w:val="24"/>
          <w:szCs w:val="24"/>
          <w:lang w:eastAsia="hi-IN" w:bidi="hi-IN"/>
        </w:rPr>
        <w:t>занятий не превышает 45</w:t>
      </w:r>
      <w:r w:rsidRPr="009450FD">
        <w:rPr>
          <w:rFonts w:ascii="Times New Roman" w:eastAsia="SimSun" w:hAnsi="Times New Roman" w:cs="Times New Roman"/>
          <w:kern w:val="2"/>
          <w:sz w:val="24"/>
          <w:szCs w:val="24"/>
          <w:lang w:eastAsia="hi-IN" w:bidi="hi-IN"/>
        </w:rPr>
        <w:t xml:space="preserve"> минут              Прод</w:t>
      </w:r>
      <w:r w:rsidR="00574065">
        <w:rPr>
          <w:rFonts w:ascii="Times New Roman" w:eastAsia="SimSun" w:hAnsi="Times New Roman" w:cs="Times New Roman"/>
          <w:kern w:val="2"/>
          <w:sz w:val="24"/>
          <w:szCs w:val="24"/>
          <w:lang w:eastAsia="hi-IN" w:bidi="hi-IN"/>
        </w:rPr>
        <w:t>олжительность учебной недели – 6</w:t>
      </w:r>
      <w:r w:rsidRPr="009450FD">
        <w:rPr>
          <w:rFonts w:ascii="Times New Roman" w:eastAsia="SimSun" w:hAnsi="Times New Roman" w:cs="Times New Roman"/>
          <w:kern w:val="2"/>
          <w:sz w:val="24"/>
          <w:szCs w:val="24"/>
          <w:lang w:eastAsia="hi-IN" w:bidi="hi-IN"/>
        </w:rPr>
        <w:t xml:space="preserve"> дней</w:t>
      </w:r>
      <w:r w:rsidR="00574065">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 xml:space="preserve"> </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 xml:space="preserve">Требования к техническим средствам обучения и оборудованию </w:t>
      </w: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учебных кабинетов</w:t>
      </w: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Информационно-образовательная среда </w:t>
      </w:r>
      <w:r w:rsidR="00574065">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kern w:val="2"/>
          <w:sz w:val="24"/>
          <w:szCs w:val="24"/>
          <w:lang w:eastAsia="hi-IN" w:bidi="hi-IN"/>
        </w:rPr>
        <w:t xml:space="preserve"> включает в себя совокупность технологических средств (компьютеры, мультимедийные проекторы с экранами, интерактивные доски и др.).</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p>
    <w:p w:rsidR="009450FD" w:rsidRPr="009450FD" w:rsidRDefault="00574065" w:rsidP="009450FD">
      <w:pPr>
        <w:widowControl w:val="0"/>
        <w:suppressAutoHyphens/>
        <w:spacing w:after="0" w:line="240" w:lineRule="auto"/>
        <w:jc w:val="both"/>
        <w:rPr>
          <w:rFonts w:ascii="Times New Roman" w:eastAsia="SimSun" w:hAnsi="Times New Roman" w:cs="Times New Roman"/>
          <w:b/>
          <w:i/>
          <w:kern w:val="2"/>
          <w:sz w:val="24"/>
          <w:szCs w:val="24"/>
          <w:lang w:eastAsia="hi-IN" w:bidi="hi-IN"/>
        </w:rPr>
      </w:pPr>
      <w:r>
        <w:rPr>
          <w:rFonts w:ascii="Times New Roman" w:eastAsia="SimSun" w:hAnsi="Times New Roman" w:cs="Times New Roman"/>
          <w:kern w:val="2"/>
          <w:sz w:val="24"/>
          <w:szCs w:val="24"/>
          <w:lang w:eastAsia="hi-IN" w:bidi="hi-IN"/>
        </w:rPr>
        <w:t xml:space="preserve"> </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r w:rsidRPr="009450FD">
        <w:rPr>
          <w:rFonts w:ascii="Times New Roman" w:eastAsia="SimSun" w:hAnsi="Times New Roman" w:cs="Times New Roman"/>
          <w:b/>
          <w:i/>
          <w:kern w:val="2"/>
          <w:sz w:val="24"/>
          <w:szCs w:val="24"/>
          <w:lang w:eastAsia="hi-IN" w:bidi="hi-IN"/>
        </w:rPr>
        <w:t>Кабинет психолога</w:t>
      </w:r>
      <w:r w:rsidRPr="009450FD">
        <w:rPr>
          <w:rFonts w:ascii="Times New Roman" w:eastAsia="SimSun" w:hAnsi="Times New Roman" w:cs="Times New Roman"/>
          <w:kern w:val="2"/>
          <w:sz w:val="24"/>
          <w:szCs w:val="24"/>
          <w:lang w:eastAsia="hi-IN" w:bidi="hi-IN"/>
        </w:rPr>
        <w:t xml:space="preserve"> оборудуется в соответствии с целями коррекционно-развивающих занятий с детьми с ЗПР: активизация психических функций, </w:t>
      </w:r>
      <w:r w:rsidRPr="009450FD">
        <w:rPr>
          <w:rFonts w:ascii="Times New Roman" w:eastAsia="SimSun" w:hAnsi="Times New Roman" w:cs="Times New Roman"/>
          <w:color w:val="222222"/>
          <w:kern w:val="2"/>
          <w:sz w:val="24"/>
          <w:szCs w:val="24"/>
          <w:shd w:val="clear" w:color="auto" w:fill="FFFFFF"/>
          <w:lang w:eastAsia="hi-IN" w:bidi="hi-IN"/>
        </w:rPr>
        <w:t xml:space="preserve">создание условий для релаксации и спокойного состояния детей с ЗПР, </w:t>
      </w:r>
      <w:r w:rsidRPr="009450FD">
        <w:rPr>
          <w:rFonts w:ascii="Times New Roman" w:eastAsia="SimSun" w:hAnsi="Times New Roman" w:cs="Times New Roman"/>
          <w:kern w:val="2"/>
          <w:sz w:val="24"/>
          <w:szCs w:val="24"/>
          <w:lang w:eastAsia="hi-IN" w:bidi="hi-IN"/>
        </w:rPr>
        <w:t xml:space="preserve">коррекция двигательных функций, коррекция нарушений эмоционально-волевой сферы      </w:t>
      </w:r>
    </w:p>
    <w:p w:rsidR="009450FD" w:rsidRPr="009450FD" w:rsidRDefault="00542417"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p>
    <w:p w:rsidR="009450FD" w:rsidRPr="009450FD" w:rsidRDefault="009450FD" w:rsidP="009450FD">
      <w:pPr>
        <w:widowControl w:val="0"/>
        <w:suppressAutoHyphens/>
        <w:spacing w:after="0" w:line="240" w:lineRule="auto"/>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9450FD">
        <w:rPr>
          <w:rFonts w:ascii="Times New Roman" w:eastAsia="SimSun" w:hAnsi="Times New Roman" w:cs="Times New Roman"/>
          <w:b/>
          <w:kern w:val="2"/>
          <w:sz w:val="24"/>
          <w:szCs w:val="24"/>
          <w:lang w:eastAsia="hi-IN" w:bidi="hi-IN"/>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Требования к материально</w:t>
      </w:r>
      <w:r w:rsidRPr="009450FD">
        <w:rPr>
          <w:rFonts w:ascii="Times New Roman" w:eastAsia="SimSun" w:hAnsi="Times New Roman" w:cs="Times New Roman"/>
          <w:kern w:val="2"/>
          <w:sz w:val="24"/>
          <w:szCs w:val="24"/>
          <w:lang w:eastAsia="hi-IN" w:bidi="hi-IN"/>
        </w:rPr>
        <w:softHyphen/>
        <w:t xml:space="preserve">-техническому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w:t>
      </w:r>
      <w:proofErr w:type="spellStart"/>
      <w:r w:rsidRPr="009450FD">
        <w:rPr>
          <w:rFonts w:ascii="Times New Roman" w:eastAsia="SimSun" w:hAnsi="Times New Roman" w:cs="Times New Roman"/>
          <w:kern w:val="2"/>
          <w:sz w:val="24"/>
          <w:szCs w:val="24"/>
          <w:lang w:eastAsia="hi-IN" w:bidi="hi-IN"/>
        </w:rPr>
        <w:t>вовлечѐнные</w:t>
      </w:r>
      <w:proofErr w:type="spellEnd"/>
      <w:r w:rsidRPr="009450FD">
        <w:rPr>
          <w:rFonts w:ascii="Times New Roman" w:eastAsia="SimSun" w:hAnsi="Times New Roman" w:cs="Times New Roman"/>
          <w:kern w:val="2"/>
          <w:sz w:val="24"/>
          <w:szCs w:val="24"/>
          <w:lang w:eastAsia="hi-IN" w:bidi="hi-IN"/>
        </w:rPr>
        <w:t xml:space="preserve">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w:t>
      </w:r>
      <w:r w:rsidRPr="009450FD">
        <w:rPr>
          <w:rFonts w:ascii="Times New Roman" w:eastAsia="SimSun" w:hAnsi="Times New Roman" w:cs="Times New Roman"/>
          <w:kern w:val="2"/>
          <w:sz w:val="24"/>
          <w:szCs w:val="24"/>
          <w:lang w:eastAsia="hi-IN" w:bidi="hi-IN"/>
        </w:rPr>
        <w:softHyphen/>
        <w:t xml:space="preserve">техническая поддержка, в том числе сетевая, процесса координации и взаимодействия специалистов разного профиля, </w:t>
      </w:r>
      <w:proofErr w:type="spellStart"/>
      <w:r w:rsidRPr="009450FD">
        <w:rPr>
          <w:rFonts w:ascii="Times New Roman" w:eastAsia="SimSun" w:hAnsi="Times New Roman" w:cs="Times New Roman"/>
          <w:kern w:val="2"/>
          <w:sz w:val="24"/>
          <w:szCs w:val="24"/>
          <w:lang w:eastAsia="hi-IN" w:bidi="hi-IN"/>
        </w:rPr>
        <w:t>вовлечѐнных</w:t>
      </w:r>
      <w:proofErr w:type="spellEnd"/>
      <w:r w:rsidRPr="009450FD">
        <w:rPr>
          <w:rFonts w:ascii="Times New Roman" w:eastAsia="SimSun" w:hAnsi="Times New Roman" w:cs="Times New Roman"/>
          <w:kern w:val="2"/>
          <w:sz w:val="24"/>
          <w:szCs w:val="24"/>
          <w:lang w:eastAsia="hi-IN" w:bidi="hi-IN"/>
        </w:rPr>
        <w:t xml:space="preserve"> в процесс образования, родителей (законных представителей) обучающегося с ЗПР. </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Информационно-методическое обеспечение реализации АООП НОО для </w:t>
      </w:r>
      <w:proofErr w:type="gramStart"/>
      <w:r w:rsidRPr="009450FD">
        <w:rPr>
          <w:rFonts w:ascii="Times New Roman" w:eastAsia="SimSun" w:hAnsi="Times New Roman" w:cs="Times New Roman"/>
          <w:kern w:val="2"/>
          <w:sz w:val="24"/>
          <w:szCs w:val="24"/>
          <w:lang w:eastAsia="hi-IN" w:bidi="hi-IN"/>
        </w:rPr>
        <w:t>детей  с</w:t>
      </w:r>
      <w:proofErr w:type="gramEnd"/>
      <w:r w:rsidRPr="009450FD">
        <w:rPr>
          <w:rFonts w:ascii="Times New Roman" w:eastAsia="SimSun" w:hAnsi="Times New Roman" w:cs="Times New Roman"/>
          <w:kern w:val="2"/>
          <w:sz w:val="24"/>
          <w:szCs w:val="24"/>
          <w:lang w:eastAsia="hi-IN" w:bidi="hi-IN"/>
        </w:rPr>
        <w:t xml:space="preserve"> ЗПР направлено на обеспечение широкого, постоянного и устойчивого доступа для всех </w:t>
      </w:r>
      <w:r w:rsidRPr="009450FD">
        <w:rPr>
          <w:rFonts w:ascii="Times New Roman" w:eastAsia="SimSun" w:hAnsi="Times New Roman" w:cs="Times New Roman"/>
          <w:kern w:val="2"/>
          <w:sz w:val="24"/>
          <w:szCs w:val="24"/>
          <w:lang w:eastAsia="hi-IN" w:bidi="hi-IN"/>
        </w:rPr>
        <w:lastRenderedPageBreak/>
        <w:t xml:space="preserve">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bookmarkStart w:id="8" w:name="85"/>
      <w:bookmarkEnd w:id="8"/>
      <w:r w:rsidRPr="009450FD">
        <w:rPr>
          <w:rFonts w:ascii="Times New Roman" w:eastAsia="SimSun" w:hAnsi="Times New Roman" w:cs="Times New Roman"/>
          <w:kern w:val="2"/>
          <w:sz w:val="24"/>
          <w:szCs w:val="24"/>
          <w:lang w:eastAsia="hi-IN" w:bidi="hi-IN"/>
        </w:rPr>
        <w:t xml:space="preserve">           Требования к информационно-методическому обеспечению образовательного процесса включают:</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1.Необходимую нормативную правовую базу образования обучающихся с ЗПР.</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2.Характеристики предполагаемых информационных связей участников образовательного процесса.</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4. Возможность   размещения материалов    и работ в информационной среде образовательной организации (статей, выступлений, результатов экспериментальных исследований).</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Образование обучающихся с ЗПР предполагает ту или иную форму и долю </w:t>
      </w:r>
    </w:p>
    <w:p w:rsidR="009450FD" w:rsidRPr="009450FD" w:rsidRDefault="009450FD" w:rsidP="009450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9450FD" w:rsidRPr="009450FD" w:rsidRDefault="009450FD" w:rsidP="00542417">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9450FD">
        <w:rPr>
          <w:rFonts w:ascii="Times New Roman" w:eastAsia="SimSun" w:hAnsi="Times New Roman" w:cs="Times New Roman"/>
          <w:kern w:val="2"/>
          <w:sz w:val="24"/>
          <w:szCs w:val="24"/>
          <w:lang w:eastAsia="hi-IN" w:bidi="hi-IN"/>
        </w:rPr>
        <w:t xml:space="preserve">         </w:t>
      </w:r>
      <w:r w:rsidR="00542417">
        <w:rPr>
          <w:rFonts w:ascii="Times New Roman" w:eastAsia="SimSun" w:hAnsi="Times New Roman" w:cs="Times New Roman"/>
          <w:kern w:val="2"/>
          <w:sz w:val="24"/>
          <w:szCs w:val="24"/>
          <w:lang w:eastAsia="hi-IN" w:bidi="hi-IN"/>
        </w:rPr>
        <w:t xml:space="preserve"> </w:t>
      </w:r>
    </w:p>
    <w:p w:rsidR="009450FD" w:rsidRDefault="009450FD"/>
    <w:sectPr w:rsidR="009450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A3" w:rsidRDefault="00795EA3" w:rsidP="009450FD">
      <w:pPr>
        <w:spacing w:after="0" w:line="240" w:lineRule="auto"/>
      </w:pPr>
      <w:r>
        <w:separator/>
      </w:r>
    </w:p>
  </w:endnote>
  <w:endnote w:type="continuationSeparator" w:id="0">
    <w:p w:rsidR="00795EA3" w:rsidRDefault="00795EA3" w:rsidP="0094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OpenSymbol">
    <w:panose1 w:val="020B0604020202020204"/>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NewtonCSanPin">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A3" w:rsidRDefault="00795EA3" w:rsidP="009450FD">
      <w:pPr>
        <w:spacing w:after="0" w:line="240" w:lineRule="auto"/>
      </w:pPr>
      <w:r>
        <w:separator/>
      </w:r>
    </w:p>
  </w:footnote>
  <w:footnote w:type="continuationSeparator" w:id="0">
    <w:p w:rsidR="00795EA3" w:rsidRDefault="00795EA3" w:rsidP="009450FD">
      <w:pPr>
        <w:spacing w:after="0" w:line="240" w:lineRule="auto"/>
      </w:pPr>
      <w:r>
        <w:continuationSeparator/>
      </w:r>
    </w:p>
  </w:footnote>
  <w:footnote w:id="1">
    <w:p w:rsidR="005A3D25" w:rsidRDefault="005A3D25" w:rsidP="009450FD">
      <w:pPr>
        <w:pStyle w:val="a6"/>
      </w:pPr>
      <w:r>
        <w:rPr>
          <w:rStyle w:val="affd"/>
        </w:rPr>
        <w:footnoteRef/>
      </w:r>
      <w:r>
        <w:t xml:space="preserve"> </w:t>
      </w:r>
      <w:r>
        <w:tab/>
        <w:t xml:space="preserve">Федеральный государственный образовательный стандарт начального общего образования, утвержденный Приказом </w:t>
      </w:r>
      <w:proofErr w:type="spellStart"/>
      <w:r>
        <w:t>Минобрнауки</w:t>
      </w:r>
      <w:proofErr w:type="spellEnd"/>
      <w:r>
        <w:t xml:space="preserve"> России от 06.10.2009 N 373 </w:t>
      </w:r>
      <w:r>
        <w:rPr>
          <w:rFonts w:eastAsia="Times New Roman"/>
          <w:kern w:val="0"/>
        </w:rPr>
        <w:t xml:space="preserve">(зарегистрирован Министерством юстиции Российской Федерации 22 декабря 2009 г., регистрационный № 15785) </w:t>
      </w:r>
      <w:r>
        <w:t xml:space="preserve">(ред. от 18.12.2012) (далее – </w:t>
      </w:r>
      <w:r>
        <w:br/>
        <w:t>ФГОС НОО).</w:t>
      </w:r>
    </w:p>
  </w:footnote>
  <w:footnote w:id="2">
    <w:p w:rsidR="005A3D25" w:rsidRDefault="005A3D25" w:rsidP="009450FD">
      <w:pPr>
        <w:pStyle w:val="a6"/>
      </w:pPr>
    </w:p>
  </w:footnote>
  <w:footnote w:id="3">
    <w:p w:rsidR="005A3D25" w:rsidRDefault="005A3D25" w:rsidP="009450FD">
      <w:pPr>
        <w:pStyle w:val="a6"/>
      </w:pPr>
      <w:r>
        <w:rPr>
          <w:rStyle w:val="affd"/>
        </w:rPr>
        <w:footnoteRef/>
      </w:r>
      <w:r>
        <w:tab/>
        <w:t xml:space="preserve">Федеральный государственный образовательный стандарт начального общего образования, утвержденный Приказом </w:t>
      </w:r>
      <w:proofErr w:type="spellStart"/>
      <w:r>
        <w:t>Минобрнауки</w:t>
      </w:r>
      <w:proofErr w:type="spellEnd"/>
      <w:r>
        <w:t xml:space="preserve"> России от 06.10.2009 N 373 </w:t>
      </w:r>
      <w:r>
        <w:rPr>
          <w:rFonts w:eastAsia="Times New Roman"/>
          <w:kern w:val="0"/>
        </w:rPr>
        <w:t xml:space="preserve">(зарегистрирован Министерством юстиции Российской Федерации 22 декабря 2009 г., регистрационный № 15785) </w:t>
      </w:r>
      <w:r>
        <w:t xml:space="preserve">(ред. от 18.12.2012) (далее – </w:t>
      </w:r>
      <w:r>
        <w:br/>
        <w:t>ФГОС НОО).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4A4F0C"/>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18" w15:restartNumberingAfterBreak="0">
    <w:nsid w:val="00000019"/>
    <w:multiLevelType w:val="singleLevel"/>
    <w:tmpl w:val="00000019"/>
    <w:name w:val="WW8Num25"/>
    <w:lvl w:ilvl="0">
      <w:start w:val="65535"/>
      <w:numFmt w:val="bullet"/>
      <w:lvlText w:val="•"/>
      <w:lvlJc w:val="left"/>
      <w:pPr>
        <w:tabs>
          <w:tab w:val="num" w:pos="0"/>
        </w:tabs>
        <w:ind w:left="1429" w:hanging="360"/>
      </w:pPr>
      <w:rPr>
        <w:rFonts w:ascii="Times New Roman" w:hAnsi="Times New Roman"/>
        <w:color w:val="auto"/>
      </w:rPr>
    </w:lvl>
  </w:abstractNum>
  <w:abstractNum w:abstractNumId="19" w15:restartNumberingAfterBreak="0">
    <w:nsid w:val="0000001D"/>
    <w:multiLevelType w:val="singleLevel"/>
    <w:tmpl w:val="0000001D"/>
    <w:name w:val="WW8Num29"/>
    <w:lvl w:ilvl="0">
      <w:start w:val="1"/>
      <w:numFmt w:val="bullet"/>
      <w:lvlText w:val=""/>
      <w:lvlJc w:val="left"/>
      <w:pPr>
        <w:tabs>
          <w:tab w:val="num" w:pos="0"/>
        </w:tabs>
        <w:ind w:left="1429" w:hanging="360"/>
      </w:pPr>
      <w:rPr>
        <w:rFonts w:ascii="Symbol" w:hAnsi="Symbol" w:cs="Times New Roman"/>
        <w:color w:val="auto"/>
      </w:rPr>
    </w:lvl>
  </w:abstractNum>
  <w:abstractNum w:abstractNumId="20" w15:restartNumberingAfterBreak="0">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21" w15:restartNumberingAfterBreak="0">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3" w15:restartNumberingAfterBreak="0">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15:restartNumberingAfterBreak="0">
    <w:nsid w:val="0000004F"/>
    <w:multiLevelType w:val="multilevel"/>
    <w:tmpl w:val="0000004F"/>
    <w:name w:val="WW8Num79"/>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5"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6" w15:restartNumberingAfterBreak="0">
    <w:nsid w:val="00000054"/>
    <w:multiLevelType w:val="multilevel"/>
    <w:tmpl w:val="00000054"/>
    <w:name w:val="WW8Num84"/>
    <w:lvl w:ilvl="0">
      <w:start w:val="1"/>
      <w:numFmt w:val="bullet"/>
      <w:lvlText w:val=""/>
      <w:lvlJc w:val="left"/>
      <w:pPr>
        <w:tabs>
          <w:tab w:val="num" w:pos="946"/>
        </w:tabs>
        <w:ind w:left="946" w:hanging="360"/>
      </w:pPr>
      <w:rPr>
        <w:rFonts w:ascii="Wingdings 2" w:hAnsi="Wingdings 2"/>
      </w:rPr>
    </w:lvl>
    <w:lvl w:ilvl="1">
      <w:start w:val="1"/>
      <w:numFmt w:val="bullet"/>
      <w:lvlText w:val="◦"/>
      <w:lvlJc w:val="left"/>
      <w:pPr>
        <w:tabs>
          <w:tab w:val="num" w:pos="1306"/>
        </w:tabs>
        <w:ind w:left="1306" w:hanging="360"/>
      </w:pPr>
      <w:rPr>
        <w:rFonts w:ascii="OpenSymbol" w:hAnsi="OpenSymbol" w:cs="OpenSymbol"/>
      </w:rPr>
    </w:lvl>
    <w:lvl w:ilvl="2">
      <w:start w:val="1"/>
      <w:numFmt w:val="bullet"/>
      <w:lvlText w:val="▪"/>
      <w:lvlJc w:val="left"/>
      <w:pPr>
        <w:tabs>
          <w:tab w:val="num" w:pos="1666"/>
        </w:tabs>
        <w:ind w:left="1666" w:hanging="360"/>
      </w:pPr>
      <w:rPr>
        <w:rFonts w:ascii="OpenSymbol" w:hAnsi="OpenSymbol" w:cs="OpenSymbol"/>
      </w:rPr>
    </w:lvl>
    <w:lvl w:ilvl="3">
      <w:start w:val="1"/>
      <w:numFmt w:val="bullet"/>
      <w:lvlText w:val=""/>
      <w:lvlJc w:val="left"/>
      <w:pPr>
        <w:tabs>
          <w:tab w:val="num" w:pos="2026"/>
        </w:tabs>
        <w:ind w:left="2026" w:hanging="360"/>
      </w:pPr>
      <w:rPr>
        <w:rFonts w:ascii="Wingdings 2" w:hAnsi="Wingdings 2"/>
      </w:rPr>
    </w:lvl>
    <w:lvl w:ilvl="4">
      <w:start w:val="1"/>
      <w:numFmt w:val="bullet"/>
      <w:lvlText w:val="◦"/>
      <w:lvlJc w:val="left"/>
      <w:pPr>
        <w:tabs>
          <w:tab w:val="num" w:pos="2386"/>
        </w:tabs>
        <w:ind w:left="2386" w:hanging="360"/>
      </w:pPr>
      <w:rPr>
        <w:rFonts w:ascii="OpenSymbol" w:hAnsi="OpenSymbol" w:cs="OpenSymbol"/>
      </w:rPr>
    </w:lvl>
    <w:lvl w:ilvl="5">
      <w:start w:val="1"/>
      <w:numFmt w:val="bullet"/>
      <w:lvlText w:val="▪"/>
      <w:lvlJc w:val="left"/>
      <w:pPr>
        <w:tabs>
          <w:tab w:val="num" w:pos="2746"/>
        </w:tabs>
        <w:ind w:left="2746" w:hanging="360"/>
      </w:pPr>
      <w:rPr>
        <w:rFonts w:ascii="OpenSymbol" w:hAnsi="OpenSymbol" w:cs="OpenSymbol"/>
      </w:rPr>
    </w:lvl>
    <w:lvl w:ilvl="6">
      <w:start w:val="1"/>
      <w:numFmt w:val="bullet"/>
      <w:lvlText w:val=""/>
      <w:lvlJc w:val="left"/>
      <w:pPr>
        <w:tabs>
          <w:tab w:val="num" w:pos="3106"/>
        </w:tabs>
        <w:ind w:left="3106" w:hanging="360"/>
      </w:pPr>
      <w:rPr>
        <w:rFonts w:ascii="Wingdings 2" w:hAnsi="Wingdings 2"/>
      </w:rPr>
    </w:lvl>
    <w:lvl w:ilvl="7">
      <w:start w:val="1"/>
      <w:numFmt w:val="bullet"/>
      <w:lvlText w:val="◦"/>
      <w:lvlJc w:val="left"/>
      <w:pPr>
        <w:tabs>
          <w:tab w:val="num" w:pos="3466"/>
        </w:tabs>
        <w:ind w:left="3466" w:hanging="360"/>
      </w:pPr>
      <w:rPr>
        <w:rFonts w:ascii="OpenSymbol" w:hAnsi="OpenSymbol" w:cs="OpenSymbol"/>
      </w:rPr>
    </w:lvl>
    <w:lvl w:ilvl="8">
      <w:start w:val="1"/>
      <w:numFmt w:val="bullet"/>
      <w:lvlText w:val="▪"/>
      <w:lvlJc w:val="left"/>
      <w:pPr>
        <w:tabs>
          <w:tab w:val="num" w:pos="3826"/>
        </w:tabs>
        <w:ind w:left="3826" w:hanging="360"/>
      </w:pPr>
      <w:rPr>
        <w:rFonts w:ascii="OpenSymbol" w:hAnsi="OpenSymbol" w:cs="OpenSymbol"/>
      </w:rPr>
    </w:lvl>
  </w:abstractNum>
  <w:abstractNum w:abstractNumId="27" w15:restartNumberingAfterBreak="0">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8" w15:restartNumberingAfterBreak="0">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15:restartNumberingAfterBreak="0">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1CE6DD0"/>
    <w:multiLevelType w:val="hybridMultilevel"/>
    <w:tmpl w:val="276815C8"/>
    <w:lvl w:ilvl="0" w:tplc="0000003C">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0E8231D0"/>
    <w:multiLevelType w:val="hybridMultilevel"/>
    <w:tmpl w:val="616E1AA6"/>
    <w:lvl w:ilvl="0" w:tplc="FDA67620">
      <w:start w:val="65535"/>
      <w:numFmt w:val="bullet"/>
      <w:lvlText w:val="-"/>
      <w:legacy w:legacy="1" w:legacySpace="0" w:legacyIndent="120"/>
      <w:lvlJc w:val="left"/>
      <w:pPr>
        <w:ind w:left="0" w:firstLine="0"/>
      </w:pPr>
      <w:rPr>
        <w:rFonts w:ascii="Times New Roman" w:hAnsi="Times New Roman" w:cs="Times New Roman" w:hint="default"/>
      </w:rPr>
    </w:lvl>
    <w:lvl w:ilvl="1" w:tplc="04190003">
      <w:start w:val="1"/>
      <w:numFmt w:val="bullet"/>
      <w:lvlText w:val="o"/>
      <w:lvlJc w:val="left"/>
      <w:pPr>
        <w:tabs>
          <w:tab w:val="num" w:pos="1651"/>
        </w:tabs>
        <w:ind w:left="1651" w:hanging="360"/>
      </w:pPr>
      <w:rPr>
        <w:rFonts w:ascii="Courier New" w:hAnsi="Courier New" w:cs="Times New Roman" w:hint="default"/>
      </w:rPr>
    </w:lvl>
    <w:lvl w:ilvl="2" w:tplc="04190005">
      <w:start w:val="1"/>
      <w:numFmt w:val="bullet"/>
      <w:lvlText w:val=""/>
      <w:lvlJc w:val="left"/>
      <w:pPr>
        <w:tabs>
          <w:tab w:val="num" w:pos="2371"/>
        </w:tabs>
        <w:ind w:left="2371" w:hanging="360"/>
      </w:pPr>
      <w:rPr>
        <w:rFonts w:ascii="Wingdings" w:hAnsi="Wingdings" w:hint="default"/>
      </w:rPr>
    </w:lvl>
    <w:lvl w:ilvl="3" w:tplc="04190001">
      <w:start w:val="1"/>
      <w:numFmt w:val="bullet"/>
      <w:lvlText w:val=""/>
      <w:lvlJc w:val="left"/>
      <w:pPr>
        <w:tabs>
          <w:tab w:val="num" w:pos="3091"/>
        </w:tabs>
        <w:ind w:left="3091" w:hanging="360"/>
      </w:pPr>
      <w:rPr>
        <w:rFonts w:ascii="Symbol" w:hAnsi="Symbol" w:hint="default"/>
      </w:rPr>
    </w:lvl>
    <w:lvl w:ilvl="4" w:tplc="04190003">
      <w:start w:val="1"/>
      <w:numFmt w:val="bullet"/>
      <w:lvlText w:val="o"/>
      <w:lvlJc w:val="left"/>
      <w:pPr>
        <w:tabs>
          <w:tab w:val="num" w:pos="3811"/>
        </w:tabs>
        <w:ind w:left="3811" w:hanging="360"/>
      </w:pPr>
      <w:rPr>
        <w:rFonts w:ascii="Courier New" w:hAnsi="Courier New" w:cs="Times New Roman" w:hint="default"/>
      </w:rPr>
    </w:lvl>
    <w:lvl w:ilvl="5" w:tplc="04190005">
      <w:start w:val="1"/>
      <w:numFmt w:val="bullet"/>
      <w:lvlText w:val=""/>
      <w:lvlJc w:val="left"/>
      <w:pPr>
        <w:tabs>
          <w:tab w:val="num" w:pos="4531"/>
        </w:tabs>
        <w:ind w:left="4531" w:hanging="360"/>
      </w:pPr>
      <w:rPr>
        <w:rFonts w:ascii="Wingdings" w:hAnsi="Wingdings" w:hint="default"/>
      </w:rPr>
    </w:lvl>
    <w:lvl w:ilvl="6" w:tplc="04190001">
      <w:start w:val="1"/>
      <w:numFmt w:val="bullet"/>
      <w:lvlText w:val=""/>
      <w:lvlJc w:val="left"/>
      <w:pPr>
        <w:tabs>
          <w:tab w:val="num" w:pos="5251"/>
        </w:tabs>
        <w:ind w:left="5251" w:hanging="360"/>
      </w:pPr>
      <w:rPr>
        <w:rFonts w:ascii="Symbol" w:hAnsi="Symbol" w:hint="default"/>
      </w:rPr>
    </w:lvl>
    <w:lvl w:ilvl="7" w:tplc="04190003">
      <w:start w:val="1"/>
      <w:numFmt w:val="bullet"/>
      <w:lvlText w:val="o"/>
      <w:lvlJc w:val="left"/>
      <w:pPr>
        <w:tabs>
          <w:tab w:val="num" w:pos="5971"/>
        </w:tabs>
        <w:ind w:left="5971" w:hanging="360"/>
      </w:pPr>
      <w:rPr>
        <w:rFonts w:ascii="Courier New" w:hAnsi="Courier New" w:cs="Times New Roman" w:hint="default"/>
      </w:rPr>
    </w:lvl>
    <w:lvl w:ilvl="8" w:tplc="04190005">
      <w:start w:val="1"/>
      <w:numFmt w:val="bullet"/>
      <w:lvlText w:val=""/>
      <w:lvlJc w:val="left"/>
      <w:pPr>
        <w:tabs>
          <w:tab w:val="num" w:pos="6691"/>
        </w:tabs>
        <w:ind w:left="6691" w:hanging="360"/>
      </w:pPr>
      <w:rPr>
        <w:rFonts w:ascii="Wingdings" w:hAnsi="Wingdings" w:hint="default"/>
      </w:rPr>
    </w:lvl>
  </w:abstractNum>
  <w:abstractNum w:abstractNumId="32" w15:restartNumberingAfterBreak="0">
    <w:nsid w:val="1954612B"/>
    <w:multiLevelType w:val="hybridMultilevel"/>
    <w:tmpl w:val="E77651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1B4978C3"/>
    <w:multiLevelType w:val="hybridMultilevel"/>
    <w:tmpl w:val="27FC4862"/>
    <w:lvl w:ilvl="0" w:tplc="FDA67620">
      <w:start w:val="65535"/>
      <w:numFmt w:val="bullet"/>
      <w:lvlText w:val="-"/>
      <w:legacy w:legacy="1" w:legacySpace="0" w:legacyIndent="120"/>
      <w:lvlJc w:val="left"/>
      <w:pPr>
        <w:ind w:left="0" w:firstLine="0"/>
      </w:pPr>
      <w:rPr>
        <w:rFonts w:ascii="Times New Roman" w:hAnsi="Times New Roman" w:cs="Times New Roman" w:hint="default"/>
      </w:rPr>
    </w:lvl>
    <w:lvl w:ilvl="1" w:tplc="04190003">
      <w:start w:val="1"/>
      <w:numFmt w:val="bullet"/>
      <w:lvlText w:val="o"/>
      <w:lvlJc w:val="left"/>
      <w:pPr>
        <w:tabs>
          <w:tab w:val="num" w:pos="1598"/>
        </w:tabs>
        <w:ind w:left="1598" w:hanging="360"/>
      </w:pPr>
      <w:rPr>
        <w:rFonts w:ascii="Courier New" w:hAnsi="Courier New" w:cs="Times New Roman" w:hint="default"/>
      </w:rPr>
    </w:lvl>
    <w:lvl w:ilvl="2" w:tplc="04190005">
      <w:start w:val="1"/>
      <w:numFmt w:val="bullet"/>
      <w:lvlText w:val=""/>
      <w:lvlJc w:val="left"/>
      <w:pPr>
        <w:tabs>
          <w:tab w:val="num" w:pos="2318"/>
        </w:tabs>
        <w:ind w:left="2318" w:hanging="360"/>
      </w:pPr>
      <w:rPr>
        <w:rFonts w:ascii="Wingdings" w:hAnsi="Wingdings" w:hint="default"/>
      </w:rPr>
    </w:lvl>
    <w:lvl w:ilvl="3" w:tplc="04190001">
      <w:start w:val="1"/>
      <w:numFmt w:val="bullet"/>
      <w:lvlText w:val=""/>
      <w:lvlJc w:val="left"/>
      <w:pPr>
        <w:tabs>
          <w:tab w:val="num" w:pos="3038"/>
        </w:tabs>
        <w:ind w:left="3038" w:hanging="360"/>
      </w:pPr>
      <w:rPr>
        <w:rFonts w:ascii="Symbol" w:hAnsi="Symbol" w:hint="default"/>
      </w:rPr>
    </w:lvl>
    <w:lvl w:ilvl="4" w:tplc="04190003">
      <w:start w:val="1"/>
      <w:numFmt w:val="bullet"/>
      <w:lvlText w:val="o"/>
      <w:lvlJc w:val="left"/>
      <w:pPr>
        <w:tabs>
          <w:tab w:val="num" w:pos="3758"/>
        </w:tabs>
        <w:ind w:left="3758" w:hanging="360"/>
      </w:pPr>
      <w:rPr>
        <w:rFonts w:ascii="Courier New" w:hAnsi="Courier New" w:cs="Times New Roman" w:hint="default"/>
      </w:rPr>
    </w:lvl>
    <w:lvl w:ilvl="5" w:tplc="04190005">
      <w:start w:val="1"/>
      <w:numFmt w:val="bullet"/>
      <w:lvlText w:val=""/>
      <w:lvlJc w:val="left"/>
      <w:pPr>
        <w:tabs>
          <w:tab w:val="num" w:pos="4478"/>
        </w:tabs>
        <w:ind w:left="4478" w:hanging="360"/>
      </w:pPr>
      <w:rPr>
        <w:rFonts w:ascii="Wingdings" w:hAnsi="Wingdings" w:hint="default"/>
      </w:rPr>
    </w:lvl>
    <w:lvl w:ilvl="6" w:tplc="04190001">
      <w:start w:val="1"/>
      <w:numFmt w:val="bullet"/>
      <w:lvlText w:val=""/>
      <w:lvlJc w:val="left"/>
      <w:pPr>
        <w:tabs>
          <w:tab w:val="num" w:pos="5198"/>
        </w:tabs>
        <w:ind w:left="5198" w:hanging="360"/>
      </w:pPr>
      <w:rPr>
        <w:rFonts w:ascii="Symbol" w:hAnsi="Symbol" w:hint="default"/>
      </w:rPr>
    </w:lvl>
    <w:lvl w:ilvl="7" w:tplc="04190003">
      <w:start w:val="1"/>
      <w:numFmt w:val="bullet"/>
      <w:lvlText w:val="o"/>
      <w:lvlJc w:val="left"/>
      <w:pPr>
        <w:tabs>
          <w:tab w:val="num" w:pos="5918"/>
        </w:tabs>
        <w:ind w:left="5918" w:hanging="360"/>
      </w:pPr>
      <w:rPr>
        <w:rFonts w:ascii="Courier New" w:hAnsi="Courier New" w:cs="Times New Roman" w:hint="default"/>
      </w:rPr>
    </w:lvl>
    <w:lvl w:ilvl="8" w:tplc="04190005">
      <w:start w:val="1"/>
      <w:numFmt w:val="bullet"/>
      <w:lvlText w:val=""/>
      <w:lvlJc w:val="left"/>
      <w:pPr>
        <w:tabs>
          <w:tab w:val="num" w:pos="6638"/>
        </w:tabs>
        <w:ind w:left="6638" w:hanging="360"/>
      </w:pPr>
      <w:rPr>
        <w:rFonts w:ascii="Wingdings" w:hAnsi="Wingdings" w:hint="default"/>
      </w:rPr>
    </w:lvl>
  </w:abstractNum>
  <w:abstractNum w:abstractNumId="34" w15:restartNumberingAfterBreak="0">
    <w:nsid w:val="1B900E62"/>
    <w:multiLevelType w:val="hybridMultilevel"/>
    <w:tmpl w:val="07C427AC"/>
    <w:lvl w:ilvl="0" w:tplc="FDA67620">
      <w:start w:val="65535"/>
      <w:numFmt w:val="bullet"/>
      <w:lvlText w:val="-"/>
      <w:legacy w:legacy="1" w:legacySpace="0" w:legacyIndent="120"/>
      <w:lvlJc w:val="left"/>
      <w:pPr>
        <w:ind w:left="0" w:firstLine="0"/>
      </w:pPr>
      <w:rPr>
        <w:rFonts w:ascii="Times New Roman" w:hAnsi="Times New Roman" w:cs="Times New Roman" w:hint="default"/>
      </w:rPr>
    </w:lvl>
    <w:lvl w:ilvl="1" w:tplc="04190003">
      <w:start w:val="1"/>
      <w:numFmt w:val="bullet"/>
      <w:lvlText w:val="o"/>
      <w:lvlJc w:val="left"/>
      <w:pPr>
        <w:tabs>
          <w:tab w:val="num" w:pos="1546"/>
        </w:tabs>
        <w:ind w:left="1546" w:hanging="360"/>
      </w:pPr>
      <w:rPr>
        <w:rFonts w:ascii="Courier New" w:hAnsi="Courier New" w:cs="Times New Roman" w:hint="default"/>
      </w:rPr>
    </w:lvl>
    <w:lvl w:ilvl="2" w:tplc="04190005">
      <w:start w:val="1"/>
      <w:numFmt w:val="bullet"/>
      <w:lvlText w:val=""/>
      <w:lvlJc w:val="left"/>
      <w:pPr>
        <w:tabs>
          <w:tab w:val="num" w:pos="2266"/>
        </w:tabs>
        <w:ind w:left="2266" w:hanging="360"/>
      </w:pPr>
      <w:rPr>
        <w:rFonts w:ascii="Wingdings" w:hAnsi="Wingdings" w:hint="default"/>
      </w:rPr>
    </w:lvl>
    <w:lvl w:ilvl="3" w:tplc="04190001">
      <w:start w:val="1"/>
      <w:numFmt w:val="bullet"/>
      <w:lvlText w:val=""/>
      <w:lvlJc w:val="left"/>
      <w:pPr>
        <w:tabs>
          <w:tab w:val="num" w:pos="2986"/>
        </w:tabs>
        <w:ind w:left="2986" w:hanging="360"/>
      </w:pPr>
      <w:rPr>
        <w:rFonts w:ascii="Symbol" w:hAnsi="Symbol" w:hint="default"/>
      </w:rPr>
    </w:lvl>
    <w:lvl w:ilvl="4" w:tplc="04190003">
      <w:start w:val="1"/>
      <w:numFmt w:val="bullet"/>
      <w:lvlText w:val="o"/>
      <w:lvlJc w:val="left"/>
      <w:pPr>
        <w:tabs>
          <w:tab w:val="num" w:pos="3706"/>
        </w:tabs>
        <w:ind w:left="3706" w:hanging="360"/>
      </w:pPr>
      <w:rPr>
        <w:rFonts w:ascii="Courier New" w:hAnsi="Courier New" w:cs="Times New Roman" w:hint="default"/>
      </w:rPr>
    </w:lvl>
    <w:lvl w:ilvl="5" w:tplc="04190005">
      <w:start w:val="1"/>
      <w:numFmt w:val="bullet"/>
      <w:lvlText w:val=""/>
      <w:lvlJc w:val="left"/>
      <w:pPr>
        <w:tabs>
          <w:tab w:val="num" w:pos="4426"/>
        </w:tabs>
        <w:ind w:left="4426" w:hanging="360"/>
      </w:pPr>
      <w:rPr>
        <w:rFonts w:ascii="Wingdings" w:hAnsi="Wingdings" w:hint="default"/>
      </w:rPr>
    </w:lvl>
    <w:lvl w:ilvl="6" w:tplc="04190001">
      <w:start w:val="1"/>
      <w:numFmt w:val="bullet"/>
      <w:lvlText w:val=""/>
      <w:lvlJc w:val="left"/>
      <w:pPr>
        <w:tabs>
          <w:tab w:val="num" w:pos="5146"/>
        </w:tabs>
        <w:ind w:left="5146" w:hanging="360"/>
      </w:pPr>
      <w:rPr>
        <w:rFonts w:ascii="Symbol" w:hAnsi="Symbol" w:hint="default"/>
      </w:rPr>
    </w:lvl>
    <w:lvl w:ilvl="7" w:tplc="04190003">
      <w:start w:val="1"/>
      <w:numFmt w:val="bullet"/>
      <w:lvlText w:val="o"/>
      <w:lvlJc w:val="left"/>
      <w:pPr>
        <w:tabs>
          <w:tab w:val="num" w:pos="5866"/>
        </w:tabs>
        <w:ind w:left="5866" w:hanging="360"/>
      </w:pPr>
      <w:rPr>
        <w:rFonts w:ascii="Courier New" w:hAnsi="Courier New" w:cs="Times New Roman" w:hint="default"/>
      </w:rPr>
    </w:lvl>
    <w:lvl w:ilvl="8" w:tplc="04190005">
      <w:start w:val="1"/>
      <w:numFmt w:val="bullet"/>
      <w:lvlText w:val=""/>
      <w:lvlJc w:val="left"/>
      <w:pPr>
        <w:tabs>
          <w:tab w:val="num" w:pos="6586"/>
        </w:tabs>
        <w:ind w:left="6586" w:hanging="360"/>
      </w:pPr>
      <w:rPr>
        <w:rFonts w:ascii="Wingdings" w:hAnsi="Wingdings" w:hint="default"/>
      </w:rPr>
    </w:lvl>
  </w:abstractNum>
  <w:abstractNum w:abstractNumId="35" w15:restartNumberingAfterBreak="0">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170AB0"/>
    <w:multiLevelType w:val="singleLevel"/>
    <w:tmpl w:val="7FF09D8C"/>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39" w15:restartNumberingAfterBreak="0">
    <w:nsid w:val="40A37DF9"/>
    <w:multiLevelType w:val="hybridMultilevel"/>
    <w:tmpl w:val="3A009FB0"/>
    <w:lvl w:ilvl="0" w:tplc="FDA67620">
      <w:start w:val="65535"/>
      <w:numFmt w:val="bullet"/>
      <w:lvlText w:val="-"/>
      <w:legacy w:legacy="1" w:legacySpace="0" w:legacyIndent="120"/>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A95B91"/>
    <w:multiLevelType w:val="hybridMultilevel"/>
    <w:tmpl w:val="1A50E7E6"/>
    <w:lvl w:ilvl="0" w:tplc="FDA67620">
      <w:start w:val="65535"/>
      <w:numFmt w:val="bullet"/>
      <w:lvlText w:val="-"/>
      <w:legacy w:legacy="1" w:legacySpace="0" w:legacyIndent="120"/>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4546CD1"/>
    <w:multiLevelType w:val="singleLevel"/>
    <w:tmpl w:val="9ED863B0"/>
    <w:lvl w:ilvl="0">
      <w:start w:val="1"/>
      <w:numFmt w:val="decimal"/>
      <w:lvlText w:val="%1"/>
      <w:legacy w:legacy="1" w:legacySpace="0" w:legacyIndent="129"/>
      <w:lvlJc w:val="left"/>
      <w:pPr>
        <w:ind w:left="0" w:firstLine="0"/>
      </w:pPr>
      <w:rPr>
        <w:rFonts w:ascii="Times New Roman" w:hAnsi="Times New Roman" w:cs="Times New Roman" w:hint="default"/>
      </w:rPr>
    </w:lvl>
  </w:abstractNum>
  <w:abstractNum w:abstractNumId="42" w15:restartNumberingAfterBreak="0">
    <w:nsid w:val="5B4539AE"/>
    <w:multiLevelType w:val="hybridMultilevel"/>
    <w:tmpl w:val="1F66D19A"/>
    <w:lvl w:ilvl="0" w:tplc="FDA67620">
      <w:start w:val="65535"/>
      <w:numFmt w:val="bullet"/>
      <w:lvlText w:val="-"/>
      <w:legacy w:legacy="1" w:legacySpace="0" w:legacyIndent="120"/>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CD6F45"/>
    <w:multiLevelType w:val="singleLevel"/>
    <w:tmpl w:val="E6AAABF4"/>
    <w:lvl w:ilvl="0">
      <w:start w:val="2"/>
      <w:numFmt w:val="decimal"/>
      <w:lvlText w:val="%1."/>
      <w:legacy w:legacy="1" w:legacySpace="0" w:legacyIndent="164"/>
      <w:lvlJc w:val="left"/>
      <w:pPr>
        <w:ind w:left="0" w:firstLine="0"/>
      </w:pPr>
      <w:rPr>
        <w:rFonts w:ascii="Times New Roman" w:hAnsi="Times New Roman" w:cs="Times New Roman" w:hint="default"/>
      </w:rPr>
    </w:lvl>
  </w:abstractNum>
  <w:abstractNum w:abstractNumId="44" w15:restartNumberingAfterBreak="0">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A04393"/>
    <w:multiLevelType w:val="hybridMultilevel"/>
    <w:tmpl w:val="9D707762"/>
    <w:lvl w:ilvl="0" w:tplc="06065538">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6CF40DA2"/>
    <w:multiLevelType w:val="hybridMultilevel"/>
    <w:tmpl w:val="698489C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48" w15:restartNumberingAfterBreak="0">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2A2E9C"/>
    <w:multiLevelType w:val="hybridMultilevel"/>
    <w:tmpl w:val="AB3EFA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15:restartNumberingAfterBreak="0">
    <w:nsid w:val="77862313"/>
    <w:multiLevelType w:val="hybridMultilevel"/>
    <w:tmpl w:val="14E86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9C83D18"/>
    <w:multiLevelType w:val="hybridMultilevel"/>
    <w:tmpl w:val="965498EC"/>
    <w:lvl w:ilvl="0" w:tplc="6A722C72">
      <w:start w:val="2"/>
      <w:numFmt w:val="decimal"/>
      <w:lvlText w:val="%1."/>
      <w:lvlJc w:val="left"/>
      <w:pPr>
        <w:tabs>
          <w:tab w:val="num" w:pos="700"/>
        </w:tabs>
        <w:ind w:left="700" w:hanging="690"/>
      </w:pPr>
      <w:rPr>
        <w:color w:val="000000"/>
      </w:rPr>
    </w:lvl>
    <w:lvl w:ilvl="1" w:tplc="04190019">
      <w:start w:val="1"/>
      <w:numFmt w:val="lowerLetter"/>
      <w:lvlText w:val="%2."/>
      <w:lvlJc w:val="left"/>
      <w:pPr>
        <w:tabs>
          <w:tab w:val="num" w:pos="1090"/>
        </w:tabs>
        <w:ind w:left="1090" w:hanging="360"/>
      </w:pPr>
    </w:lvl>
    <w:lvl w:ilvl="2" w:tplc="0419001B">
      <w:start w:val="1"/>
      <w:numFmt w:val="lowerRoman"/>
      <w:lvlText w:val="%3."/>
      <w:lvlJc w:val="right"/>
      <w:pPr>
        <w:tabs>
          <w:tab w:val="num" w:pos="1810"/>
        </w:tabs>
        <w:ind w:left="1810" w:hanging="180"/>
      </w:pPr>
    </w:lvl>
    <w:lvl w:ilvl="3" w:tplc="0419000F">
      <w:start w:val="1"/>
      <w:numFmt w:val="decimal"/>
      <w:lvlText w:val="%4."/>
      <w:lvlJc w:val="left"/>
      <w:pPr>
        <w:tabs>
          <w:tab w:val="num" w:pos="2530"/>
        </w:tabs>
        <w:ind w:left="2530" w:hanging="360"/>
      </w:pPr>
    </w:lvl>
    <w:lvl w:ilvl="4" w:tplc="04190019">
      <w:start w:val="1"/>
      <w:numFmt w:val="lowerLetter"/>
      <w:lvlText w:val="%5."/>
      <w:lvlJc w:val="left"/>
      <w:pPr>
        <w:tabs>
          <w:tab w:val="num" w:pos="3250"/>
        </w:tabs>
        <w:ind w:left="3250" w:hanging="360"/>
      </w:pPr>
    </w:lvl>
    <w:lvl w:ilvl="5" w:tplc="0419001B">
      <w:start w:val="1"/>
      <w:numFmt w:val="lowerRoman"/>
      <w:lvlText w:val="%6."/>
      <w:lvlJc w:val="right"/>
      <w:pPr>
        <w:tabs>
          <w:tab w:val="num" w:pos="3970"/>
        </w:tabs>
        <w:ind w:left="3970" w:hanging="180"/>
      </w:pPr>
    </w:lvl>
    <w:lvl w:ilvl="6" w:tplc="0419000F">
      <w:start w:val="1"/>
      <w:numFmt w:val="decimal"/>
      <w:lvlText w:val="%7."/>
      <w:lvlJc w:val="left"/>
      <w:pPr>
        <w:tabs>
          <w:tab w:val="num" w:pos="4690"/>
        </w:tabs>
        <w:ind w:left="4690" w:hanging="360"/>
      </w:pPr>
    </w:lvl>
    <w:lvl w:ilvl="7" w:tplc="04190019">
      <w:start w:val="1"/>
      <w:numFmt w:val="lowerLetter"/>
      <w:lvlText w:val="%8."/>
      <w:lvlJc w:val="left"/>
      <w:pPr>
        <w:tabs>
          <w:tab w:val="num" w:pos="5410"/>
        </w:tabs>
        <w:ind w:left="5410" w:hanging="360"/>
      </w:pPr>
    </w:lvl>
    <w:lvl w:ilvl="8" w:tplc="0419001B">
      <w:start w:val="1"/>
      <w:numFmt w:val="lowerRoman"/>
      <w:lvlText w:val="%9."/>
      <w:lvlJc w:val="right"/>
      <w:pPr>
        <w:tabs>
          <w:tab w:val="num" w:pos="6130"/>
        </w:tabs>
        <w:ind w:left="6130" w:hanging="180"/>
      </w:pPr>
    </w:lvl>
  </w:abstractNum>
  <w:abstractNum w:abstractNumId="52" w15:restartNumberingAfterBreak="0">
    <w:nsid w:val="7E304673"/>
    <w:multiLevelType w:val="singleLevel"/>
    <w:tmpl w:val="D37CB642"/>
    <w:lvl w:ilvl="0">
      <w:start w:val="2"/>
      <w:numFmt w:val="decimal"/>
      <w:lvlText w:val="%1."/>
      <w:legacy w:legacy="1" w:legacySpace="0" w:legacyIndent="210"/>
      <w:lvlJc w:val="left"/>
      <w:pPr>
        <w:ind w:left="0" w:firstLine="0"/>
      </w:pPr>
      <w:rPr>
        <w:rFonts w:ascii="Arial" w:hAnsi="Arial"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7"/>
  </w:num>
  <w:num w:numId="4">
    <w:abstractNumId w:val="26"/>
  </w:num>
  <w:num w:numId="5">
    <w:abstractNumId w:val="24"/>
  </w:num>
  <w:num w:numId="6">
    <w:abstractNumId w:val="36"/>
  </w:num>
  <w:num w:numId="7">
    <w:abstractNumId w:val="3"/>
  </w:num>
  <w:num w:numId="8">
    <w:abstractNumId w:val="25"/>
  </w:num>
  <w:num w:numId="9">
    <w:abstractNumId w:val="17"/>
  </w:num>
  <w:num w:numId="10">
    <w:abstractNumId w:val="18"/>
  </w:num>
  <w:num w:numId="11">
    <w:abstractNumId w:val="8"/>
  </w:num>
  <w:num w:numId="12">
    <w:abstractNumId w:val="19"/>
  </w:num>
  <w:num w:numId="13">
    <w:abstractNumId w:val="12"/>
  </w:num>
  <w:num w:numId="14">
    <w:abstractNumId w:val="7"/>
  </w:num>
  <w:num w:numId="15">
    <w:abstractNumId w:val="13"/>
  </w:num>
  <w:num w:numId="16">
    <w:abstractNumId w:val="16"/>
  </w:num>
  <w:num w:numId="17">
    <w:abstractNumId w:val="10"/>
  </w:num>
  <w:num w:numId="18">
    <w:abstractNumId w:val="14"/>
  </w:num>
  <w:num w:numId="19">
    <w:abstractNumId w:val="11"/>
  </w:num>
  <w:num w:numId="20">
    <w:abstractNumId w:val="5"/>
  </w:num>
  <w:num w:numId="21">
    <w:abstractNumId w:val="6"/>
  </w:num>
  <w:num w:numId="22">
    <w:abstractNumId w:val="9"/>
  </w:num>
  <w:num w:numId="23">
    <w:abstractNumId w:val="4"/>
  </w:num>
  <w:num w:numId="24">
    <w:abstractNumId w:val="15"/>
  </w:num>
  <w:num w:numId="25">
    <w:abstractNumId w:val="3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29">
    <w:abstractNumId w:val="41"/>
    <w:lvlOverride w:ilvl="0">
      <w:startOverride w:val="1"/>
    </w:lvlOverride>
  </w:num>
  <w:num w:numId="30">
    <w:abstractNumId w:val="41"/>
    <w:lvlOverride w:ilvl="0">
      <w:lvl w:ilvl="0">
        <w:start w:val="1"/>
        <w:numFmt w:val="decimal"/>
        <w:lvlText w:val="%1"/>
        <w:legacy w:legacy="1" w:legacySpace="0" w:legacyIndent="130"/>
        <w:lvlJc w:val="left"/>
        <w:pPr>
          <w:ind w:left="0" w:firstLine="0"/>
        </w:pPr>
        <w:rPr>
          <w:rFonts w:ascii="Times New Roman" w:hAnsi="Times New Roman" w:cs="Times New Roman" w:hint="default"/>
        </w:rPr>
      </w:lvl>
    </w:lvlOverride>
  </w:num>
  <w:num w:numId="31">
    <w:abstractNumId w:val="42"/>
  </w:num>
  <w:num w:numId="32">
    <w:abstractNumId w:val="39"/>
  </w:num>
  <w:num w:numId="33">
    <w:abstractNumId w:val="52"/>
    <w:lvlOverride w:ilvl="0">
      <w:startOverride w:val="2"/>
    </w:lvlOverride>
  </w:num>
  <w:num w:numId="34">
    <w:abstractNumId w:val="40"/>
  </w:num>
  <w:num w:numId="35">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37">
    <w:abstractNumId w:val="31"/>
  </w:num>
  <w:num w:numId="38">
    <w:abstractNumId w:val="34"/>
  </w:num>
  <w:num w:numId="39">
    <w:abstractNumId w:val="33"/>
  </w:num>
  <w:num w:numId="40">
    <w:abstractNumId w:val="43"/>
    <w:lvlOverride w:ilvl="0">
      <w:startOverride w:val="2"/>
    </w:lvlOverride>
  </w:num>
  <w:num w:numId="41">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num>
  <w:num w:numId="43">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44">
    <w:abstractNumId w:val="0"/>
    <w:lvlOverride w:ilvl="0">
      <w:lvl w:ilvl="0">
        <w:numFmt w:val="bullet"/>
        <w:lvlText w:val="•"/>
        <w:legacy w:legacy="1" w:legacySpace="0" w:legacyIndent="279"/>
        <w:lvlJc w:val="left"/>
        <w:pPr>
          <w:ind w:left="0" w:firstLine="0"/>
        </w:pPr>
        <w:rPr>
          <w:rFonts w:ascii="Arial" w:hAnsi="Arial" w:cs="Arial" w:hint="default"/>
        </w:rPr>
      </w:lvl>
    </w:lvlOverride>
  </w:num>
  <w:num w:numId="45">
    <w:abstractNumId w:val="48"/>
  </w:num>
  <w:num w:numId="46">
    <w:abstractNumId w:val="37"/>
  </w:num>
  <w:num w:numId="47">
    <w:abstractNumId w:val="35"/>
  </w:num>
  <w:num w:numId="48">
    <w:abstractNumId w:val="44"/>
  </w:num>
  <w:num w:numId="49">
    <w:abstractNumId w:val="29"/>
  </w:num>
  <w:num w:numId="50">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51">
    <w:abstractNumId w:val="45"/>
  </w:num>
  <w:num w:numId="52">
    <w:abstractNumId w:val="27"/>
  </w:num>
  <w:num w:numId="53">
    <w:abstractNumId w:val="20"/>
  </w:num>
  <w:num w:numId="54">
    <w:abstractNumId w:val="28"/>
    <w:lvlOverride w:ilvl="0"/>
    <w:lvlOverride w:ilvl="1">
      <w:startOverride w:val="1"/>
    </w:lvlOverride>
    <w:lvlOverride w:ilvl="2"/>
    <w:lvlOverride w:ilvl="3"/>
    <w:lvlOverride w:ilvl="4"/>
    <w:lvlOverride w:ilvl="5"/>
    <w:lvlOverride w:ilvl="6"/>
    <w:lvlOverride w:ilvl="7"/>
    <w:lvlOverride w:ilvl="8"/>
  </w:num>
  <w:num w:numId="55">
    <w:abstractNumId w:val="21"/>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FD"/>
    <w:rsid w:val="00056551"/>
    <w:rsid w:val="000E22E5"/>
    <w:rsid w:val="00196FC1"/>
    <w:rsid w:val="00262732"/>
    <w:rsid w:val="002B3915"/>
    <w:rsid w:val="002C0611"/>
    <w:rsid w:val="00327ACD"/>
    <w:rsid w:val="00542417"/>
    <w:rsid w:val="00551C07"/>
    <w:rsid w:val="00574065"/>
    <w:rsid w:val="005A3D25"/>
    <w:rsid w:val="00795EA3"/>
    <w:rsid w:val="007E2729"/>
    <w:rsid w:val="008831EE"/>
    <w:rsid w:val="008B115D"/>
    <w:rsid w:val="008D62B6"/>
    <w:rsid w:val="008E4344"/>
    <w:rsid w:val="009450FD"/>
    <w:rsid w:val="00955B71"/>
    <w:rsid w:val="00C27D2D"/>
    <w:rsid w:val="00CD5F99"/>
    <w:rsid w:val="00D00EBB"/>
    <w:rsid w:val="00D60767"/>
    <w:rsid w:val="00E63706"/>
    <w:rsid w:val="00E748B9"/>
    <w:rsid w:val="00EA55B5"/>
    <w:rsid w:val="00F5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0275"/>
  <w15:chartTrackingRefBased/>
  <w15:docId w15:val="{51AA36F4-870A-4037-B93D-BF4529FF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50FD"/>
    <w:pPr>
      <w:keepNext/>
      <w:keepLines/>
      <w:widowControl w:val="0"/>
      <w:numPr>
        <w:numId w:val="1"/>
      </w:numPr>
      <w:suppressAutoHyphens/>
      <w:spacing w:before="480" w:after="0" w:line="240" w:lineRule="auto"/>
      <w:outlineLvl w:val="0"/>
    </w:pPr>
    <w:rPr>
      <w:rFonts w:ascii="Cambria" w:eastAsia="Times New Roman" w:hAnsi="Cambria" w:cs="Times New Roman"/>
      <w:b/>
      <w:bCs/>
      <w:color w:val="365F91"/>
      <w:kern w:val="2"/>
      <w:sz w:val="28"/>
      <w:szCs w:val="28"/>
      <w:lang w:eastAsia="hi-IN" w:bidi="hi-IN"/>
    </w:rPr>
  </w:style>
  <w:style w:type="paragraph" w:styleId="2">
    <w:name w:val="heading 2"/>
    <w:basedOn w:val="a"/>
    <w:next w:val="a"/>
    <w:link w:val="20"/>
    <w:uiPriority w:val="9"/>
    <w:semiHidden/>
    <w:unhideWhenUsed/>
    <w:qFormat/>
    <w:rsid w:val="009450FD"/>
    <w:pPr>
      <w:keepNext/>
      <w:keepLines/>
      <w:widowControl w:val="0"/>
      <w:numPr>
        <w:ilvl w:val="1"/>
        <w:numId w:val="1"/>
      </w:numPr>
      <w:suppressAutoHyphens/>
      <w:spacing w:before="200" w:after="0" w:line="240" w:lineRule="auto"/>
      <w:outlineLvl w:val="1"/>
    </w:pPr>
    <w:rPr>
      <w:rFonts w:ascii="Cambria" w:eastAsia="Times New Roman" w:hAnsi="Cambria" w:cs="Times New Roman"/>
      <w:b/>
      <w:bCs/>
      <w:color w:val="4F81BD"/>
      <w:kern w:val="2"/>
      <w:sz w:val="26"/>
      <w:szCs w:val="26"/>
      <w:lang w:eastAsia="hi-IN" w:bidi="hi-IN"/>
    </w:rPr>
  </w:style>
  <w:style w:type="paragraph" w:styleId="3">
    <w:name w:val="heading 3"/>
    <w:basedOn w:val="a"/>
    <w:next w:val="a"/>
    <w:link w:val="30"/>
    <w:uiPriority w:val="9"/>
    <w:semiHidden/>
    <w:unhideWhenUsed/>
    <w:qFormat/>
    <w:rsid w:val="009450FD"/>
    <w:pPr>
      <w:keepNext/>
      <w:keepLines/>
      <w:widowControl w:val="0"/>
      <w:numPr>
        <w:ilvl w:val="2"/>
        <w:numId w:val="1"/>
      </w:numPr>
      <w:suppressAutoHyphens/>
      <w:spacing w:before="200" w:after="0" w:line="240" w:lineRule="auto"/>
      <w:outlineLvl w:val="2"/>
    </w:pPr>
    <w:rPr>
      <w:rFonts w:ascii="Cambria" w:eastAsia="Times New Roman" w:hAnsi="Cambria" w:cs="Times New Roman"/>
      <w:b/>
      <w:bCs/>
      <w:color w:val="4F81BD"/>
      <w:kern w:val="2"/>
      <w:sz w:val="20"/>
      <w:szCs w:val="24"/>
      <w:lang w:eastAsia="hi-IN" w:bidi="hi-IN"/>
    </w:rPr>
  </w:style>
  <w:style w:type="paragraph" w:styleId="4">
    <w:name w:val="heading 4"/>
    <w:basedOn w:val="a"/>
    <w:next w:val="a"/>
    <w:link w:val="40"/>
    <w:uiPriority w:val="9"/>
    <w:semiHidden/>
    <w:unhideWhenUsed/>
    <w:qFormat/>
    <w:rsid w:val="009450FD"/>
    <w:pPr>
      <w:keepNext/>
      <w:keepLines/>
      <w:widowControl w:val="0"/>
      <w:numPr>
        <w:ilvl w:val="3"/>
        <w:numId w:val="1"/>
      </w:numPr>
      <w:suppressAutoHyphens/>
      <w:spacing w:before="200" w:after="0" w:line="240" w:lineRule="auto"/>
      <w:outlineLvl w:val="3"/>
    </w:pPr>
    <w:rPr>
      <w:rFonts w:ascii="Cambria" w:eastAsia="Times New Roman" w:hAnsi="Cambria" w:cs="Times New Roman"/>
      <w:b/>
      <w:bCs/>
      <w:i/>
      <w:iCs/>
      <w:color w:val="4F81BD"/>
      <w:kern w:val="2"/>
      <w:sz w:val="20"/>
      <w:szCs w:val="24"/>
      <w:lang w:eastAsia="hi-IN" w:bidi="hi-IN"/>
    </w:rPr>
  </w:style>
  <w:style w:type="paragraph" w:styleId="5">
    <w:name w:val="heading 5"/>
    <w:basedOn w:val="a"/>
    <w:next w:val="a"/>
    <w:link w:val="50"/>
    <w:uiPriority w:val="9"/>
    <w:semiHidden/>
    <w:unhideWhenUsed/>
    <w:qFormat/>
    <w:rsid w:val="009450FD"/>
    <w:pPr>
      <w:keepNext/>
      <w:keepLines/>
      <w:widowControl w:val="0"/>
      <w:numPr>
        <w:ilvl w:val="4"/>
        <w:numId w:val="1"/>
      </w:numPr>
      <w:suppressAutoHyphens/>
      <w:spacing w:before="200" w:after="0" w:line="240" w:lineRule="auto"/>
      <w:outlineLvl w:val="4"/>
    </w:pPr>
    <w:rPr>
      <w:rFonts w:ascii="Cambria" w:eastAsia="Times New Roman" w:hAnsi="Cambria" w:cs="Times New Roman"/>
      <w:color w:val="243F60"/>
      <w:kern w:val="2"/>
      <w:sz w:val="20"/>
      <w:szCs w:val="24"/>
      <w:lang w:eastAsia="hi-IN" w:bidi="hi-IN"/>
    </w:rPr>
  </w:style>
  <w:style w:type="paragraph" w:styleId="6">
    <w:name w:val="heading 6"/>
    <w:basedOn w:val="a"/>
    <w:next w:val="a"/>
    <w:link w:val="60"/>
    <w:uiPriority w:val="9"/>
    <w:semiHidden/>
    <w:unhideWhenUsed/>
    <w:qFormat/>
    <w:rsid w:val="009450FD"/>
    <w:pPr>
      <w:keepNext/>
      <w:keepLines/>
      <w:widowControl w:val="0"/>
      <w:numPr>
        <w:ilvl w:val="5"/>
        <w:numId w:val="1"/>
      </w:numPr>
      <w:suppressAutoHyphens/>
      <w:spacing w:before="200" w:after="0" w:line="240" w:lineRule="auto"/>
      <w:outlineLvl w:val="5"/>
    </w:pPr>
    <w:rPr>
      <w:rFonts w:ascii="Cambria" w:eastAsia="Times New Roman" w:hAnsi="Cambria" w:cs="Times New Roman"/>
      <w:i/>
      <w:iCs/>
      <w:color w:val="243F60"/>
      <w:kern w:val="2"/>
      <w:sz w:val="20"/>
      <w:szCs w:val="24"/>
      <w:lang w:eastAsia="hi-IN" w:bidi="hi-IN"/>
    </w:rPr>
  </w:style>
  <w:style w:type="paragraph" w:styleId="7">
    <w:name w:val="heading 7"/>
    <w:basedOn w:val="a"/>
    <w:next w:val="a"/>
    <w:link w:val="70"/>
    <w:uiPriority w:val="9"/>
    <w:semiHidden/>
    <w:unhideWhenUsed/>
    <w:qFormat/>
    <w:rsid w:val="009450FD"/>
    <w:pPr>
      <w:keepNext/>
      <w:keepLines/>
      <w:widowControl w:val="0"/>
      <w:numPr>
        <w:ilvl w:val="6"/>
        <w:numId w:val="1"/>
      </w:numPr>
      <w:suppressAutoHyphens/>
      <w:spacing w:before="200" w:after="0" w:line="240" w:lineRule="auto"/>
      <w:outlineLvl w:val="6"/>
    </w:pPr>
    <w:rPr>
      <w:rFonts w:ascii="Cambria" w:eastAsia="Times New Roman" w:hAnsi="Cambria" w:cs="Times New Roman"/>
      <w:i/>
      <w:iCs/>
      <w:color w:val="404040"/>
      <w:kern w:val="2"/>
      <w:sz w:val="20"/>
      <w:szCs w:val="24"/>
      <w:lang w:eastAsia="hi-IN" w:bidi="hi-IN"/>
    </w:rPr>
  </w:style>
  <w:style w:type="paragraph" w:styleId="8">
    <w:name w:val="heading 8"/>
    <w:basedOn w:val="a"/>
    <w:next w:val="a"/>
    <w:link w:val="80"/>
    <w:uiPriority w:val="9"/>
    <w:semiHidden/>
    <w:unhideWhenUsed/>
    <w:qFormat/>
    <w:rsid w:val="009450FD"/>
    <w:pPr>
      <w:keepNext/>
      <w:keepLines/>
      <w:widowControl w:val="0"/>
      <w:numPr>
        <w:ilvl w:val="7"/>
        <w:numId w:val="1"/>
      </w:numPr>
      <w:suppressAutoHyphens/>
      <w:spacing w:before="200" w:after="0" w:line="240" w:lineRule="auto"/>
      <w:outlineLvl w:val="7"/>
    </w:pPr>
    <w:rPr>
      <w:rFonts w:ascii="Cambria" w:eastAsia="Times New Roman" w:hAnsi="Cambria" w:cs="Times New Roman"/>
      <w:color w:val="4F81BD"/>
      <w:kern w:val="2"/>
      <w:sz w:val="20"/>
      <w:szCs w:val="20"/>
      <w:lang w:eastAsia="hi-IN" w:bidi="hi-IN"/>
    </w:rPr>
  </w:style>
  <w:style w:type="paragraph" w:styleId="9">
    <w:name w:val="heading 9"/>
    <w:basedOn w:val="a"/>
    <w:next w:val="a"/>
    <w:link w:val="90"/>
    <w:uiPriority w:val="9"/>
    <w:semiHidden/>
    <w:unhideWhenUsed/>
    <w:qFormat/>
    <w:rsid w:val="009450FD"/>
    <w:pPr>
      <w:keepNext/>
      <w:keepLines/>
      <w:widowControl w:val="0"/>
      <w:numPr>
        <w:ilvl w:val="8"/>
        <w:numId w:val="1"/>
      </w:numPr>
      <w:suppressAutoHyphens/>
      <w:spacing w:before="200" w:after="0" w:line="240" w:lineRule="auto"/>
      <w:outlineLvl w:val="8"/>
    </w:pPr>
    <w:rPr>
      <w:rFonts w:ascii="Cambria" w:eastAsia="Times New Roman" w:hAnsi="Cambria" w:cs="Times New Roman"/>
      <w:i/>
      <w:iCs/>
      <w:color w:val="404040"/>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0FD"/>
    <w:rPr>
      <w:rFonts w:ascii="Cambria" w:eastAsia="Times New Roman" w:hAnsi="Cambria" w:cs="Times New Roman"/>
      <w:b/>
      <w:bCs/>
      <w:color w:val="365F91"/>
      <w:kern w:val="2"/>
      <w:sz w:val="28"/>
      <w:szCs w:val="28"/>
      <w:lang w:eastAsia="hi-IN" w:bidi="hi-IN"/>
    </w:rPr>
  </w:style>
  <w:style w:type="character" w:customStyle="1" w:styleId="20">
    <w:name w:val="Заголовок 2 Знак"/>
    <w:basedOn w:val="a0"/>
    <w:link w:val="2"/>
    <w:uiPriority w:val="9"/>
    <w:semiHidden/>
    <w:rsid w:val="009450FD"/>
    <w:rPr>
      <w:rFonts w:ascii="Cambria" w:eastAsia="Times New Roman" w:hAnsi="Cambria" w:cs="Times New Roman"/>
      <w:b/>
      <w:bCs/>
      <w:color w:val="4F81BD"/>
      <w:kern w:val="2"/>
      <w:sz w:val="26"/>
      <w:szCs w:val="26"/>
      <w:lang w:eastAsia="hi-IN" w:bidi="hi-IN"/>
    </w:rPr>
  </w:style>
  <w:style w:type="character" w:customStyle="1" w:styleId="30">
    <w:name w:val="Заголовок 3 Знак"/>
    <w:basedOn w:val="a0"/>
    <w:link w:val="3"/>
    <w:uiPriority w:val="9"/>
    <w:semiHidden/>
    <w:rsid w:val="009450FD"/>
    <w:rPr>
      <w:rFonts w:ascii="Cambria" w:eastAsia="Times New Roman" w:hAnsi="Cambria" w:cs="Times New Roman"/>
      <w:b/>
      <w:bCs/>
      <w:color w:val="4F81BD"/>
      <w:kern w:val="2"/>
      <w:sz w:val="20"/>
      <w:szCs w:val="24"/>
      <w:lang w:eastAsia="hi-IN" w:bidi="hi-IN"/>
    </w:rPr>
  </w:style>
  <w:style w:type="character" w:customStyle="1" w:styleId="40">
    <w:name w:val="Заголовок 4 Знак"/>
    <w:basedOn w:val="a0"/>
    <w:link w:val="4"/>
    <w:uiPriority w:val="9"/>
    <w:semiHidden/>
    <w:rsid w:val="009450FD"/>
    <w:rPr>
      <w:rFonts w:ascii="Cambria" w:eastAsia="Times New Roman" w:hAnsi="Cambria" w:cs="Times New Roman"/>
      <w:b/>
      <w:bCs/>
      <w:i/>
      <w:iCs/>
      <w:color w:val="4F81BD"/>
      <w:kern w:val="2"/>
      <w:sz w:val="20"/>
      <w:szCs w:val="24"/>
      <w:lang w:eastAsia="hi-IN" w:bidi="hi-IN"/>
    </w:rPr>
  </w:style>
  <w:style w:type="character" w:customStyle="1" w:styleId="50">
    <w:name w:val="Заголовок 5 Знак"/>
    <w:basedOn w:val="a0"/>
    <w:link w:val="5"/>
    <w:uiPriority w:val="9"/>
    <w:semiHidden/>
    <w:rsid w:val="009450FD"/>
    <w:rPr>
      <w:rFonts w:ascii="Cambria" w:eastAsia="Times New Roman" w:hAnsi="Cambria" w:cs="Times New Roman"/>
      <w:color w:val="243F60"/>
      <w:kern w:val="2"/>
      <w:sz w:val="20"/>
      <w:szCs w:val="24"/>
      <w:lang w:eastAsia="hi-IN" w:bidi="hi-IN"/>
    </w:rPr>
  </w:style>
  <w:style w:type="character" w:customStyle="1" w:styleId="60">
    <w:name w:val="Заголовок 6 Знак"/>
    <w:basedOn w:val="a0"/>
    <w:link w:val="6"/>
    <w:uiPriority w:val="9"/>
    <w:semiHidden/>
    <w:rsid w:val="009450FD"/>
    <w:rPr>
      <w:rFonts w:ascii="Cambria" w:eastAsia="Times New Roman" w:hAnsi="Cambria" w:cs="Times New Roman"/>
      <w:i/>
      <w:iCs/>
      <w:color w:val="243F60"/>
      <w:kern w:val="2"/>
      <w:sz w:val="20"/>
      <w:szCs w:val="24"/>
      <w:lang w:eastAsia="hi-IN" w:bidi="hi-IN"/>
    </w:rPr>
  </w:style>
  <w:style w:type="character" w:customStyle="1" w:styleId="70">
    <w:name w:val="Заголовок 7 Знак"/>
    <w:basedOn w:val="a0"/>
    <w:link w:val="7"/>
    <w:uiPriority w:val="9"/>
    <w:semiHidden/>
    <w:rsid w:val="009450FD"/>
    <w:rPr>
      <w:rFonts w:ascii="Cambria" w:eastAsia="Times New Roman" w:hAnsi="Cambria" w:cs="Times New Roman"/>
      <w:i/>
      <w:iCs/>
      <w:color w:val="404040"/>
      <w:kern w:val="2"/>
      <w:sz w:val="20"/>
      <w:szCs w:val="24"/>
      <w:lang w:eastAsia="hi-IN" w:bidi="hi-IN"/>
    </w:rPr>
  </w:style>
  <w:style w:type="character" w:customStyle="1" w:styleId="80">
    <w:name w:val="Заголовок 8 Знак"/>
    <w:basedOn w:val="a0"/>
    <w:link w:val="8"/>
    <w:uiPriority w:val="9"/>
    <w:semiHidden/>
    <w:rsid w:val="009450FD"/>
    <w:rPr>
      <w:rFonts w:ascii="Cambria" w:eastAsia="Times New Roman" w:hAnsi="Cambria" w:cs="Times New Roman"/>
      <w:color w:val="4F81BD"/>
      <w:kern w:val="2"/>
      <w:sz w:val="20"/>
      <w:szCs w:val="20"/>
      <w:lang w:eastAsia="hi-IN" w:bidi="hi-IN"/>
    </w:rPr>
  </w:style>
  <w:style w:type="character" w:customStyle="1" w:styleId="90">
    <w:name w:val="Заголовок 9 Знак"/>
    <w:basedOn w:val="a0"/>
    <w:link w:val="9"/>
    <w:uiPriority w:val="9"/>
    <w:semiHidden/>
    <w:rsid w:val="009450FD"/>
    <w:rPr>
      <w:rFonts w:ascii="Cambria" w:eastAsia="Times New Roman" w:hAnsi="Cambria" w:cs="Times New Roman"/>
      <w:i/>
      <w:iCs/>
      <w:color w:val="404040"/>
      <w:kern w:val="2"/>
      <w:sz w:val="20"/>
      <w:szCs w:val="20"/>
      <w:lang w:eastAsia="hi-IN" w:bidi="hi-IN"/>
    </w:rPr>
  </w:style>
  <w:style w:type="numbering" w:customStyle="1" w:styleId="11">
    <w:name w:val="Нет списка1"/>
    <w:next w:val="a2"/>
    <w:uiPriority w:val="99"/>
    <w:semiHidden/>
    <w:unhideWhenUsed/>
    <w:rsid w:val="009450FD"/>
  </w:style>
  <w:style w:type="character" w:styleId="a3">
    <w:name w:val="Hyperlink"/>
    <w:semiHidden/>
    <w:unhideWhenUsed/>
    <w:rsid w:val="009450FD"/>
    <w:rPr>
      <w:strike w:val="0"/>
      <w:dstrike w:val="0"/>
      <w:color w:val="CC3314"/>
      <w:u w:val="none"/>
      <w:effect w:val="none"/>
    </w:rPr>
  </w:style>
  <w:style w:type="character" w:styleId="a4">
    <w:name w:val="FollowedHyperlink"/>
    <w:basedOn w:val="a0"/>
    <w:uiPriority w:val="99"/>
    <w:semiHidden/>
    <w:unhideWhenUsed/>
    <w:rsid w:val="009450FD"/>
    <w:rPr>
      <w:color w:val="954F72" w:themeColor="followedHyperlink"/>
      <w:u w:val="single"/>
    </w:rPr>
  </w:style>
  <w:style w:type="paragraph" w:customStyle="1" w:styleId="msonormal0">
    <w:name w:val="msonormal"/>
    <w:basedOn w:val="a"/>
    <w:rsid w:val="009450FD"/>
    <w:pPr>
      <w:spacing w:before="280" w:after="280" w:line="240" w:lineRule="auto"/>
    </w:pPr>
    <w:rPr>
      <w:rFonts w:ascii="Times New Roman" w:eastAsia="Times New Roman" w:hAnsi="Times New Roman" w:cs="Times New Roman"/>
      <w:kern w:val="2"/>
      <w:sz w:val="24"/>
      <w:szCs w:val="24"/>
      <w:lang w:eastAsia="ar-SA"/>
    </w:rPr>
  </w:style>
  <w:style w:type="paragraph" w:styleId="a5">
    <w:name w:val="Normal (Web)"/>
    <w:basedOn w:val="a"/>
    <w:semiHidden/>
    <w:unhideWhenUsed/>
    <w:rsid w:val="009450FD"/>
    <w:pPr>
      <w:spacing w:before="280" w:after="280" w:line="240" w:lineRule="auto"/>
    </w:pPr>
    <w:rPr>
      <w:rFonts w:ascii="Times New Roman" w:eastAsia="Times New Roman" w:hAnsi="Times New Roman" w:cs="Times New Roman"/>
      <w:kern w:val="2"/>
      <w:sz w:val="24"/>
      <w:szCs w:val="24"/>
      <w:lang w:eastAsia="ar-SA"/>
    </w:rPr>
  </w:style>
  <w:style w:type="paragraph" w:styleId="a6">
    <w:name w:val="footnote text"/>
    <w:basedOn w:val="a"/>
    <w:link w:val="12"/>
    <w:uiPriority w:val="99"/>
    <w:semiHidden/>
    <w:unhideWhenUsed/>
    <w:rsid w:val="009450FD"/>
    <w:pPr>
      <w:spacing w:after="0" w:line="240" w:lineRule="auto"/>
      <w:jc w:val="both"/>
    </w:pPr>
    <w:rPr>
      <w:rFonts w:ascii="Times New Roman" w:eastAsia="Calibri" w:hAnsi="Times New Roman" w:cs="Times New Roman"/>
      <w:kern w:val="2"/>
      <w:sz w:val="20"/>
      <w:szCs w:val="20"/>
      <w:lang w:eastAsia="ar-SA"/>
    </w:rPr>
  </w:style>
  <w:style w:type="character" w:customStyle="1" w:styleId="a7">
    <w:name w:val="Текст сноски Знак"/>
    <w:basedOn w:val="a0"/>
    <w:uiPriority w:val="99"/>
    <w:semiHidden/>
    <w:rsid w:val="009450FD"/>
    <w:rPr>
      <w:sz w:val="20"/>
      <w:szCs w:val="20"/>
    </w:rPr>
  </w:style>
  <w:style w:type="paragraph" w:styleId="a8">
    <w:name w:val="header"/>
    <w:basedOn w:val="a"/>
    <w:link w:val="13"/>
    <w:semiHidden/>
    <w:unhideWhenUsed/>
    <w:rsid w:val="009450FD"/>
    <w:pPr>
      <w:spacing w:after="0" w:line="240" w:lineRule="auto"/>
      <w:jc w:val="both"/>
    </w:pPr>
    <w:rPr>
      <w:rFonts w:ascii="Times New Roman" w:eastAsia="Calibri" w:hAnsi="Times New Roman" w:cs="Times New Roman"/>
      <w:kern w:val="2"/>
      <w:sz w:val="24"/>
      <w:szCs w:val="24"/>
      <w:lang w:eastAsia="ar-SA"/>
    </w:rPr>
  </w:style>
  <w:style w:type="character" w:customStyle="1" w:styleId="a9">
    <w:name w:val="Верхний колонтитул Знак"/>
    <w:basedOn w:val="a0"/>
    <w:semiHidden/>
    <w:rsid w:val="009450FD"/>
  </w:style>
  <w:style w:type="paragraph" w:styleId="aa">
    <w:name w:val="footer"/>
    <w:basedOn w:val="a"/>
    <w:link w:val="14"/>
    <w:uiPriority w:val="99"/>
    <w:semiHidden/>
    <w:unhideWhenUsed/>
    <w:rsid w:val="009450FD"/>
    <w:pPr>
      <w:spacing w:after="0" w:line="240" w:lineRule="auto"/>
      <w:jc w:val="both"/>
    </w:pPr>
    <w:rPr>
      <w:rFonts w:ascii="Times New Roman" w:eastAsia="Calibri" w:hAnsi="Times New Roman" w:cs="Times New Roman"/>
      <w:kern w:val="2"/>
      <w:sz w:val="24"/>
      <w:szCs w:val="24"/>
      <w:lang w:eastAsia="ar-SA"/>
    </w:rPr>
  </w:style>
  <w:style w:type="character" w:customStyle="1" w:styleId="ab">
    <w:name w:val="Нижний колонтитул Знак"/>
    <w:basedOn w:val="a0"/>
    <w:uiPriority w:val="99"/>
    <w:semiHidden/>
    <w:rsid w:val="009450FD"/>
  </w:style>
  <w:style w:type="paragraph" w:styleId="ac">
    <w:name w:val="caption"/>
    <w:basedOn w:val="a"/>
    <w:next w:val="a"/>
    <w:uiPriority w:val="35"/>
    <w:semiHidden/>
    <w:unhideWhenUsed/>
    <w:qFormat/>
    <w:rsid w:val="009450FD"/>
    <w:pPr>
      <w:spacing w:after="200" w:line="276" w:lineRule="auto"/>
    </w:pPr>
    <w:rPr>
      <w:rFonts w:ascii="Calibri" w:eastAsia="Calibri" w:hAnsi="Calibri" w:cs="Times New Roman"/>
      <w:b/>
      <w:bCs/>
      <w:sz w:val="18"/>
      <w:szCs w:val="18"/>
    </w:rPr>
  </w:style>
  <w:style w:type="paragraph" w:styleId="ad">
    <w:name w:val="Body Text"/>
    <w:basedOn w:val="a"/>
    <w:link w:val="15"/>
    <w:semiHidden/>
    <w:unhideWhenUsed/>
    <w:rsid w:val="009450FD"/>
    <w:pPr>
      <w:spacing w:after="120" w:line="240" w:lineRule="auto"/>
      <w:jc w:val="both"/>
    </w:pPr>
    <w:rPr>
      <w:rFonts w:ascii="Times New Roman" w:eastAsia="Calibri" w:hAnsi="Times New Roman" w:cs="Times New Roman"/>
      <w:kern w:val="2"/>
      <w:sz w:val="24"/>
      <w:szCs w:val="24"/>
      <w:lang w:eastAsia="ar-SA"/>
    </w:rPr>
  </w:style>
  <w:style w:type="character" w:customStyle="1" w:styleId="ae">
    <w:name w:val="Основной текст Знак"/>
    <w:basedOn w:val="a0"/>
    <w:semiHidden/>
    <w:rsid w:val="009450FD"/>
  </w:style>
  <w:style w:type="paragraph" w:styleId="af">
    <w:name w:val="List"/>
    <w:basedOn w:val="ad"/>
    <w:semiHidden/>
    <w:unhideWhenUsed/>
    <w:rsid w:val="009450FD"/>
    <w:rPr>
      <w:rFonts w:ascii="Arial" w:hAnsi="Arial" w:cs="Mangal"/>
    </w:rPr>
  </w:style>
  <w:style w:type="paragraph" w:styleId="af0">
    <w:name w:val="Body Text Indent"/>
    <w:basedOn w:val="a"/>
    <w:link w:val="16"/>
    <w:semiHidden/>
    <w:unhideWhenUsed/>
    <w:rsid w:val="009450FD"/>
    <w:pPr>
      <w:spacing w:after="120" w:line="240" w:lineRule="auto"/>
      <w:ind w:left="283"/>
      <w:jc w:val="both"/>
    </w:pPr>
    <w:rPr>
      <w:rFonts w:ascii="Times New Roman" w:eastAsia="Calibri" w:hAnsi="Times New Roman" w:cs="Times New Roman"/>
      <w:kern w:val="2"/>
      <w:sz w:val="24"/>
      <w:szCs w:val="24"/>
      <w:lang w:eastAsia="ar-SA"/>
    </w:rPr>
  </w:style>
  <w:style w:type="character" w:customStyle="1" w:styleId="af1">
    <w:name w:val="Основной текст с отступом Знак"/>
    <w:basedOn w:val="a0"/>
    <w:semiHidden/>
    <w:rsid w:val="009450FD"/>
  </w:style>
  <w:style w:type="paragraph" w:styleId="af2">
    <w:name w:val="List Continue"/>
    <w:basedOn w:val="a"/>
    <w:semiHidden/>
    <w:unhideWhenUsed/>
    <w:rsid w:val="009450FD"/>
    <w:pPr>
      <w:spacing w:after="120" w:line="240" w:lineRule="auto"/>
      <w:ind w:left="283"/>
    </w:pPr>
    <w:rPr>
      <w:rFonts w:ascii="Times New Roman" w:eastAsia="Times New Roman" w:hAnsi="Times New Roman" w:cs="Times New Roman"/>
      <w:sz w:val="24"/>
      <w:szCs w:val="24"/>
      <w:lang w:eastAsia="ru-RU"/>
    </w:rPr>
  </w:style>
  <w:style w:type="paragraph" w:styleId="af3">
    <w:name w:val="Subtitle"/>
    <w:basedOn w:val="a"/>
    <w:next w:val="a"/>
    <w:link w:val="17"/>
    <w:uiPriority w:val="11"/>
    <w:qFormat/>
    <w:rsid w:val="009450FD"/>
    <w:pPr>
      <w:widowControl w:val="0"/>
      <w:suppressAutoHyphens/>
      <w:spacing w:after="0" w:line="240" w:lineRule="auto"/>
    </w:pPr>
    <w:rPr>
      <w:rFonts w:ascii="Cambria" w:eastAsia="Times New Roman" w:hAnsi="Cambria" w:cs="Times New Roman"/>
      <w:i/>
      <w:iCs/>
      <w:color w:val="4F81BD"/>
      <w:spacing w:val="15"/>
      <w:kern w:val="2"/>
      <w:sz w:val="24"/>
      <w:szCs w:val="24"/>
      <w:lang w:eastAsia="hi-IN" w:bidi="hi-IN"/>
    </w:rPr>
  </w:style>
  <w:style w:type="character" w:customStyle="1" w:styleId="af4">
    <w:name w:val="Подзаголовок Знак"/>
    <w:basedOn w:val="a0"/>
    <w:uiPriority w:val="11"/>
    <w:rsid w:val="009450FD"/>
    <w:rPr>
      <w:rFonts w:eastAsiaTheme="minorEastAsia"/>
      <w:color w:val="5A5A5A" w:themeColor="text1" w:themeTint="A5"/>
      <w:spacing w:val="15"/>
    </w:rPr>
  </w:style>
  <w:style w:type="paragraph" w:styleId="af5">
    <w:name w:val="Body Text First Indent"/>
    <w:basedOn w:val="ad"/>
    <w:link w:val="af6"/>
    <w:uiPriority w:val="99"/>
    <w:semiHidden/>
    <w:unhideWhenUsed/>
    <w:rsid w:val="009450FD"/>
    <w:pPr>
      <w:spacing w:line="252" w:lineRule="auto"/>
      <w:ind w:firstLine="210"/>
      <w:jc w:val="left"/>
    </w:pPr>
    <w:rPr>
      <w:rFonts w:ascii="Cambria" w:hAnsi="Cambria"/>
      <w:kern w:val="0"/>
      <w:sz w:val="22"/>
      <w:szCs w:val="22"/>
      <w:lang w:eastAsia="en-US"/>
    </w:rPr>
  </w:style>
  <w:style w:type="character" w:customStyle="1" w:styleId="af6">
    <w:name w:val="Красная строка Знак"/>
    <w:basedOn w:val="ae"/>
    <w:link w:val="af5"/>
    <w:uiPriority w:val="99"/>
    <w:semiHidden/>
    <w:rsid w:val="009450FD"/>
    <w:rPr>
      <w:rFonts w:ascii="Cambria" w:eastAsia="Calibri" w:hAnsi="Cambria" w:cs="Times New Roman"/>
    </w:rPr>
  </w:style>
  <w:style w:type="paragraph" w:styleId="21">
    <w:name w:val="Body Text 2"/>
    <w:basedOn w:val="a"/>
    <w:link w:val="22"/>
    <w:uiPriority w:val="99"/>
    <w:semiHidden/>
    <w:unhideWhenUsed/>
    <w:rsid w:val="009450FD"/>
    <w:pPr>
      <w:widowControl w:val="0"/>
      <w:shd w:val="clear" w:color="auto" w:fill="FFFFFF"/>
      <w:tabs>
        <w:tab w:val="left" w:pos="6053"/>
      </w:tabs>
      <w:autoSpaceDE w:val="0"/>
      <w:autoSpaceDN w:val="0"/>
      <w:adjustRightInd w:val="0"/>
      <w:spacing w:before="24" w:after="0" w:line="240" w:lineRule="auto"/>
      <w:ind w:left="806"/>
    </w:pPr>
    <w:rPr>
      <w:rFonts w:ascii="Times New Roman" w:eastAsia="Times New Roman" w:hAnsi="Times New Roman" w:cs="Times New Roman"/>
      <w:color w:val="000000"/>
      <w:spacing w:val="-3"/>
      <w:w w:val="102"/>
      <w:sz w:val="28"/>
      <w:szCs w:val="28"/>
      <w:lang w:eastAsia="ru-RU"/>
    </w:rPr>
  </w:style>
  <w:style w:type="character" w:customStyle="1" w:styleId="22">
    <w:name w:val="Основной текст 2 Знак"/>
    <w:basedOn w:val="a0"/>
    <w:link w:val="21"/>
    <w:uiPriority w:val="99"/>
    <w:semiHidden/>
    <w:rsid w:val="009450FD"/>
    <w:rPr>
      <w:rFonts w:ascii="Times New Roman" w:eastAsia="Times New Roman" w:hAnsi="Times New Roman" w:cs="Times New Roman"/>
      <w:color w:val="000000"/>
      <w:spacing w:val="-3"/>
      <w:w w:val="102"/>
      <w:sz w:val="28"/>
      <w:szCs w:val="28"/>
      <w:shd w:val="clear" w:color="auto" w:fill="FFFFFF"/>
      <w:lang w:eastAsia="ru-RU"/>
    </w:rPr>
  </w:style>
  <w:style w:type="paragraph" w:styleId="31">
    <w:name w:val="Body Text 3"/>
    <w:basedOn w:val="a"/>
    <w:link w:val="32"/>
    <w:uiPriority w:val="99"/>
    <w:semiHidden/>
    <w:unhideWhenUsed/>
    <w:rsid w:val="009450FD"/>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semiHidden/>
    <w:rsid w:val="009450FD"/>
    <w:rPr>
      <w:rFonts w:ascii="Calibri" w:eastAsia="Times New Roman" w:hAnsi="Calibri" w:cs="Times New Roman"/>
      <w:sz w:val="16"/>
      <w:szCs w:val="16"/>
      <w:lang w:eastAsia="ru-RU"/>
    </w:rPr>
  </w:style>
  <w:style w:type="paragraph" w:styleId="23">
    <w:name w:val="Body Text Indent 2"/>
    <w:basedOn w:val="a"/>
    <w:link w:val="24"/>
    <w:semiHidden/>
    <w:unhideWhenUsed/>
    <w:rsid w:val="009450FD"/>
    <w:pPr>
      <w:spacing w:after="120" w:line="480" w:lineRule="auto"/>
      <w:ind w:left="283"/>
    </w:pPr>
    <w:rPr>
      <w:rFonts w:ascii="Times New Roman" w:eastAsia="Times New Roman" w:hAnsi="Times New Roman" w:cs="Times New Roman"/>
      <w:sz w:val="20"/>
      <w:szCs w:val="20"/>
      <w:lang w:eastAsia="ar-SA"/>
    </w:rPr>
  </w:style>
  <w:style w:type="character" w:customStyle="1" w:styleId="24">
    <w:name w:val="Основной текст с отступом 2 Знак"/>
    <w:basedOn w:val="a0"/>
    <w:link w:val="23"/>
    <w:semiHidden/>
    <w:rsid w:val="009450FD"/>
    <w:rPr>
      <w:rFonts w:ascii="Times New Roman" w:eastAsia="Times New Roman" w:hAnsi="Times New Roman" w:cs="Times New Roman"/>
      <w:sz w:val="20"/>
      <w:szCs w:val="20"/>
      <w:lang w:eastAsia="ar-SA"/>
    </w:rPr>
  </w:style>
  <w:style w:type="paragraph" w:styleId="33">
    <w:name w:val="Body Text Indent 3"/>
    <w:basedOn w:val="a"/>
    <w:link w:val="34"/>
    <w:semiHidden/>
    <w:unhideWhenUsed/>
    <w:rsid w:val="009450FD"/>
    <w:pPr>
      <w:spacing w:after="0" w:line="240" w:lineRule="auto"/>
      <w:ind w:firstLine="708"/>
      <w:jc w:val="both"/>
    </w:pPr>
    <w:rPr>
      <w:rFonts w:ascii="Calibri" w:eastAsia="Times New Roman" w:hAnsi="Calibri" w:cs="Times New Roman"/>
      <w:i/>
      <w:iCs/>
      <w:sz w:val="24"/>
      <w:szCs w:val="24"/>
      <w:lang w:eastAsia="ru-RU"/>
    </w:rPr>
  </w:style>
  <w:style w:type="character" w:customStyle="1" w:styleId="34">
    <w:name w:val="Основной текст с отступом 3 Знак"/>
    <w:basedOn w:val="a0"/>
    <w:link w:val="33"/>
    <w:semiHidden/>
    <w:rsid w:val="009450FD"/>
    <w:rPr>
      <w:rFonts w:ascii="Calibri" w:eastAsia="Times New Roman" w:hAnsi="Calibri" w:cs="Times New Roman"/>
      <w:i/>
      <w:iCs/>
      <w:sz w:val="24"/>
      <w:szCs w:val="24"/>
      <w:lang w:eastAsia="ru-RU"/>
    </w:rPr>
  </w:style>
  <w:style w:type="paragraph" w:styleId="af7">
    <w:name w:val="Document Map"/>
    <w:basedOn w:val="a"/>
    <w:link w:val="af8"/>
    <w:semiHidden/>
    <w:unhideWhenUsed/>
    <w:rsid w:val="009450FD"/>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9450FD"/>
    <w:rPr>
      <w:rFonts w:ascii="Tahoma" w:eastAsia="Times New Roman" w:hAnsi="Tahoma" w:cs="Tahoma"/>
      <w:sz w:val="20"/>
      <w:szCs w:val="20"/>
      <w:shd w:val="clear" w:color="auto" w:fill="000080"/>
      <w:lang w:eastAsia="ru-RU"/>
    </w:rPr>
  </w:style>
  <w:style w:type="paragraph" w:styleId="af9">
    <w:name w:val="Plain Text"/>
    <w:basedOn w:val="a"/>
    <w:link w:val="afa"/>
    <w:semiHidden/>
    <w:unhideWhenUsed/>
    <w:rsid w:val="009450FD"/>
    <w:pPr>
      <w:spacing w:after="0" w:line="240" w:lineRule="auto"/>
    </w:pPr>
    <w:rPr>
      <w:rFonts w:ascii="Courier New" w:eastAsia="Times New Roman" w:hAnsi="Courier New" w:cs="Courier New"/>
      <w:sz w:val="24"/>
      <w:szCs w:val="24"/>
      <w:lang w:eastAsia="ar-SA"/>
    </w:rPr>
  </w:style>
  <w:style w:type="character" w:customStyle="1" w:styleId="afa">
    <w:name w:val="Текст Знак"/>
    <w:basedOn w:val="a0"/>
    <w:link w:val="af9"/>
    <w:semiHidden/>
    <w:rsid w:val="009450FD"/>
    <w:rPr>
      <w:rFonts w:ascii="Courier New" w:eastAsia="Times New Roman" w:hAnsi="Courier New" w:cs="Courier New"/>
      <w:sz w:val="24"/>
      <w:szCs w:val="24"/>
      <w:lang w:eastAsia="ar-SA"/>
    </w:rPr>
  </w:style>
  <w:style w:type="paragraph" w:styleId="afb">
    <w:name w:val="Balloon Text"/>
    <w:basedOn w:val="a"/>
    <w:link w:val="afc"/>
    <w:uiPriority w:val="99"/>
    <w:semiHidden/>
    <w:unhideWhenUsed/>
    <w:rsid w:val="009450FD"/>
    <w:pPr>
      <w:widowControl w:val="0"/>
      <w:suppressAutoHyphens/>
      <w:spacing w:after="0" w:line="240" w:lineRule="auto"/>
    </w:pPr>
    <w:rPr>
      <w:rFonts w:ascii="Segoe UI" w:eastAsia="SimSun" w:hAnsi="Segoe UI" w:cs="Mangal"/>
      <w:kern w:val="2"/>
      <w:sz w:val="18"/>
      <w:szCs w:val="16"/>
      <w:lang w:eastAsia="hi-IN" w:bidi="hi-IN"/>
    </w:rPr>
  </w:style>
  <w:style w:type="character" w:customStyle="1" w:styleId="afc">
    <w:name w:val="Текст выноски Знак"/>
    <w:basedOn w:val="a0"/>
    <w:link w:val="afb"/>
    <w:uiPriority w:val="99"/>
    <w:semiHidden/>
    <w:rsid w:val="009450FD"/>
    <w:rPr>
      <w:rFonts w:ascii="Segoe UI" w:eastAsia="SimSun" w:hAnsi="Segoe UI" w:cs="Mangal"/>
      <w:kern w:val="2"/>
      <w:sz w:val="18"/>
      <w:szCs w:val="16"/>
      <w:lang w:eastAsia="hi-IN" w:bidi="hi-IN"/>
    </w:rPr>
  </w:style>
  <w:style w:type="paragraph" w:styleId="afd">
    <w:name w:val="Title"/>
    <w:basedOn w:val="a"/>
    <w:next w:val="ad"/>
    <w:link w:val="afe"/>
    <w:uiPriority w:val="10"/>
    <w:qFormat/>
    <w:rsid w:val="009450FD"/>
    <w:pPr>
      <w:keepNext/>
      <w:widowControl w:val="0"/>
      <w:suppressAutoHyphens/>
      <w:spacing w:before="240" w:after="120" w:line="240" w:lineRule="auto"/>
    </w:pPr>
    <w:rPr>
      <w:rFonts w:ascii="Arial" w:eastAsia="Microsoft YaHei" w:hAnsi="Arial" w:cs="Mangal"/>
      <w:kern w:val="2"/>
      <w:sz w:val="28"/>
      <w:szCs w:val="28"/>
      <w:lang w:eastAsia="hi-IN" w:bidi="hi-IN"/>
    </w:rPr>
  </w:style>
  <w:style w:type="character" w:customStyle="1" w:styleId="afe">
    <w:name w:val="Заголовок Знак"/>
    <w:basedOn w:val="a0"/>
    <w:link w:val="afd"/>
    <w:uiPriority w:val="10"/>
    <w:rsid w:val="009450FD"/>
    <w:rPr>
      <w:rFonts w:ascii="Arial" w:eastAsia="Microsoft YaHei" w:hAnsi="Arial" w:cs="Mangal"/>
      <w:kern w:val="2"/>
      <w:sz w:val="28"/>
      <w:szCs w:val="28"/>
      <w:lang w:eastAsia="hi-IN" w:bidi="hi-IN"/>
    </w:rPr>
  </w:style>
  <w:style w:type="paragraph" w:customStyle="1" w:styleId="25">
    <w:name w:val="Название2"/>
    <w:basedOn w:val="a"/>
    <w:rsid w:val="009450FD"/>
    <w:pPr>
      <w:widowControl w:val="0"/>
      <w:suppressLineNumbers/>
      <w:suppressAutoHyphens/>
      <w:spacing w:before="120" w:after="120" w:line="240" w:lineRule="auto"/>
    </w:pPr>
    <w:rPr>
      <w:rFonts w:ascii="Arial" w:eastAsia="SimSun" w:hAnsi="Arial" w:cs="Mangal"/>
      <w:i/>
      <w:iCs/>
      <w:kern w:val="2"/>
      <w:sz w:val="20"/>
      <w:szCs w:val="24"/>
      <w:lang w:eastAsia="hi-IN" w:bidi="hi-IN"/>
    </w:rPr>
  </w:style>
  <w:style w:type="paragraph" w:customStyle="1" w:styleId="26">
    <w:name w:val="Указатель2"/>
    <w:basedOn w:val="a"/>
    <w:rsid w:val="009450FD"/>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18">
    <w:name w:val="Название1"/>
    <w:basedOn w:val="a"/>
    <w:rsid w:val="009450FD"/>
    <w:pPr>
      <w:widowControl w:val="0"/>
      <w:suppressLineNumbers/>
      <w:suppressAutoHyphens/>
      <w:spacing w:before="120" w:after="120" w:line="240" w:lineRule="auto"/>
    </w:pPr>
    <w:rPr>
      <w:rFonts w:ascii="Arial" w:eastAsia="SimSun" w:hAnsi="Arial" w:cs="Mangal"/>
      <w:i/>
      <w:iCs/>
      <w:kern w:val="2"/>
      <w:sz w:val="20"/>
      <w:szCs w:val="24"/>
      <w:lang w:eastAsia="hi-IN" w:bidi="hi-IN"/>
    </w:rPr>
  </w:style>
  <w:style w:type="paragraph" w:customStyle="1" w:styleId="19">
    <w:name w:val="Указатель1"/>
    <w:basedOn w:val="a"/>
    <w:rsid w:val="009450FD"/>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1a">
    <w:name w:val="Название объекта1"/>
    <w:basedOn w:val="a"/>
    <w:next w:val="a"/>
    <w:rsid w:val="009450FD"/>
    <w:pPr>
      <w:widowControl w:val="0"/>
      <w:suppressAutoHyphens/>
      <w:spacing w:after="0" w:line="240" w:lineRule="auto"/>
    </w:pPr>
    <w:rPr>
      <w:rFonts w:ascii="Arial" w:eastAsia="SimSun" w:hAnsi="Arial" w:cs="Mangal"/>
      <w:b/>
      <w:bCs/>
      <w:color w:val="4F81BD"/>
      <w:kern w:val="2"/>
      <w:sz w:val="18"/>
      <w:szCs w:val="18"/>
      <w:lang w:eastAsia="hi-IN" w:bidi="hi-IN"/>
    </w:rPr>
  </w:style>
  <w:style w:type="paragraph" w:customStyle="1" w:styleId="aff">
    <w:name w:val="Содержимое таблицы"/>
    <w:basedOn w:val="a"/>
    <w:rsid w:val="009450FD"/>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Osnova">
    <w:name w:val="Osnova"/>
    <w:basedOn w:val="a"/>
    <w:uiPriority w:val="99"/>
    <w:rsid w:val="009450FD"/>
    <w:pPr>
      <w:widowControl w:val="0"/>
      <w:suppressAutoHyphens/>
      <w:spacing w:after="0" w:line="213" w:lineRule="exact"/>
      <w:ind w:firstLine="339"/>
      <w:jc w:val="both"/>
    </w:pPr>
    <w:rPr>
      <w:rFonts w:ascii="NewtonCSanPin" w:eastAsia="SimSun" w:hAnsi="NewtonCSanPin" w:cs="NewtonCSanPin"/>
      <w:color w:val="000000"/>
      <w:kern w:val="2"/>
      <w:sz w:val="21"/>
      <w:szCs w:val="21"/>
      <w:lang w:eastAsia="hi-IN" w:bidi="hi-IN"/>
    </w:rPr>
  </w:style>
  <w:style w:type="paragraph" w:customStyle="1" w:styleId="aff0">
    <w:name w:val="Знак Знак Знак Знак Знак Знак Знак Знак Знак Знак"/>
    <w:basedOn w:val="a"/>
    <w:rsid w:val="009450FD"/>
    <w:pPr>
      <w:spacing w:line="240" w:lineRule="exact"/>
    </w:pPr>
    <w:rPr>
      <w:rFonts w:ascii="Verdana" w:eastAsia="Times New Roman" w:hAnsi="Verdana" w:cs="Verdana"/>
      <w:kern w:val="2"/>
      <w:sz w:val="20"/>
      <w:szCs w:val="20"/>
      <w:lang w:val="en-US" w:eastAsia="ar-SA"/>
    </w:rPr>
  </w:style>
  <w:style w:type="paragraph" w:customStyle="1" w:styleId="Zag2">
    <w:name w:val="Zag_2"/>
    <w:basedOn w:val="a"/>
    <w:rsid w:val="009450FD"/>
    <w:pPr>
      <w:widowControl w:val="0"/>
      <w:autoSpaceDE w:val="0"/>
      <w:spacing w:after="129" w:line="291" w:lineRule="exact"/>
      <w:jc w:val="center"/>
    </w:pPr>
    <w:rPr>
      <w:rFonts w:ascii="Times New Roman" w:eastAsia="Times New Roman" w:hAnsi="Times New Roman" w:cs="Times New Roman"/>
      <w:b/>
      <w:bCs/>
      <w:color w:val="000000"/>
      <w:kern w:val="2"/>
      <w:sz w:val="24"/>
      <w:szCs w:val="24"/>
      <w:lang w:val="en-US" w:eastAsia="ar-SA"/>
    </w:rPr>
  </w:style>
  <w:style w:type="paragraph" w:customStyle="1" w:styleId="Style17">
    <w:name w:val="Style17"/>
    <w:basedOn w:val="a"/>
    <w:uiPriority w:val="99"/>
    <w:rsid w:val="009450FD"/>
    <w:pPr>
      <w:widowControl w:val="0"/>
      <w:autoSpaceDE w:val="0"/>
      <w:spacing w:after="0" w:line="326" w:lineRule="exact"/>
      <w:ind w:firstLine="180"/>
    </w:pPr>
    <w:rPr>
      <w:rFonts w:ascii="Times New Roman" w:eastAsia="Times New Roman" w:hAnsi="Times New Roman" w:cs="Times New Roman"/>
      <w:kern w:val="2"/>
      <w:sz w:val="24"/>
      <w:szCs w:val="24"/>
      <w:lang w:eastAsia="ar-SA"/>
    </w:rPr>
  </w:style>
  <w:style w:type="paragraph" w:customStyle="1" w:styleId="Style18">
    <w:name w:val="Style18"/>
    <w:basedOn w:val="a"/>
    <w:rsid w:val="009450FD"/>
    <w:pPr>
      <w:widowControl w:val="0"/>
      <w:autoSpaceDE w:val="0"/>
      <w:spacing w:after="0" w:line="331" w:lineRule="exact"/>
      <w:ind w:firstLine="482"/>
      <w:jc w:val="both"/>
    </w:pPr>
    <w:rPr>
      <w:rFonts w:ascii="Times New Roman" w:eastAsia="Times New Roman" w:hAnsi="Times New Roman" w:cs="Times New Roman"/>
      <w:kern w:val="2"/>
      <w:sz w:val="24"/>
      <w:szCs w:val="24"/>
      <w:lang w:eastAsia="ar-SA"/>
    </w:rPr>
  </w:style>
  <w:style w:type="paragraph" w:customStyle="1" w:styleId="310">
    <w:name w:val="Основной текст с отступом 31"/>
    <w:basedOn w:val="a"/>
    <w:rsid w:val="009450FD"/>
    <w:pPr>
      <w:spacing w:after="120" w:line="240" w:lineRule="auto"/>
      <w:ind w:left="283"/>
    </w:pPr>
    <w:rPr>
      <w:rFonts w:ascii="Times New Roman" w:eastAsia="Times New Roman" w:hAnsi="Times New Roman" w:cs="Times New Roman"/>
      <w:kern w:val="2"/>
      <w:sz w:val="16"/>
      <w:szCs w:val="16"/>
      <w:lang w:eastAsia="ar-SA"/>
    </w:rPr>
  </w:style>
  <w:style w:type="paragraph" w:customStyle="1" w:styleId="1b">
    <w:name w:val="Текст1"/>
    <w:basedOn w:val="a"/>
    <w:rsid w:val="009450FD"/>
    <w:pPr>
      <w:spacing w:after="0" w:line="240" w:lineRule="auto"/>
    </w:pPr>
    <w:rPr>
      <w:rFonts w:ascii="Courier New" w:eastAsia="Times New Roman" w:hAnsi="Courier New" w:cs="Courier New"/>
      <w:kern w:val="2"/>
      <w:sz w:val="20"/>
      <w:szCs w:val="20"/>
      <w:lang w:eastAsia="ar-SA"/>
    </w:rPr>
  </w:style>
  <w:style w:type="paragraph" w:customStyle="1" w:styleId="27">
    <w:name w:val="Текст2"/>
    <w:basedOn w:val="a"/>
    <w:rsid w:val="009450FD"/>
    <w:pPr>
      <w:spacing w:after="0" w:line="240" w:lineRule="auto"/>
    </w:pPr>
    <w:rPr>
      <w:rFonts w:ascii="Courier New" w:eastAsia="Times New Roman" w:hAnsi="Courier New" w:cs="Courier New"/>
      <w:kern w:val="2"/>
      <w:sz w:val="24"/>
      <w:szCs w:val="24"/>
      <w:lang w:eastAsia="ar-SA"/>
    </w:rPr>
  </w:style>
  <w:style w:type="paragraph" w:customStyle="1" w:styleId="Zag3">
    <w:name w:val="Zag_3"/>
    <w:basedOn w:val="a"/>
    <w:rsid w:val="009450FD"/>
    <w:pPr>
      <w:widowControl w:val="0"/>
      <w:autoSpaceDE w:val="0"/>
      <w:spacing w:after="68" w:line="282" w:lineRule="exact"/>
      <w:jc w:val="center"/>
    </w:pPr>
    <w:rPr>
      <w:rFonts w:ascii="Times New Roman" w:eastAsia="Times New Roman" w:hAnsi="Times New Roman" w:cs="Times New Roman"/>
      <w:i/>
      <w:iCs/>
      <w:color w:val="000000"/>
      <w:kern w:val="2"/>
      <w:sz w:val="24"/>
      <w:szCs w:val="24"/>
      <w:lang w:val="en-US" w:eastAsia="ar-SA"/>
    </w:rPr>
  </w:style>
  <w:style w:type="paragraph" w:customStyle="1" w:styleId="aff1">
    <w:name w:val="Ξαϋχνϋι"/>
    <w:basedOn w:val="a"/>
    <w:rsid w:val="009450FD"/>
    <w:pPr>
      <w:widowControl w:val="0"/>
      <w:autoSpaceDE w:val="0"/>
      <w:spacing w:after="0" w:line="240" w:lineRule="auto"/>
    </w:pPr>
    <w:rPr>
      <w:rFonts w:ascii="Times New Roman" w:eastAsia="Times New Roman" w:hAnsi="Times New Roman" w:cs="Times New Roman"/>
      <w:color w:val="000000"/>
      <w:kern w:val="2"/>
      <w:sz w:val="24"/>
      <w:szCs w:val="24"/>
      <w:lang w:val="en-US" w:eastAsia="ar-SA"/>
    </w:rPr>
  </w:style>
  <w:style w:type="paragraph" w:customStyle="1" w:styleId="aff2">
    <w:name w:val="Νξβϋι"/>
    <w:basedOn w:val="a"/>
    <w:rsid w:val="009450FD"/>
    <w:pPr>
      <w:widowControl w:val="0"/>
      <w:autoSpaceDE w:val="0"/>
      <w:spacing w:after="0" w:line="240" w:lineRule="auto"/>
    </w:pPr>
    <w:rPr>
      <w:rFonts w:ascii="Times New Roman" w:eastAsia="Times New Roman" w:hAnsi="Times New Roman" w:cs="Times New Roman"/>
      <w:color w:val="000000"/>
      <w:kern w:val="2"/>
      <w:sz w:val="24"/>
      <w:szCs w:val="24"/>
      <w:lang w:val="en-US" w:eastAsia="ar-SA"/>
    </w:rPr>
  </w:style>
  <w:style w:type="paragraph" w:customStyle="1" w:styleId="Zag1">
    <w:name w:val="Zag_1"/>
    <w:basedOn w:val="a"/>
    <w:rsid w:val="009450FD"/>
    <w:pPr>
      <w:widowControl w:val="0"/>
      <w:autoSpaceDE w:val="0"/>
      <w:spacing w:after="337" w:line="302" w:lineRule="exact"/>
      <w:jc w:val="center"/>
    </w:pPr>
    <w:rPr>
      <w:rFonts w:ascii="Times New Roman" w:eastAsia="Times New Roman" w:hAnsi="Times New Roman" w:cs="Times New Roman"/>
      <w:b/>
      <w:bCs/>
      <w:color w:val="000000"/>
      <w:kern w:val="2"/>
      <w:sz w:val="24"/>
      <w:szCs w:val="24"/>
      <w:lang w:val="en-US" w:eastAsia="ar-SA"/>
    </w:rPr>
  </w:style>
  <w:style w:type="paragraph" w:customStyle="1" w:styleId="zag4">
    <w:name w:val="zag_4"/>
    <w:basedOn w:val="a"/>
    <w:rsid w:val="009450FD"/>
    <w:pPr>
      <w:widowControl w:val="0"/>
      <w:autoSpaceDE w:val="0"/>
      <w:spacing w:after="0" w:line="213" w:lineRule="exact"/>
      <w:jc w:val="center"/>
    </w:pPr>
    <w:rPr>
      <w:rFonts w:ascii="NewtonCSanPin" w:eastAsia="Times New Roman" w:hAnsi="NewtonCSanPin" w:cs="NewtonCSanPin"/>
      <w:b/>
      <w:bCs/>
      <w:i/>
      <w:iCs/>
      <w:color w:val="000000"/>
      <w:kern w:val="2"/>
      <w:sz w:val="21"/>
      <w:szCs w:val="21"/>
      <w:lang w:val="en-US" w:eastAsia="ar-SA"/>
    </w:rPr>
  </w:style>
  <w:style w:type="paragraph" w:customStyle="1" w:styleId="Default">
    <w:name w:val="Default"/>
    <w:rsid w:val="009450F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c">
    <w:name w:val="Абзац списка1"/>
    <w:basedOn w:val="a"/>
    <w:rsid w:val="009450FD"/>
    <w:pPr>
      <w:spacing w:after="200" w:line="276" w:lineRule="auto"/>
      <w:ind w:left="720"/>
    </w:pPr>
    <w:rPr>
      <w:rFonts w:ascii="Calibri" w:eastAsia="Times New Roman" w:hAnsi="Calibri" w:cs="Times New Roman"/>
      <w:kern w:val="2"/>
      <w:lang w:eastAsia="ar-SA"/>
    </w:rPr>
  </w:style>
  <w:style w:type="paragraph" w:customStyle="1" w:styleId="Style31">
    <w:name w:val="Style31"/>
    <w:basedOn w:val="a"/>
    <w:uiPriority w:val="99"/>
    <w:rsid w:val="009450FD"/>
    <w:pPr>
      <w:widowControl w:val="0"/>
      <w:autoSpaceDE w:val="0"/>
      <w:spacing w:after="0" w:line="230" w:lineRule="exact"/>
    </w:pPr>
    <w:rPr>
      <w:rFonts w:ascii="Times New Roman" w:eastAsia="Times New Roman" w:hAnsi="Times New Roman" w:cs="Times New Roman"/>
      <w:kern w:val="2"/>
      <w:sz w:val="24"/>
      <w:szCs w:val="24"/>
      <w:lang w:eastAsia="ar-SA"/>
    </w:rPr>
  </w:style>
  <w:style w:type="paragraph" w:customStyle="1" w:styleId="Style41">
    <w:name w:val="Style41"/>
    <w:basedOn w:val="a"/>
    <w:uiPriority w:val="99"/>
    <w:rsid w:val="009450FD"/>
    <w:pPr>
      <w:widowControl w:val="0"/>
      <w:autoSpaceDE w:val="0"/>
      <w:spacing w:after="0" w:line="230" w:lineRule="exact"/>
      <w:ind w:hanging="360"/>
    </w:pPr>
    <w:rPr>
      <w:rFonts w:ascii="Times New Roman" w:eastAsia="Times New Roman" w:hAnsi="Times New Roman" w:cs="Times New Roman"/>
      <w:kern w:val="2"/>
      <w:sz w:val="24"/>
      <w:szCs w:val="24"/>
      <w:lang w:eastAsia="ar-SA"/>
    </w:rPr>
  </w:style>
  <w:style w:type="paragraph" w:customStyle="1" w:styleId="210">
    <w:name w:val="Основной текст с отступом 21"/>
    <w:basedOn w:val="a"/>
    <w:rsid w:val="009450FD"/>
    <w:pPr>
      <w:widowControl w:val="0"/>
      <w:autoSpaceDE w:val="0"/>
      <w:spacing w:after="120" w:line="480" w:lineRule="auto"/>
      <w:ind w:left="283"/>
    </w:pPr>
    <w:rPr>
      <w:rFonts w:ascii="Times New Roman" w:eastAsia="Times New Roman" w:hAnsi="Times New Roman" w:cs="Times New Roman"/>
      <w:kern w:val="2"/>
      <w:sz w:val="20"/>
      <w:szCs w:val="20"/>
      <w:lang w:eastAsia="ar-SA"/>
    </w:rPr>
  </w:style>
  <w:style w:type="paragraph" w:customStyle="1" w:styleId="msolistparagraphcxspmiddle">
    <w:name w:val="msolistparagraphcxspmiddle"/>
    <w:basedOn w:val="a"/>
    <w:rsid w:val="009450FD"/>
    <w:pPr>
      <w:spacing w:before="280" w:after="280" w:line="240" w:lineRule="auto"/>
    </w:pPr>
    <w:rPr>
      <w:rFonts w:ascii="Times New Roman" w:eastAsia="Times New Roman" w:hAnsi="Times New Roman" w:cs="Times New Roman"/>
      <w:kern w:val="2"/>
      <w:sz w:val="24"/>
      <w:szCs w:val="24"/>
      <w:lang w:eastAsia="ar-SA"/>
    </w:rPr>
  </w:style>
  <w:style w:type="paragraph" w:customStyle="1" w:styleId="aff3">
    <w:name w:val="Заголовок таблицы"/>
    <w:basedOn w:val="aff"/>
    <w:rsid w:val="009450FD"/>
    <w:pPr>
      <w:jc w:val="center"/>
    </w:pPr>
    <w:rPr>
      <w:b/>
      <w:bCs/>
    </w:rPr>
  </w:style>
  <w:style w:type="paragraph" w:customStyle="1" w:styleId="Style1">
    <w:name w:val="Style1"/>
    <w:basedOn w:val="a"/>
    <w:uiPriority w:val="99"/>
    <w:rsid w:val="009450FD"/>
    <w:pPr>
      <w:widowControl w:val="0"/>
      <w:autoSpaceDE w:val="0"/>
      <w:spacing w:after="0" w:line="240" w:lineRule="auto"/>
    </w:pPr>
    <w:rPr>
      <w:rFonts w:ascii="Times New Roman" w:eastAsia="Times New Roman" w:hAnsi="Times New Roman" w:cs="Times New Roman"/>
      <w:kern w:val="2"/>
      <w:sz w:val="24"/>
      <w:szCs w:val="24"/>
      <w:lang w:eastAsia="ar-SA"/>
    </w:rPr>
  </w:style>
  <w:style w:type="paragraph" w:customStyle="1" w:styleId="LTGliederung1">
    <w:name w:val="???????~LT~Gliederung 1"/>
    <w:rsid w:val="009450F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2"/>
      <w:sz w:val="64"/>
      <w:szCs w:val="64"/>
      <w:lang w:eastAsia="hi-IN" w:bidi="hi-IN"/>
    </w:rPr>
  </w:style>
  <w:style w:type="paragraph" w:customStyle="1" w:styleId="aff4">
    <w:name w:val="Содержимое врезки"/>
    <w:basedOn w:val="ad"/>
    <w:rsid w:val="009450FD"/>
  </w:style>
  <w:style w:type="paragraph" w:customStyle="1" w:styleId="c23">
    <w:name w:val="c23"/>
    <w:basedOn w:val="a"/>
    <w:rsid w:val="0094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А ОСН ТЕКСТ Знак"/>
    <w:link w:val="aff6"/>
    <w:locked/>
    <w:rsid w:val="009450FD"/>
    <w:rPr>
      <w:rFonts w:ascii="Arial Unicode MS" w:eastAsia="Arial Unicode MS" w:hAnsi="Arial Unicode MS" w:cs="Arial Unicode MS"/>
      <w:caps/>
      <w:color w:val="000000"/>
      <w:kern w:val="2"/>
      <w:sz w:val="28"/>
      <w:szCs w:val="28"/>
    </w:rPr>
  </w:style>
  <w:style w:type="paragraph" w:customStyle="1" w:styleId="aff6">
    <w:name w:val="А ОСН ТЕКСТ"/>
    <w:basedOn w:val="a"/>
    <w:link w:val="aff5"/>
    <w:rsid w:val="009450FD"/>
    <w:pPr>
      <w:spacing w:after="0" w:line="360" w:lineRule="auto"/>
      <w:ind w:firstLine="454"/>
      <w:jc w:val="both"/>
    </w:pPr>
    <w:rPr>
      <w:rFonts w:ascii="Arial Unicode MS" w:eastAsia="Arial Unicode MS" w:hAnsi="Arial Unicode MS" w:cs="Arial Unicode MS"/>
      <w:caps/>
      <w:color w:val="000000"/>
      <w:kern w:val="2"/>
      <w:sz w:val="28"/>
      <w:szCs w:val="28"/>
    </w:rPr>
  </w:style>
  <w:style w:type="paragraph" w:customStyle="1" w:styleId="Style3">
    <w:name w:val="Style3"/>
    <w:basedOn w:val="a"/>
    <w:rsid w:val="009450FD"/>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9450FD"/>
    <w:pPr>
      <w:widowControl w:val="0"/>
      <w:autoSpaceDE w:val="0"/>
      <w:autoSpaceDN w:val="0"/>
      <w:adjustRightInd w:val="0"/>
      <w:spacing w:after="0" w:line="250" w:lineRule="exact"/>
      <w:ind w:firstLine="710"/>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945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9450FD"/>
    <w:pPr>
      <w:widowControl w:val="0"/>
      <w:autoSpaceDE w:val="0"/>
      <w:autoSpaceDN w:val="0"/>
      <w:adjustRightInd w:val="0"/>
      <w:spacing w:after="0" w:line="291" w:lineRule="exact"/>
    </w:pPr>
    <w:rPr>
      <w:rFonts w:ascii="Times New Roman" w:eastAsia="Times New Roman" w:hAnsi="Times New Roman" w:cs="Times New Roman"/>
      <w:sz w:val="24"/>
      <w:szCs w:val="24"/>
      <w:lang w:eastAsia="ru-RU"/>
    </w:rPr>
  </w:style>
  <w:style w:type="paragraph" w:customStyle="1" w:styleId="Style6">
    <w:name w:val="Style6"/>
    <w:basedOn w:val="a"/>
    <w:rsid w:val="00945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450FD"/>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9450FD"/>
    <w:pPr>
      <w:widowControl w:val="0"/>
      <w:autoSpaceDE w:val="0"/>
      <w:autoSpaceDN w:val="0"/>
      <w:adjustRightInd w:val="0"/>
      <w:spacing w:after="0" w:line="451"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450FD"/>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9450FD"/>
    <w:pPr>
      <w:widowControl w:val="0"/>
      <w:autoSpaceDE w:val="0"/>
      <w:autoSpaceDN w:val="0"/>
      <w:adjustRightInd w:val="0"/>
      <w:spacing w:after="0" w:line="446" w:lineRule="exact"/>
    </w:pPr>
    <w:rPr>
      <w:rFonts w:ascii="Times New Roman" w:eastAsia="Times New Roman" w:hAnsi="Times New Roman" w:cs="Times New Roman"/>
      <w:sz w:val="24"/>
      <w:szCs w:val="24"/>
      <w:lang w:eastAsia="ru-RU"/>
    </w:rPr>
  </w:style>
  <w:style w:type="paragraph" w:customStyle="1" w:styleId="Style15">
    <w:name w:val="Style15"/>
    <w:basedOn w:val="a"/>
    <w:rsid w:val="009450FD"/>
    <w:pPr>
      <w:widowControl w:val="0"/>
      <w:autoSpaceDE w:val="0"/>
      <w:autoSpaceDN w:val="0"/>
      <w:adjustRightInd w:val="0"/>
      <w:spacing w:after="0" w:line="291" w:lineRule="exact"/>
    </w:pPr>
    <w:rPr>
      <w:rFonts w:ascii="Times New Roman" w:eastAsia="Times New Roman" w:hAnsi="Times New Roman" w:cs="Times New Roman"/>
      <w:sz w:val="24"/>
      <w:szCs w:val="24"/>
      <w:lang w:eastAsia="ru-RU"/>
    </w:rPr>
  </w:style>
  <w:style w:type="paragraph" w:customStyle="1" w:styleId="Style27">
    <w:name w:val="Style27"/>
    <w:basedOn w:val="a"/>
    <w:rsid w:val="00945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9450FD"/>
    <w:pPr>
      <w:widowControl w:val="0"/>
      <w:autoSpaceDE w:val="0"/>
      <w:autoSpaceDN w:val="0"/>
      <w:adjustRightInd w:val="0"/>
      <w:spacing w:after="0" w:line="278" w:lineRule="exact"/>
      <w:ind w:firstLine="710"/>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9450FD"/>
    <w:pPr>
      <w:widowControl w:val="0"/>
      <w:autoSpaceDE w:val="0"/>
      <w:autoSpaceDN w:val="0"/>
      <w:adjustRightInd w:val="0"/>
      <w:spacing w:after="0" w:line="182" w:lineRule="exact"/>
    </w:pPr>
    <w:rPr>
      <w:rFonts w:ascii="Times New Roman" w:eastAsia="Times New Roman" w:hAnsi="Times New Roman" w:cs="Times New Roman"/>
      <w:sz w:val="24"/>
      <w:szCs w:val="24"/>
      <w:lang w:eastAsia="ru-RU"/>
    </w:rPr>
  </w:style>
  <w:style w:type="paragraph" w:customStyle="1" w:styleId="Style20">
    <w:name w:val="Style20"/>
    <w:basedOn w:val="a"/>
    <w:rsid w:val="009450FD"/>
    <w:pPr>
      <w:widowControl w:val="0"/>
      <w:autoSpaceDE w:val="0"/>
      <w:autoSpaceDN w:val="0"/>
      <w:adjustRightInd w:val="0"/>
      <w:spacing w:after="0" w:line="182" w:lineRule="exact"/>
    </w:pPr>
    <w:rPr>
      <w:rFonts w:ascii="Times New Roman" w:eastAsia="Times New Roman" w:hAnsi="Times New Roman" w:cs="Times New Roman"/>
      <w:sz w:val="24"/>
      <w:szCs w:val="24"/>
      <w:lang w:eastAsia="ru-RU"/>
    </w:rPr>
  </w:style>
  <w:style w:type="paragraph" w:customStyle="1" w:styleId="Style40">
    <w:name w:val="Style40"/>
    <w:basedOn w:val="a"/>
    <w:uiPriority w:val="99"/>
    <w:rsid w:val="009450FD"/>
    <w:pPr>
      <w:widowControl w:val="0"/>
      <w:autoSpaceDE w:val="0"/>
      <w:autoSpaceDN w:val="0"/>
      <w:adjustRightInd w:val="0"/>
      <w:spacing w:after="0" w:line="182" w:lineRule="exact"/>
      <w:ind w:firstLine="710"/>
    </w:pPr>
    <w:rPr>
      <w:rFonts w:ascii="Times New Roman" w:eastAsia="Times New Roman" w:hAnsi="Times New Roman" w:cs="Times New Roman"/>
      <w:sz w:val="24"/>
      <w:szCs w:val="24"/>
      <w:lang w:eastAsia="ru-RU"/>
    </w:rPr>
  </w:style>
  <w:style w:type="paragraph" w:customStyle="1" w:styleId="Style42">
    <w:name w:val="Style42"/>
    <w:basedOn w:val="a"/>
    <w:uiPriority w:val="99"/>
    <w:rsid w:val="009450FD"/>
    <w:pPr>
      <w:widowControl w:val="0"/>
      <w:autoSpaceDE w:val="0"/>
      <w:autoSpaceDN w:val="0"/>
      <w:adjustRightInd w:val="0"/>
      <w:spacing w:after="0" w:line="182" w:lineRule="exact"/>
      <w:ind w:firstLine="710"/>
    </w:pPr>
    <w:rPr>
      <w:rFonts w:ascii="Times New Roman" w:eastAsia="Times New Roman" w:hAnsi="Times New Roman" w:cs="Times New Roman"/>
      <w:sz w:val="24"/>
      <w:szCs w:val="24"/>
      <w:lang w:eastAsia="ru-RU"/>
    </w:rPr>
  </w:style>
  <w:style w:type="paragraph" w:customStyle="1" w:styleId="Style49">
    <w:name w:val="Style49"/>
    <w:basedOn w:val="a"/>
    <w:uiPriority w:val="99"/>
    <w:rsid w:val="009450FD"/>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1">
    <w:name w:val="Style21"/>
    <w:basedOn w:val="a"/>
    <w:rsid w:val="009450F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5">
    <w:name w:val="Style25"/>
    <w:basedOn w:val="a"/>
    <w:rsid w:val="009450FD"/>
    <w:pPr>
      <w:widowControl w:val="0"/>
      <w:autoSpaceDE w:val="0"/>
      <w:autoSpaceDN w:val="0"/>
      <w:adjustRightInd w:val="0"/>
      <w:spacing w:after="0" w:line="184" w:lineRule="exact"/>
      <w:ind w:firstLine="710"/>
      <w:jc w:val="both"/>
    </w:pPr>
    <w:rPr>
      <w:rFonts w:ascii="Times New Roman" w:eastAsia="Times New Roman" w:hAnsi="Times New Roman" w:cs="Times New Roman"/>
      <w:sz w:val="24"/>
      <w:szCs w:val="24"/>
      <w:lang w:eastAsia="ru-RU"/>
    </w:rPr>
  </w:style>
  <w:style w:type="paragraph" w:customStyle="1" w:styleId="Style44">
    <w:name w:val="Style44"/>
    <w:basedOn w:val="a"/>
    <w:uiPriority w:val="99"/>
    <w:rsid w:val="00945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945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9450FD"/>
    <w:pPr>
      <w:widowControl w:val="0"/>
      <w:autoSpaceDE w:val="0"/>
      <w:autoSpaceDN w:val="0"/>
      <w:adjustRightInd w:val="0"/>
      <w:spacing w:after="0" w:line="264" w:lineRule="exact"/>
      <w:ind w:firstLine="71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9450FD"/>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aff7">
    <w:name w:val="Основной текст_"/>
    <w:link w:val="1d"/>
    <w:locked/>
    <w:rsid w:val="009450FD"/>
    <w:rPr>
      <w:rFonts w:ascii="Microsoft Sans Serif" w:eastAsia="Microsoft Sans Serif" w:hAnsi="Microsoft Sans Serif" w:cs="Microsoft Sans Serif"/>
      <w:sz w:val="19"/>
      <w:szCs w:val="19"/>
      <w:shd w:val="clear" w:color="auto" w:fill="FFFFFF"/>
    </w:rPr>
  </w:style>
  <w:style w:type="paragraph" w:customStyle="1" w:styleId="1d">
    <w:name w:val="Основной текст1"/>
    <w:basedOn w:val="a"/>
    <w:link w:val="aff7"/>
    <w:rsid w:val="009450FD"/>
    <w:pPr>
      <w:widowControl w:val="0"/>
      <w:shd w:val="clear" w:color="auto" w:fill="FFFFFF"/>
      <w:spacing w:after="180" w:line="240" w:lineRule="exact"/>
      <w:jc w:val="both"/>
    </w:pPr>
    <w:rPr>
      <w:rFonts w:ascii="Microsoft Sans Serif" w:eastAsia="Microsoft Sans Serif" w:hAnsi="Microsoft Sans Serif" w:cs="Microsoft Sans Serif"/>
      <w:sz w:val="19"/>
      <w:szCs w:val="19"/>
    </w:rPr>
  </w:style>
  <w:style w:type="character" w:customStyle="1" w:styleId="1e">
    <w:name w:val="Заголовок №1_"/>
    <w:link w:val="1f"/>
    <w:locked/>
    <w:rsid w:val="009450FD"/>
    <w:rPr>
      <w:rFonts w:ascii="Arial" w:eastAsia="Arial" w:hAnsi="Arial" w:cs="Arial"/>
      <w:sz w:val="26"/>
      <w:szCs w:val="26"/>
      <w:shd w:val="clear" w:color="auto" w:fill="FFFFFF"/>
    </w:rPr>
  </w:style>
  <w:style w:type="paragraph" w:customStyle="1" w:styleId="1f">
    <w:name w:val="Заголовок №1"/>
    <w:basedOn w:val="a"/>
    <w:link w:val="1e"/>
    <w:rsid w:val="009450FD"/>
    <w:pPr>
      <w:widowControl w:val="0"/>
      <w:shd w:val="clear" w:color="auto" w:fill="FFFFFF"/>
      <w:spacing w:after="300" w:line="0" w:lineRule="atLeast"/>
      <w:ind w:firstLine="280"/>
      <w:jc w:val="both"/>
      <w:outlineLvl w:val="0"/>
    </w:pPr>
    <w:rPr>
      <w:rFonts w:ascii="Arial" w:eastAsia="Arial" w:hAnsi="Arial" w:cs="Arial"/>
      <w:sz w:val="26"/>
      <w:szCs w:val="26"/>
    </w:rPr>
  </w:style>
  <w:style w:type="paragraph" w:customStyle="1" w:styleId="western">
    <w:name w:val="western"/>
    <w:basedOn w:val="a"/>
    <w:rsid w:val="009450FD"/>
    <w:pPr>
      <w:spacing w:before="100" w:beforeAutospacing="1" w:after="115" w:line="240" w:lineRule="auto"/>
    </w:pPr>
    <w:rPr>
      <w:rFonts w:ascii="Calibri" w:eastAsia="Times New Roman" w:hAnsi="Calibri" w:cs="Times New Roman"/>
      <w:color w:val="000000"/>
      <w:sz w:val="24"/>
      <w:szCs w:val="24"/>
      <w:lang w:eastAsia="ru-RU"/>
    </w:rPr>
  </w:style>
  <w:style w:type="paragraph" w:customStyle="1" w:styleId="ctl">
    <w:name w:val="ctl"/>
    <w:basedOn w:val="a"/>
    <w:rsid w:val="009450FD"/>
    <w:pPr>
      <w:spacing w:before="100" w:beforeAutospacing="1" w:after="115" w:line="240" w:lineRule="auto"/>
    </w:pPr>
    <w:rPr>
      <w:rFonts w:ascii="Tahoma" w:eastAsia="Times New Roman" w:hAnsi="Tahoma" w:cs="Tahoma"/>
      <w:color w:val="000000"/>
      <w:sz w:val="24"/>
      <w:szCs w:val="24"/>
      <w:lang w:eastAsia="ru-RU"/>
    </w:rPr>
  </w:style>
  <w:style w:type="paragraph" w:customStyle="1" w:styleId="style60">
    <w:name w:val="style6"/>
    <w:basedOn w:val="a"/>
    <w:rsid w:val="009450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style70">
    <w:name w:val="style7"/>
    <w:basedOn w:val="a"/>
    <w:rsid w:val="009450F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6">
    <w:name w:val="xl26"/>
    <w:basedOn w:val="a"/>
    <w:rsid w:val="009450FD"/>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Style16">
    <w:name w:val="Style16"/>
    <w:basedOn w:val="a"/>
    <w:rsid w:val="009450FD"/>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9450FD"/>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19">
    <w:name w:val="Style19"/>
    <w:basedOn w:val="a"/>
    <w:rsid w:val="00945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945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945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8">
    <w:name w:val="Знак"/>
    <w:basedOn w:val="a"/>
    <w:rsid w:val="009450FD"/>
    <w:pPr>
      <w:spacing w:line="240" w:lineRule="exact"/>
    </w:pPr>
    <w:rPr>
      <w:rFonts w:ascii="Verdana" w:eastAsia="Times New Roman" w:hAnsi="Verdana" w:cs="Times New Roman"/>
      <w:sz w:val="20"/>
      <w:szCs w:val="20"/>
      <w:lang w:val="en-US"/>
    </w:rPr>
  </w:style>
  <w:style w:type="paragraph" w:customStyle="1" w:styleId="35">
    <w:name w:val="Заголовок 3+"/>
    <w:basedOn w:val="a"/>
    <w:rsid w:val="009450FD"/>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28">
    <w:name w:val="текст 2 кл"/>
    <w:basedOn w:val="a"/>
    <w:rsid w:val="009450FD"/>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aff9">
    <w:name w:val="Письмо"/>
    <w:basedOn w:val="a"/>
    <w:rsid w:val="009450FD"/>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f0">
    <w:name w:val="Обычный1"/>
    <w:rsid w:val="009450FD"/>
    <w:pPr>
      <w:spacing w:after="0" w:line="240" w:lineRule="auto"/>
    </w:pPr>
    <w:rPr>
      <w:rFonts w:ascii="Times New Roman" w:eastAsia="Times New Roman" w:hAnsi="Times New Roman" w:cs="Times New Roman"/>
      <w:sz w:val="24"/>
      <w:szCs w:val="20"/>
      <w:lang w:eastAsia="ru-RU"/>
    </w:rPr>
  </w:style>
  <w:style w:type="paragraph" w:customStyle="1" w:styleId="1f1">
    <w:name w:val="Обычный1"/>
    <w:rsid w:val="009450FD"/>
    <w:pPr>
      <w:spacing w:after="0" w:line="240" w:lineRule="auto"/>
    </w:pPr>
    <w:rPr>
      <w:rFonts w:ascii="Times New Roman" w:eastAsia="Times New Roman" w:hAnsi="Times New Roman" w:cs="Times New Roman"/>
      <w:sz w:val="24"/>
      <w:szCs w:val="20"/>
      <w:lang w:eastAsia="ru-RU"/>
    </w:rPr>
  </w:style>
  <w:style w:type="character" w:customStyle="1" w:styleId="affa">
    <w:name w:val="А_основной Знак"/>
    <w:link w:val="affb"/>
    <w:locked/>
    <w:rsid w:val="009450FD"/>
    <w:rPr>
      <w:sz w:val="28"/>
      <w:szCs w:val="28"/>
    </w:rPr>
  </w:style>
  <w:style w:type="paragraph" w:customStyle="1" w:styleId="affb">
    <w:name w:val="А_основной"/>
    <w:basedOn w:val="a"/>
    <w:link w:val="affa"/>
    <w:qFormat/>
    <w:rsid w:val="009450FD"/>
    <w:pPr>
      <w:spacing w:after="0" w:line="360" w:lineRule="auto"/>
      <w:ind w:firstLine="340"/>
      <w:jc w:val="both"/>
    </w:pPr>
    <w:rPr>
      <w:sz w:val="28"/>
      <w:szCs w:val="28"/>
    </w:rPr>
  </w:style>
  <w:style w:type="paragraph" w:customStyle="1" w:styleId="211">
    <w:name w:val="Основной текст 21"/>
    <w:basedOn w:val="a"/>
    <w:rsid w:val="009450FD"/>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maintext">
    <w:name w:val="maintext"/>
    <w:basedOn w:val="a"/>
    <w:rsid w:val="0094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zdel">
    <w:name w:val="razdel"/>
    <w:basedOn w:val="a"/>
    <w:rsid w:val="0094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94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rsid w:val="0094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450F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0">
    <w:name w:val="Style10"/>
    <w:basedOn w:val="a"/>
    <w:rsid w:val="009450F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36">
    <w:name w:val="Основной текст (3)_"/>
    <w:link w:val="37"/>
    <w:locked/>
    <w:rsid w:val="009450FD"/>
    <w:rPr>
      <w:rFonts w:ascii="Arial" w:eastAsia="Arial" w:hAnsi="Arial" w:cs="Arial"/>
      <w:b/>
      <w:bCs/>
      <w:sz w:val="19"/>
      <w:szCs w:val="19"/>
      <w:shd w:val="clear" w:color="auto" w:fill="FFFFFF"/>
    </w:rPr>
  </w:style>
  <w:style w:type="paragraph" w:customStyle="1" w:styleId="37">
    <w:name w:val="Основной текст (3)"/>
    <w:basedOn w:val="a"/>
    <w:link w:val="36"/>
    <w:rsid w:val="009450FD"/>
    <w:pPr>
      <w:widowControl w:val="0"/>
      <w:shd w:val="clear" w:color="auto" w:fill="FFFFFF"/>
      <w:spacing w:before="300" w:after="0" w:line="235" w:lineRule="exact"/>
      <w:ind w:firstLine="280"/>
      <w:jc w:val="both"/>
    </w:pPr>
    <w:rPr>
      <w:rFonts w:ascii="Arial" w:eastAsia="Arial" w:hAnsi="Arial" w:cs="Arial"/>
      <w:b/>
      <w:bCs/>
      <w:sz w:val="19"/>
      <w:szCs w:val="19"/>
    </w:rPr>
  </w:style>
  <w:style w:type="character" w:customStyle="1" w:styleId="41">
    <w:name w:val="Основной текст (4)_"/>
    <w:link w:val="42"/>
    <w:locked/>
    <w:rsid w:val="009450FD"/>
    <w:rPr>
      <w:rFonts w:ascii="Arial" w:eastAsia="Arial" w:hAnsi="Arial" w:cs="Arial"/>
      <w:shd w:val="clear" w:color="auto" w:fill="FFFFFF"/>
    </w:rPr>
  </w:style>
  <w:style w:type="paragraph" w:customStyle="1" w:styleId="42">
    <w:name w:val="Основной текст (4)"/>
    <w:basedOn w:val="a"/>
    <w:link w:val="41"/>
    <w:rsid w:val="009450FD"/>
    <w:pPr>
      <w:widowControl w:val="0"/>
      <w:shd w:val="clear" w:color="auto" w:fill="FFFFFF"/>
      <w:spacing w:after="0" w:line="259" w:lineRule="exact"/>
      <w:ind w:firstLine="280"/>
      <w:jc w:val="both"/>
    </w:pPr>
    <w:rPr>
      <w:rFonts w:ascii="Arial" w:eastAsia="Arial" w:hAnsi="Arial" w:cs="Arial"/>
    </w:rPr>
  </w:style>
  <w:style w:type="character" w:customStyle="1" w:styleId="29">
    <w:name w:val="Основной текст (2)_"/>
    <w:link w:val="2a"/>
    <w:locked/>
    <w:rsid w:val="009450FD"/>
    <w:rPr>
      <w:rFonts w:ascii="Tahoma" w:eastAsia="Tahoma" w:hAnsi="Tahoma" w:cs="Tahoma"/>
      <w:b/>
      <w:bCs/>
      <w:i/>
      <w:iCs/>
      <w:spacing w:val="-10"/>
      <w:sz w:val="19"/>
      <w:szCs w:val="19"/>
      <w:shd w:val="clear" w:color="auto" w:fill="FFFFFF"/>
    </w:rPr>
  </w:style>
  <w:style w:type="paragraph" w:customStyle="1" w:styleId="2a">
    <w:name w:val="Основной текст (2)"/>
    <w:basedOn w:val="a"/>
    <w:link w:val="29"/>
    <w:rsid w:val="009450FD"/>
    <w:pPr>
      <w:widowControl w:val="0"/>
      <w:shd w:val="clear" w:color="auto" w:fill="FFFFFF"/>
      <w:spacing w:after="0" w:line="235" w:lineRule="exact"/>
      <w:jc w:val="both"/>
    </w:pPr>
    <w:rPr>
      <w:rFonts w:ascii="Tahoma" w:eastAsia="Tahoma" w:hAnsi="Tahoma" w:cs="Tahoma"/>
      <w:b/>
      <w:bCs/>
      <w:i/>
      <w:iCs/>
      <w:spacing w:val="-10"/>
      <w:sz w:val="19"/>
      <w:szCs w:val="19"/>
    </w:rPr>
  </w:style>
  <w:style w:type="paragraph" w:customStyle="1" w:styleId="1f2">
    <w:name w:val="Номер 1"/>
    <w:basedOn w:val="1"/>
    <w:qFormat/>
    <w:rsid w:val="009450FD"/>
    <w:pPr>
      <w:keepLines w:val="0"/>
      <w:widowControl/>
      <w:numPr>
        <w:numId w:val="0"/>
      </w:numPr>
      <w:autoSpaceDE w:val="0"/>
      <w:autoSpaceDN w:val="0"/>
      <w:adjustRightInd w:val="0"/>
      <w:spacing w:before="360" w:after="240" w:line="360" w:lineRule="auto"/>
      <w:jc w:val="center"/>
    </w:pPr>
    <w:rPr>
      <w:rFonts w:ascii="Times New Roman" w:hAnsi="Times New Roman"/>
      <w:bCs w:val="0"/>
      <w:color w:val="auto"/>
      <w:kern w:val="0"/>
      <w:szCs w:val="20"/>
      <w:lang w:eastAsia="ru-RU" w:bidi="ar-SA"/>
    </w:rPr>
  </w:style>
  <w:style w:type="paragraph" w:customStyle="1" w:styleId="affc">
    <w:name w:val="a"/>
    <w:basedOn w:val="a"/>
    <w:rsid w:val="0094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94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9450FD"/>
    <w:pPr>
      <w:spacing w:after="0" w:line="240" w:lineRule="auto"/>
    </w:pPr>
    <w:rPr>
      <w:rFonts w:ascii="Times New Roman" w:eastAsia="Times New Roman" w:hAnsi="Times New Roman" w:cs="Times New Roman"/>
      <w:sz w:val="24"/>
      <w:szCs w:val="24"/>
      <w:lang w:eastAsia="ru-RU"/>
    </w:rPr>
  </w:style>
  <w:style w:type="character" w:customStyle="1" w:styleId="170">
    <w:name w:val="Основной текст (17)_"/>
    <w:link w:val="171"/>
    <w:locked/>
    <w:rsid w:val="009450FD"/>
    <w:rPr>
      <w:b/>
      <w:bCs/>
      <w:shd w:val="clear" w:color="auto" w:fill="FFFFFF"/>
    </w:rPr>
  </w:style>
  <w:style w:type="paragraph" w:customStyle="1" w:styleId="171">
    <w:name w:val="Основной текст (17)1"/>
    <w:basedOn w:val="a"/>
    <w:link w:val="170"/>
    <w:rsid w:val="009450FD"/>
    <w:pPr>
      <w:shd w:val="clear" w:color="auto" w:fill="FFFFFF"/>
      <w:spacing w:after="60" w:line="211" w:lineRule="exact"/>
      <w:ind w:firstLine="400"/>
      <w:jc w:val="both"/>
    </w:pPr>
    <w:rPr>
      <w:b/>
      <w:bCs/>
    </w:rPr>
  </w:style>
  <w:style w:type="character" w:customStyle="1" w:styleId="140">
    <w:name w:val="Основной текст (14)_"/>
    <w:link w:val="141"/>
    <w:locked/>
    <w:rsid w:val="009450FD"/>
    <w:rPr>
      <w:i/>
      <w:iCs/>
      <w:shd w:val="clear" w:color="auto" w:fill="FFFFFF"/>
    </w:rPr>
  </w:style>
  <w:style w:type="paragraph" w:customStyle="1" w:styleId="141">
    <w:name w:val="Основной текст (14)1"/>
    <w:basedOn w:val="a"/>
    <w:link w:val="140"/>
    <w:rsid w:val="009450FD"/>
    <w:pPr>
      <w:shd w:val="clear" w:color="auto" w:fill="FFFFFF"/>
      <w:spacing w:after="0" w:line="211" w:lineRule="exact"/>
      <w:ind w:firstLine="400"/>
      <w:jc w:val="both"/>
    </w:pPr>
    <w:rPr>
      <w:i/>
      <w:iCs/>
    </w:rPr>
  </w:style>
  <w:style w:type="character" w:customStyle="1" w:styleId="2b">
    <w:name w:val="Заголовок №2_"/>
    <w:link w:val="212"/>
    <w:locked/>
    <w:rsid w:val="009450FD"/>
    <w:rPr>
      <w:b/>
      <w:bCs/>
      <w:shd w:val="clear" w:color="auto" w:fill="FFFFFF"/>
    </w:rPr>
  </w:style>
  <w:style w:type="paragraph" w:customStyle="1" w:styleId="212">
    <w:name w:val="Заголовок №21"/>
    <w:basedOn w:val="a"/>
    <w:link w:val="2b"/>
    <w:rsid w:val="009450FD"/>
    <w:pPr>
      <w:shd w:val="clear" w:color="auto" w:fill="FFFFFF"/>
      <w:spacing w:before="60" w:after="60" w:line="240" w:lineRule="atLeast"/>
      <w:jc w:val="center"/>
      <w:outlineLvl w:val="1"/>
    </w:pPr>
    <w:rPr>
      <w:b/>
      <w:bCs/>
    </w:rPr>
  </w:style>
  <w:style w:type="paragraph" w:customStyle="1" w:styleId="p1">
    <w:name w:val="p1"/>
    <w:basedOn w:val="a"/>
    <w:rsid w:val="0094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footnote reference"/>
    <w:semiHidden/>
    <w:unhideWhenUsed/>
    <w:rsid w:val="009450FD"/>
    <w:rPr>
      <w:vertAlign w:val="superscript"/>
    </w:rPr>
  </w:style>
  <w:style w:type="character" w:customStyle="1" w:styleId="WW8Num2z0">
    <w:name w:val="WW8Num2z0"/>
    <w:rsid w:val="009450FD"/>
    <w:rPr>
      <w:rFonts w:ascii="Times New Roman" w:hAnsi="Times New Roman" w:cs="Times New Roman" w:hint="default"/>
    </w:rPr>
  </w:style>
  <w:style w:type="character" w:customStyle="1" w:styleId="WW8Num2z1">
    <w:name w:val="WW8Num2z1"/>
    <w:rsid w:val="009450FD"/>
    <w:rPr>
      <w:rFonts w:ascii="OpenSymbol" w:hAnsi="OpenSymbol" w:cs="OpenSymbol" w:hint="default"/>
    </w:rPr>
  </w:style>
  <w:style w:type="character" w:customStyle="1" w:styleId="WW8Num2z3">
    <w:name w:val="WW8Num2z3"/>
    <w:rsid w:val="009450FD"/>
    <w:rPr>
      <w:rFonts w:ascii="Wingdings 2" w:hAnsi="Wingdings 2" w:cs="OpenSymbol" w:hint="default"/>
    </w:rPr>
  </w:style>
  <w:style w:type="character" w:customStyle="1" w:styleId="WW8Num3z0">
    <w:name w:val="WW8Num3z0"/>
    <w:rsid w:val="009450FD"/>
    <w:rPr>
      <w:rFonts w:ascii="Times New Roman" w:hAnsi="Times New Roman" w:cs="Times New Roman" w:hint="default"/>
    </w:rPr>
  </w:style>
  <w:style w:type="character" w:customStyle="1" w:styleId="WW8Num3z2">
    <w:name w:val="WW8Num3z2"/>
    <w:rsid w:val="009450FD"/>
    <w:rPr>
      <w:rFonts w:ascii="Symbol" w:hAnsi="Symbol" w:cs="OpenSymbol" w:hint="default"/>
    </w:rPr>
  </w:style>
  <w:style w:type="character" w:customStyle="1" w:styleId="WW8Num4z0">
    <w:name w:val="WW8Num4z0"/>
    <w:rsid w:val="009450FD"/>
    <w:rPr>
      <w:rFonts w:ascii="Symbol" w:hAnsi="Symbol" w:hint="default"/>
      <w:sz w:val="20"/>
    </w:rPr>
  </w:style>
  <w:style w:type="character" w:customStyle="1" w:styleId="WW8Num4z1">
    <w:name w:val="WW8Num4z1"/>
    <w:rsid w:val="009450FD"/>
    <w:rPr>
      <w:rFonts w:ascii="Courier New" w:hAnsi="Courier New" w:cs="Courier New" w:hint="default"/>
      <w:sz w:val="20"/>
    </w:rPr>
  </w:style>
  <w:style w:type="character" w:customStyle="1" w:styleId="WW8Num4z2">
    <w:name w:val="WW8Num4z2"/>
    <w:rsid w:val="009450FD"/>
    <w:rPr>
      <w:rFonts w:ascii="Wingdings" w:hAnsi="Wingdings" w:hint="default"/>
      <w:sz w:val="20"/>
    </w:rPr>
  </w:style>
  <w:style w:type="character" w:customStyle="1" w:styleId="WW8Num5z0">
    <w:name w:val="WW8Num5z0"/>
    <w:rsid w:val="009450FD"/>
    <w:rPr>
      <w:rFonts w:ascii="Symbol" w:hAnsi="Symbol" w:hint="default"/>
      <w:sz w:val="20"/>
    </w:rPr>
  </w:style>
  <w:style w:type="character" w:customStyle="1" w:styleId="WW8Num5z1">
    <w:name w:val="WW8Num5z1"/>
    <w:rsid w:val="009450FD"/>
    <w:rPr>
      <w:rFonts w:ascii="Courier New" w:hAnsi="Courier New" w:cs="Courier New" w:hint="default"/>
      <w:sz w:val="20"/>
    </w:rPr>
  </w:style>
  <w:style w:type="character" w:customStyle="1" w:styleId="WW8Num5z2">
    <w:name w:val="WW8Num5z2"/>
    <w:rsid w:val="009450FD"/>
    <w:rPr>
      <w:rFonts w:ascii="Wingdings" w:hAnsi="Wingdings" w:hint="default"/>
      <w:sz w:val="20"/>
    </w:rPr>
  </w:style>
  <w:style w:type="character" w:customStyle="1" w:styleId="WW8Num6z0">
    <w:name w:val="WW8Num6z0"/>
    <w:rsid w:val="009450FD"/>
    <w:rPr>
      <w:rFonts w:ascii="Symbol" w:hAnsi="Symbol" w:hint="default"/>
      <w:sz w:val="20"/>
    </w:rPr>
  </w:style>
  <w:style w:type="character" w:customStyle="1" w:styleId="WW8Num6z1">
    <w:name w:val="WW8Num6z1"/>
    <w:rsid w:val="009450FD"/>
    <w:rPr>
      <w:rFonts w:ascii="Courier New" w:hAnsi="Courier New" w:cs="Courier New" w:hint="default"/>
      <w:sz w:val="20"/>
    </w:rPr>
  </w:style>
  <w:style w:type="character" w:customStyle="1" w:styleId="WW8Num6z2">
    <w:name w:val="WW8Num6z2"/>
    <w:rsid w:val="009450FD"/>
    <w:rPr>
      <w:rFonts w:ascii="Wingdings" w:hAnsi="Wingdings" w:hint="default"/>
      <w:sz w:val="20"/>
    </w:rPr>
  </w:style>
  <w:style w:type="character" w:customStyle="1" w:styleId="WW8Num7z0">
    <w:name w:val="WW8Num7z0"/>
    <w:rsid w:val="009450FD"/>
    <w:rPr>
      <w:rFonts w:ascii="Symbol" w:hAnsi="Symbol" w:hint="default"/>
      <w:sz w:val="20"/>
    </w:rPr>
  </w:style>
  <w:style w:type="character" w:customStyle="1" w:styleId="WW8Num7z1">
    <w:name w:val="WW8Num7z1"/>
    <w:rsid w:val="009450FD"/>
    <w:rPr>
      <w:rFonts w:ascii="Courier New" w:hAnsi="Courier New" w:cs="Courier New" w:hint="default"/>
      <w:sz w:val="20"/>
    </w:rPr>
  </w:style>
  <w:style w:type="character" w:customStyle="1" w:styleId="WW8Num7z2">
    <w:name w:val="WW8Num7z2"/>
    <w:rsid w:val="009450FD"/>
    <w:rPr>
      <w:rFonts w:ascii="Wingdings" w:hAnsi="Wingdings" w:hint="default"/>
      <w:sz w:val="20"/>
    </w:rPr>
  </w:style>
  <w:style w:type="character" w:customStyle="1" w:styleId="WW8Num8z0">
    <w:name w:val="WW8Num8z0"/>
    <w:rsid w:val="009450FD"/>
    <w:rPr>
      <w:rFonts w:ascii="Symbol" w:hAnsi="Symbol" w:hint="default"/>
      <w:sz w:val="20"/>
    </w:rPr>
  </w:style>
  <w:style w:type="character" w:customStyle="1" w:styleId="WW8Num8z1">
    <w:name w:val="WW8Num8z1"/>
    <w:rsid w:val="009450FD"/>
    <w:rPr>
      <w:rFonts w:ascii="Courier New" w:hAnsi="Courier New" w:cs="Courier New" w:hint="default"/>
      <w:sz w:val="20"/>
    </w:rPr>
  </w:style>
  <w:style w:type="character" w:customStyle="1" w:styleId="WW8Num8z2">
    <w:name w:val="WW8Num8z2"/>
    <w:rsid w:val="009450FD"/>
    <w:rPr>
      <w:rFonts w:ascii="Wingdings" w:hAnsi="Wingdings" w:hint="default"/>
      <w:sz w:val="20"/>
    </w:rPr>
  </w:style>
  <w:style w:type="character" w:customStyle="1" w:styleId="WW8Num9z0">
    <w:name w:val="WW8Num9z0"/>
    <w:rsid w:val="009450FD"/>
    <w:rPr>
      <w:rFonts w:ascii="Symbol" w:hAnsi="Symbol" w:hint="default"/>
      <w:sz w:val="20"/>
    </w:rPr>
  </w:style>
  <w:style w:type="character" w:customStyle="1" w:styleId="WW8Num9z1">
    <w:name w:val="WW8Num9z1"/>
    <w:rsid w:val="009450FD"/>
    <w:rPr>
      <w:rFonts w:ascii="Courier New" w:hAnsi="Courier New" w:cs="Courier New" w:hint="default"/>
      <w:sz w:val="20"/>
    </w:rPr>
  </w:style>
  <w:style w:type="character" w:customStyle="1" w:styleId="WW8Num9z2">
    <w:name w:val="WW8Num9z2"/>
    <w:rsid w:val="009450FD"/>
    <w:rPr>
      <w:rFonts w:ascii="Wingdings" w:hAnsi="Wingdings" w:hint="default"/>
      <w:sz w:val="20"/>
    </w:rPr>
  </w:style>
  <w:style w:type="character" w:customStyle="1" w:styleId="WW8Num10z0">
    <w:name w:val="WW8Num10z0"/>
    <w:rsid w:val="009450FD"/>
    <w:rPr>
      <w:rFonts w:ascii="Symbol" w:hAnsi="Symbol" w:hint="default"/>
      <w:sz w:val="20"/>
    </w:rPr>
  </w:style>
  <w:style w:type="character" w:customStyle="1" w:styleId="WW8Num10z1">
    <w:name w:val="WW8Num10z1"/>
    <w:rsid w:val="009450FD"/>
    <w:rPr>
      <w:rFonts w:ascii="Courier New" w:hAnsi="Courier New" w:cs="Courier New" w:hint="default"/>
      <w:sz w:val="20"/>
    </w:rPr>
  </w:style>
  <w:style w:type="character" w:customStyle="1" w:styleId="WW8Num10z2">
    <w:name w:val="WW8Num10z2"/>
    <w:rsid w:val="009450FD"/>
    <w:rPr>
      <w:rFonts w:ascii="Wingdings" w:hAnsi="Wingdings" w:hint="default"/>
      <w:sz w:val="20"/>
    </w:rPr>
  </w:style>
  <w:style w:type="character" w:customStyle="1" w:styleId="WW8Num11z0">
    <w:name w:val="WW8Num11z0"/>
    <w:rsid w:val="009450FD"/>
    <w:rPr>
      <w:rFonts w:ascii="Symbol" w:hAnsi="Symbol" w:hint="default"/>
      <w:sz w:val="20"/>
    </w:rPr>
  </w:style>
  <w:style w:type="character" w:customStyle="1" w:styleId="WW8Num11z1">
    <w:name w:val="WW8Num11z1"/>
    <w:rsid w:val="009450FD"/>
    <w:rPr>
      <w:rFonts w:ascii="Courier New" w:hAnsi="Courier New" w:cs="Courier New" w:hint="default"/>
      <w:sz w:val="20"/>
    </w:rPr>
  </w:style>
  <w:style w:type="character" w:customStyle="1" w:styleId="WW8Num11z2">
    <w:name w:val="WW8Num11z2"/>
    <w:rsid w:val="009450FD"/>
    <w:rPr>
      <w:rFonts w:ascii="Wingdings" w:hAnsi="Wingdings" w:hint="default"/>
      <w:sz w:val="20"/>
    </w:rPr>
  </w:style>
  <w:style w:type="character" w:customStyle="1" w:styleId="WW8Num12z0">
    <w:name w:val="WW8Num12z0"/>
    <w:rsid w:val="009450FD"/>
    <w:rPr>
      <w:rFonts w:ascii="Symbol" w:hAnsi="Symbol" w:hint="default"/>
      <w:sz w:val="20"/>
    </w:rPr>
  </w:style>
  <w:style w:type="character" w:customStyle="1" w:styleId="WW8Num12z1">
    <w:name w:val="WW8Num12z1"/>
    <w:rsid w:val="009450FD"/>
    <w:rPr>
      <w:rFonts w:ascii="Courier New" w:hAnsi="Courier New" w:cs="Courier New" w:hint="default"/>
      <w:sz w:val="20"/>
    </w:rPr>
  </w:style>
  <w:style w:type="character" w:customStyle="1" w:styleId="WW8Num12z2">
    <w:name w:val="WW8Num12z2"/>
    <w:rsid w:val="009450FD"/>
    <w:rPr>
      <w:rFonts w:ascii="Wingdings" w:hAnsi="Wingdings" w:hint="default"/>
      <w:sz w:val="20"/>
    </w:rPr>
  </w:style>
  <w:style w:type="character" w:customStyle="1" w:styleId="WW8Num13z0">
    <w:name w:val="WW8Num13z0"/>
    <w:rsid w:val="009450FD"/>
    <w:rPr>
      <w:rFonts w:ascii="Symbol" w:hAnsi="Symbol" w:hint="default"/>
      <w:sz w:val="20"/>
    </w:rPr>
  </w:style>
  <w:style w:type="character" w:customStyle="1" w:styleId="WW8Num13z1">
    <w:name w:val="WW8Num13z1"/>
    <w:rsid w:val="009450FD"/>
    <w:rPr>
      <w:rFonts w:ascii="Courier New" w:hAnsi="Courier New" w:cs="Courier New" w:hint="default"/>
      <w:sz w:val="20"/>
    </w:rPr>
  </w:style>
  <w:style w:type="character" w:customStyle="1" w:styleId="WW8Num13z2">
    <w:name w:val="WW8Num13z2"/>
    <w:rsid w:val="009450FD"/>
    <w:rPr>
      <w:rFonts w:ascii="Wingdings" w:hAnsi="Wingdings" w:hint="default"/>
      <w:sz w:val="20"/>
    </w:rPr>
  </w:style>
  <w:style w:type="character" w:customStyle="1" w:styleId="WW8Num14z0">
    <w:name w:val="WW8Num14z0"/>
    <w:rsid w:val="009450FD"/>
    <w:rPr>
      <w:rFonts w:ascii="Symbol" w:hAnsi="Symbol" w:hint="default"/>
      <w:sz w:val="20"/>
    </w:rPr>
  </w:style>
  <w:style w:type="character" w:customStyle="1" w:styleId="WW8Num14z1">
    <w:name w:val="WW8Num14z1"/>
    <w:rsid w:val="009450FD"/>
    <w:rPr>
      <w:rFonts w:ascii="Courier New" w:hAnsi="Courier New" w:cs="Courier New" w:hint="default"/>
      <w:sz w:val="20"/>
    </w:rPr>
  </w:style>
  <w:style w:type="character" w:customStyle="1" w:styleId="WW8Num14z2">
    <w:name w:val="WW8Num14z2"/>
    <w:rsid w:val="009450FD"/>
    <w:rPr>
      <w:rFonts w:ascii="Wingdings" w:hAnsi="Wingdings" w:hint="default"/>
      <w:sz w:val="20"/>
    </w:rPr>
  </w:style>
  <w:style w:type="character" w:customStyle="1" w:styleId="WW8Num15z0">
    <w:name w:val="WW8Num15z0"/>
    <w:rsid w:val="009450FD"/>
    <w:rPr>
      <w:rFonts w:ascii="Symbol" w:hAnsi="Symbol" w:hint="default"/>
      <w:sz w:val="20"/>
    </w:rPr>
  </w:style>
  <w:style w:type="character" w:customStyle="1" w:styleId="WW8Num15z1">
    <w:name w:val="WW8Num15z1"/>
    <w:rsid w:val="009450FD"/>
    <w:rPr>
      <w:rFonts w:ascii="Courier New" w:hAnsi="Courier New" w:cs="Courier New" w:hint="default"/>
      <w:sz w:val="20"/>
    </w:rPr>
  </w:style>
  <w:style w:type="character" w:customStyle="1" w:styleId="WW8Num15z2">
    <w:name w:val="WW8Num15z2"/>
    <w:rsid w:val="009450FD"/>
    <w:rPr>
      <w:rFonts w:ascii="Wingdings" w:hAnsi="Wingdings" w:hint="default"/>
      <w:sz w:val="20"/>
    </w:rPr>
  </w:style>
  <w:style w:type="character" w:customStyle="1" w:styleId="WW8Num16z0">
    <w:name w:val="WW8Num16z0"/>
    <w:rsid w:val="009450FD"/>
    <w:rPr>
      <w:rFonts w:ascii="Symbol" w:hAnsi="Symbol" w:hint="default"/>
      <w:sz w:val="20"/>
    </w:rPr>
  </w:style>
  <w:style w:type="character" w:customStyle="1" w:styleId="WW8Num16z1">
    <w:name w:val="WW8Num16z1"/>
    <w:rsid w:val="009450FD"/>
    <w:rPr>
      <w:rFonts w:ascii="Courier New" w:hAnsi="Courier New" w:cs="Courier New" w:hint="default"/>
      <w:sz w:val="20"/>
    </w:rPr>
  </w:style>
  <w:style w:type="character" w:customStyle="1" w:styleId="WW8Num16z2">
    <w:name w:val="WW8Num16z2"/>
    <w:rsid w:val="009450FD"/>
    <w:rPr>
      <w:rFonts w:ascii="Wingdings" w:hAnsi="Wingdings" w:hint="default"/>
      <w:sz w:val="20"/>
    </w:rPr>
  </w:style>
  <w:style w:type="character" w:customStyle="1" w:styleId="WW8Num17z0">
    <w:name w:val="WW8Num17z0"/>
    <w:rsid w:val="009450FD"/>
    <w:rPr>
      <w:rFonts w:ascii="Times New Roman" w:hAnsi="Times New Roman" w:cs="Times New Roman" w:hint="default"/>
      <w:color w:val="auto"/>
    </w:rPr>
  </w:style>
  <w:style w:type="character" w:customStyle="1" w:styleId="WW8Num18z0">
    <w:name w:val="WW8Num18z0"/>
    <w:rsid w:val="009450FD"/>
    <w:rPr>
      <w:rFonts w:ascii="Times New Roman" w:hAnsi="Times New Roman" w:cs="Times New Roman" w:hint="default"/>
    </w:rPr>
  </w:style>
  <w:style w:type="character" w:customStyle="1" w:styleId="WW8Num19z0">
    <w:name w:val="WW8Num19z0"/>
    <w:rsid w:val="009450FD"/>
    <w:rPr>
      <w:rFonts w:ascii="Times New Roman" w:hAnsi="Times New Roman" w:cs="Times New Roman" w:hint="default"/>
    </w:rPr>
  </w:style>
  <w:style w:type="character" w:customStyle="1" w:styleId="WW8Num20z0">
    <w:name w:val="WW8Num20z0"/>
    <w:rsid w:val="009450FD"/>
    <w:rPr>
      <w:rFonts w:ascii="Times New Roman" w:hAnsi="Times New Roman" w:cs="Times New Roman" w:hint="default"/>
      <w:color w:val="auto"/>
    </w:rPr>
  </w:style>
  <w:style w:type="character" w:customStyle="1" w:styleId="WW8Num21z0">
    <w:name w:val="WW8Num21z0"/>
    <w:rsid w:val="009450FD"/>
    <w:rPr>
      <w:rFonts w:ascii="Symbol" w:hAnsi="Symbol" w:hint="default"/>
    </w:rPr>
  </w:style>
  <w:style w:type="character" w:customStyle="1" w:styleId="WW8Num22z0">
    <w:name w:val="WW8Num22z0"/>
    <w:rsid w:val="009450FD"/>
    <w:rPr>
      <w:rFonts w:ascii="Times New Roman" w:hAnsi="Times New Roman" w:cs="Times New Roman" w:hint="default"/>
    </w:rPr>
  </w:style>
  <w:style w:type="character" w:customStyle="1" w:styleId="WW8Num23z0">
    <w:name w:val="WW8Num23z0"/>
    <w:rsid w:val="009450FD"/>
    <w:rPr>
      <w:rFonts w:ascii="Symbol" w:hAnsi="Symbol" w:hint="default"/>
    </w:rPr>
  </w:style>
  <w:style w:type="character" w:customStyle="1" w:styleId="WW8Num24z0">
    <w:name w:val="WW8Num24z0"/>
    <w:rsid w:val="009450FD"/>
    <w:rPr>
      <w:rFonts w:ascii="Times New Roman" w:hAnsi="Times New Roman" w:cs="Times New Roman" w:hint="default"/>
      <w:color w:val="auto"/>
    </w:rPr>
  </w:style>
  <w:style w:type="character" w:customStyle="1" w:styleId="WW8Num25z0">
    <w:name w:val="WW8Num25z0"/>
    <w:rsid w:val="009450FD"/>
    <w:rPr>
      <w:rFonts w:ascii="Times New Roman" w:hAnsi="Times New Roman" w:cs="Times New Roman" w:hint="default"/>
      <w:color w:val="auto"/>
    </w:rPr>
  </w:style>
  <w:style w:type="character" w:customStyle="1" w:styleId="WW8Num26z0">
    <w:name w:val="WW8Num26z0"/>
    <w:rsid w:val="009450FD"/>
    <w:rPr>
      <w:rFonts w:ascii="Times New Roman" w:hAnsi="Times New Roman" w:cs="Times New Roman" w:hint="default"/>
      <w:color w:val="auto"/>
    </w:rPr>
  </w:style>
  <w:style w:type="character" w:customStyle="1" w:styleId="WW8Num27z0">
    <w:name w:val="WW8Num27z0"/>
    <w:rsid w:val="009450FD"/>
    <w:rPr>
      <w:rFonts w:ascii="Symbol" w:hAnsi="Symbol" w:hint="default"/>
      <w:color w:val="auto"/>
    </w:rPr>
  </w:style>
  <w:style w:type="character" w:customStyle="1" w:styleId="WW8Num28z0">
    <w:name w:val="WW8Num28z0"/>
    <w:rsid w:val="009450FD"/>
    <w:rPr>
      <w:rFonts w:ascii="Wingdings" w:hAnsi="Wingdings" w:hint="default"/>
    </w:rPr>
  </w:style>
  <w:style w:type="character" w:customStyle="1" w:styleId="WW8Num29z0">
    <w:name w:val="WW8Num29z0"/>
    <w:rsid w:val="009450FD"/>
    <w:rPr>
      <w:rFonts w:ascii="Times New Roman" w:hAnsi="Times New Roman" w:cs="Times New Roman" w:hint="default"/>
      <w:color w:val="auto"/>
    </w:rPr>
  </w:style>
  <w:style w:type="character" w:customStyle="1" w:styleId="WW8Num30z0">
    <w:name w:val="WW8Num30z0"/>
    <w:rsid w:val="009450FD"/>
    <w:rPr>
      <w:rFonts w:ascii="Times New Roman" w:hAnsi="Times New Roman" w:cs="Times New Roman" w:hint="default"/>
      <w:color w:val="auto"/>
    </w:rPr>
  </w:style>
  <w:style w:type="character" w:customStyle="1" w:styleId="WW8Num31z0">
    <w:name w:val="WW8Num31z0"/>
    <w:rsid w:val="009450FD"/>
    <w:rPr>
      <w:rFonts w:ascii="Times New Roman" w:hAnsi="Times New Roman" w:cs="Times New Roman" w:hint="default"/>
      <w:color w:val="auto"/>
    </w:rPr>
  </w:style>
  <w:style w:type="character" w:customStyle="1" w:styleId="WW8Num32z0">
    <w:name w:val="WW8Num32z0"/>
    <w:rsid w:val="009450FD"/>
    <w:rPr>
      <w:rFonts w:ascii="Times New Roman" w:hAnsi="Times New Roman" w:cs="Times New Roman" w:hint="default"/>
    </w:rPr>
  </w:style>
  <w:style w:type="character" w:customStyle="1" w:styleId="WW8Num33z0">
    <w:name w:val="WW8Num33z0"/>
    <w:rsid w:val="009450FD"/>
    <w:rPr>
      <w:rFonts w:ascii="Times New Roman" w:hAnsi="Times New Roman" w:cs="Times New Roman" w:hint="default"/>
      <w:color w:val="auto"/>
    </w:rPr>
  </w:style>
  <w:style w:type="character" w:customStyle="1" w:styleId="WW8Num34z0">
    <w:name w:val="WW8Num34z0"/>
    <w:rsid w:val="009450FD"/>
    <w:rPr>
      <w:rFonts w:ascii="Symbol" w:hAnsi="Symbol" w:hint="default"/>
    </w:rPr>
  </w:style>
  <w:style w:type="character" w:customStyle="1" w:styleId="WW8Num35z0">
    <w:name w:val="WW8Num35z0"/>
    <w:rsid w:val="009450FD"/>
    <w:rPr>
      <w:rFonts w:ascii="Times New Roman" w:hAnsi="Times New Roman" w:cs="Times New Roman" w:hint="default"/>
      <w:color w:val="auto"/>
    </w:rPr>
  </w:style>
  <w:style w:type="character" w:customStyle="1" w:styleId="WW8Num36z0">
    <w:name w:val="WW8Num36z0"/>
    <w:rsid w:val="009450FD"/>
    <w:rPr>
      <w:rFonts w:ascii="Times New Roman" w:hAnsi="Times New Roman" w:cs="Times New Roman" w:hint="default"/>
      <w:color w:val="auto"/>
    </w:rPr>
  </w:style>
  <w:style w:type="character" w:customStyle="1" w:styleId="WW8Num37z0">
    <w:name w:val="WW8Num37z0"/>
    <w:rsid w:val="009450FD"/>
    <w:rPr>
      <w:rFonts w:ascii="Symbol" w:hAnsi="Symbol" w:hint="default"/>
      <w:color w:val="auto"/>
    </w:rPr>
  </w:style>
  <w:style w:type="character" w:customStyle="1" w:styleId="WW8Num38z0">
    <w:name w:val="WW8Num38z0"/>
    <w:rsid w:val="009450FD"/>
    <w:rPr>
      <w:rFonts w:ascii="Times New Roman" w:hAnsi="Times New Roman" w:cs="Times New Roman" w:hint="default"/>
    </w:rPr>
  </w:style>
  <w:style w:type="character" w:customStyle="1" w:styleId="WW8Num39z0">
    <w:name w:val="WW8Num39z0"/>
    <w:rsid w:val="009450FD"/>
    <w:rPr>
      <w:rFonts w:ascii="Symbol" w:hAnsi="Symbol" w:hint="default"/>
    </w:rPr>
  </w:style>
  <w:style w:type="character" w:customStyle="1" w:styleId="WW8Num40z0">
    <w:name w:val="WW8Num40z0"/>
    <w:rsid w:val="009450FD"/>
    <w:rPr>
      <w:rFonts w:ascii="Times New Roman" w:hAnsi="Times New Roman" w:cs="Times New Roman" w:hint="default"/>
      <w:color w:val="auto"/>
    </w:rPr>
  </w:style>
  <w:style w:type="character" w:customStyle="1" w:styleId="WW8Num41z0">
    <w:name w:val="WW8Num41z0"/>
    <w:rsid w:val="009450FD"/>
    <w:rPr>
      <w:rFonts w:ascii="Symbol" w:hAnsi="Symbol" w:hint="default"/>
    </w:rPr>
  </w:style>
  <w:style w:type="character" w:customStyle="1" w:styleId="WW8Num42z0">
    <w:name w:val="WW8Num42z0"/>
    <w:rsid w:val="009450FD"/>
    <w:rPr>
      <w:rFonts w:ascii="Times New Roman" w:hAnsi="Times New Roman" w:cs="Times New Roman" w:hint="default"/>
    </w:rPr>
  </w:style>
  <w:style w:type="character" w:customStyle="1" w:styleId="WW8Num43z0">
    <w:name w:val="WW8Num43z0"/>
    <w:rsid w:val="009450FD"/>
    <w:rPr>
      <w:rFonts w:ascii="Times New Roman" w:hAnsi="Times New Roman" w:cs="Times New Roman" w:hint="default"/>
    </w:rPr>
  </w:style>
  <w:style w:type="character" w:customStyle="1" w:styleId="WW8Num44z0">
    <w:name w:val="WW8Num44z0"/>
    <w:rsid w:val="009450FD"/>
    <w:rPr>
      <w:rFonts w:ascii="Times New Roman" w:hAnsi="Times New Roman" w:cs="Times New Roman" w:hint="default"/>
      <w:color w:val="auto"/>
    </w:rPr>
  </w:style>
  <w:style w:type="character" w:customStyle="1" w:styleId="WW8Num45z0">
    <w:name w:val="WW8Num45z0"/>
    <w:rsid w:val="009450FD"/>
    <w:rPr>
      <w:rFonts w:ascii="Symbol" w:hAnsi="Symbol" w:hint="default"/>
    </w:rPr>
  </w:style>
  <w:style w:type="character" w:customStyle="1" w:styleId="WW8Num46z0">
    <w:name w:val="WW8Num46z0"/>
    <w:rsid w:val="009450FD"/>
    <w:rPr>
      <w:rFonts w:ascii="Times New Roman" w:hAnsi="Times New Roman" w:cs="Times New Roman" w:hint="default"/>
      <w:color w:val="auto"/>
    </w:rPr>
  </w:style>
  <w:style w:type="character" w:customStyle="1" w:styleId="WW8Num47z0">
    <w:name w:val="WW8Num47z0"/>
    <w:rsid w:val="009450FD"/>
    <w:rPr>
      <w:rFonts w:ascii="Wingdings" w:hAnsi="Wingdings" w:hint="default"/>
    </w:rPr>
  </w:style>
  <w:style w:type="character" w:customStyle="1" w:styleId="WW8Num48z0">
    <w:name w:val="WW8Num48z0"/>
    <w:rsid w:val="009450FD"/>
    <w:rPr>
      <w:rFonts w:ascii="Times New Roman" w:hAnsi="Times New Roman" w:cs="Times New Roman" w:hint="default"/>
      <w:color w:val="auto"/>
    </w:rPr>
  </w:style>
  <w:style w:type="character" w:customStyle="1" w:styleId="WW8Num49z0">
    <w:name w:val="WW8Num49z0"/>
    <w:rsid w:val="009450FD"/>
    <w:rPr>
      <w:rFonts w:ascii="Times New Roman" w:hAnsi="Times New Roman" w:cs="Times New Roman" w:hint="default"/>
      <w:color w:val="auto"/>
    </w:rPr>
  </w:style>
  <w:style w:type="character" w:customStyle="1" w:styleId="WW8Num50z0">
    <w:name w:val="WW8Num50z0"/>
    <w:rsid w:val="009450FD"/>
    <w:rPr>
      <w:rFonts w:ascii="Times New Roman" w:hAnsi="Times New Roman" w:cs="Times New Roman" w:hint="default"/>
    </w:rPr>
  </w:style>
  <w:style w:type="character" w:customStyle="1" w:styleId="WW8Num51z0">
    <w:name w:val="WW8Num51z0"/>
    <w:rsid w:val="009450FD"/>
    <w:rPr>
      <w:rFonts w:ascii="Times New Roman" w:hAnsi="Times New Roman" w:cs="Times New Roman" w:hint="default"/>
    </w:rPr>
  </w:style>
  <w:style w:type="character" w:customStyle="1" w:styleId="WW8Num52z0">
    <w:name w:val="WW8Num52z0"/>
    <w:rsid w:val="009450FD"/>
    <w:rPr>
      <w:rFonts w:ascii="Symbol" w:hAnsi="Symbol" w:hint="default"/>
    </w:rPr>
  </w:style>
  <w:style w:type="character" w:customStyle="1" w:styleId="WW8Num53z0">
    <w:name w:val="WW8Num53z0"/>
    <w:rsid w:val="009450FD"/>
    <w:rPr>
      <w:rFonts w:ascii="Wingdings" w:hAnsi="Wingdings" w:hint="default"/>
    </w:rPr>
  </w:style>
  <w:style w:type="character" w:customStyle="1" w:styleId="WW8Num53z2">
    <w:name w:val="WW8Num53z2"/>
    <w:rsid w:val="009450FD"/>
    <w:rPr>
      <w:rFonts w:ascii="Wingdings" w:hAnsi="Wingdings" w:hint="default"/>
    </w:rPr>
  </w:style>
  <w:style w:type="character" w:customStyle="1" w:styleId="WW8Num53z3">
    <w:name w:val="WW8Num53z3"/>
    <w:rsid w:val="009450FD"/>
    <w:rPr>
      <w:rFonts w:ascii="Symbol" w:hAnsi="Symbol" w:hint="default"/>
    </w:rPr>
  </w:style>
  <w:style w:type="character" w:customStyle="1" w:styleId="WW8Num53z4">
    <w:name w:val="WW8Num53z4"/>
    <w:rsid w:val="009450FD"/>
    <w:rPr>
      <w:rFonts w:ascii="Courier New" w:hAnsi="Courier New" w:cs="Courier New" w:hint="default"/>
    </w:rPr>
  </w:style>
  <w:style w:type="character" w:customStyle="1" w:styleId="WW8Num54z0">
    <w:name w:val="WW8Num54z0"/>
    <w:rsid w:val="009450FD"/>
    <w:rPr>
      <w:rFonts w:ascii="Times New Roman" w:hAnsi="Times New Roman" w:cs="Times New Roman" w:hint="default"/>
      <w:color w:val="auto"/>
    </w:rPr>
  </w:style>
  <w:style w:type="character" w:customStyle="1" w:styleId="WW8Num55z0">
    <w:name w:val="WW8Num55z0"/>
    <w:rsid w:val="009450FD"/>
    <w:rPr>
      <w:rFonts w:ascii="Times New Roman" w:hAnsi="Times New Roman" w:cs="Times New Roman" w:hint="default"/>
      <w:color w:val="auto"/>
    </w:rPr>
  </w:style>
  <w:style w:type="character" w:customStyle="1" w:styleId="WW8Num56z0">
    <w:name w:val="WW8Num56z0"/>
    <w:rsid w:val="009450FD"/>
    <w:rPr>
      <w:rFonts w:ascii="Times New Roman" w:hAnsi="Times New Roman" w:cs="Times New Roman" w:hint="default"/>
      <w:color w:val="auto"/>
    </w:rPr>
  </w:style>
  <w:style w:type="character" w:customStyle="1" w:styleId="WW8Num57z0">
    <w:name w:val="WW8Num57z0"/>
    <w:rsid w:val="009450FD"/>
    <w:rPr>
      <w:rFonts w:ascii="Times New Roman" w:hAnsi="Times New Roman" w:cs="Times New Roman" w:hint="default"/>
      <w:color w:val="auto"/>
    </w:rPr>
  </w:style>
  <w:style w:type="character" w:customStyle="1" w:styleId="WW8Num58z0">
    <w:name w:val="WW8Num58z0"/>
    <w:rsid w:val="009450FD"/>
    <w:rPr>
      <w:rFonts w:ascii="Times New Roman" w:hAnsi="Times New Roman" w:cs="Times New Roman" w:hint="default"/>
      <w:color w:val="auto"/>
    </w:rPr>
  </w:style>
  <w:style w:type="character" w:customStyle="1" w:styleId="WW8Num59z0">
    <w:name w:val="WW8Num59z0"/>
    <w:rsid w:val="009450FD"/>
    <w:rPr>
      <w:rFonts w:ascii="Times New Roman" w:hAnsi="Times New Roman" w:cs="Times New Roman" w:hint="default"/>
    </w:rPr>
  </w:style>
  <w:style w:type="character" w:customStyle="1" w:styleId="WW8Num60z0">
    <w:name w:val="WW8Num60z0"/>
    <w:rsid w:val="009450FD"/>
    <w:rPr>
      <w:rFonts w:ascii="Wingdings" w:hAnsi="Wingdings" w:hint="default"/>
    </w:rPr>
  </w:style>
  <w:style w:type="character" w:customStyle="1" w:styleId="WW8Num61z0">
    <w:name w:val="WW8Num61z0"/>
    <w:rsid w:val="009450FD"/>
    <w:rPr>
      <w:rFonts w:ascii="Times New Roman" w:hAnsi="Times New Roman" w:cs="Times New Roman" w:hint="default"/>
    </w:rPr>
  </w:style>
  <w:style w:type="character" w:customStyle="1" w:styleId="WW8Num62z0">
    <w:name w:val="WW8Num62z0"/>
    <w:rsid w:val="009450FD"/>
    <w:rPr>
      <w:rFonts w:ascii="Times New Roman" w:hAnsi="Times New Roman" w:cs="Times New Roman" w:hint="default"/>
    </w:rPr>
  </w:style>
  <w:style w:type="character" w:customStyle="1" w:styleId="WW8Num63z0">
    <w:name w:val="WW8Num63z0"/>
    <w:rsid w:val="009450FD"/>
    <w:rPr>
      <w:rFonts w:ascii="Times New Roman" w:hAnsi="Times New Roman" w:cs="Times New Roman" w:hint="default"/>
      <w:color w:val="auto"/>
    </w:rPr>
  </w:style>
  <w:style w:type="character" w:customStyle="1" w:styleId="WW8Num64z0">
    <w:name w:val="WW8Num64z0"/>
    <w:rsid w:val="009450FD"/>
    <w:rPr>
      <w:rFonts w:ascii="Times New Roman" w:hAnsi="Times New Roman" w:cs="Times New Roman" w:hint="default"/>
      <w:color w:val="auto"/>
    </w:rPr>
  </w:style>
  <w:style w:type="character" w:customStyle="1" w:styleId="WW8Num65z0">
    <w:name w:val="WW8Num65z0"/>
    <w:rsid w:val="009450FD"/>
    <w:rPr>
      <w:rFonts w:ascii="Times New Roman" w:hAnsi="Times New Roman" w:cs="Times New Roman" w:hint="default"/>
    </w:rPr>
  </w:style>
  <w:style w:type="character" w:customStyle="1" w:styleId="WW8Num66z0">
    <w:name w:val="WW8Num66z0"/>
    <w:rsid w:val="009450FD"/>
    <w:rPr>
      <w:rFonts w:ascii="Times New Roman" w:hAnsi="Times New Roman" w:cs="Times New Roman" w:hint="default"/>
      <w:color w:val="auto"/>
    </w:rPr>
  </w:style>
  <w:style w:type="character" w:customStyle="1" w:styleId="WW8Num67z0">
    <w:name w:val="WW8Num67z0"/>
    <w:rsid w:val="009450FD"/>
    <w:rPr>
      <w:rFonts w:ascii="Times New Roman" w:hAnsi="Times New Roman" w:cs="Times New Roman" w:hint="default"/>
    </w:rPr>
  </w:style>
  <w:style w:type="character" w:customStyle="1" w:styleId="WW8Num68z0">
    <w:name w:val="WW8Num68z0"/>
    <w:rsid w:val="009450FD"/>
    <w:rPr>
      <w:rFonts w:ascii="Symbol" w:hAnsi="Symbol" w:hint="default"/>
    </w:rPr>
  </w:style>
  <w:style w:type="character" w:customStyle="1" w:styleId="WW8Num70z0">
    <w:name w:val="WW8Num70z0"/>
    <w:rsid w:val="009450FD"/>
    <w:rPr>
      <w:rFonts w:ascii="Times New Roman" w:hAnsi="Times New Roman" w:cs="Times New Roman" w:hint="default"/>
      <w:color w:val="auto"/>
    </w:rPr>
  </w:style>
  <w:style w:type="character" w:customStyle="1" w:styleId="WW8Num71z0">
    <w:name w:val="WW8Num71z0"/>
    <w:rsid w:val="009450FD"/>
    <w:rPr>
      <w:rFonts w:ascii="Times New Roman" w:hAnsi="Times New Roman" w:cs="Times New Roman" w:hint="default"/>
      <w:color w:val="auto"/>
    </w:rPr>
  </w:style>
  <w:style w:type="character" w:customStyle="1" w:styleId="WW8Num72z0">
    <w:name w:val="WW8Num72z0"/>
    <w:rsid w:val="009450FD"/>
    <w:rPr>
      <w:rFonts w:ascii="Times New Roman" w:hAnsi="Times New Roman" w:cs="Times New Roman" w:hint="default"/>
    </w:rPr>
  </w:style>
  <w:style w:type="character" w:customStyle="1" w:styleId="WW8Num73z0">
    <w:name w:val="WW8Num73z0"/>
    <w:rsid w:val="009450FD"/>
    <w:rPr>
      <w:rFonts w:ascii="Times New Roman" w:hAnsi="Times New Roman" w:cs="Times New Roman" w:hint="default"/>
    </w:rPr>
  </w:style>
  <w:style w:type="character" w:customStyle="1" w:styleId="WW8Num74z0">
    <w:name w:val="WW8Num74z0"/>
    <w:rsid w:val="009450FD"/>
    <w:rPr>
      <w:rFonts w:ascii="Times New Roman" w:hAnsi="Times New Roman" w:cs="Times New Roman" w:hint="default"/>
    </w:rPr>
  </w:style>
  <w:style w:type="character" w:customStyle="1" w:styleId="WW8Num75z0">
    <w:name w:val="WW8Num75z0"/>
    <w:rsid w:val="009450FD"/>
    <w:rPr>
      <w:rFonts w:ascii="Times New Roman" w:hAnsi="Times New Roman" w:cs="Times New Roman" w:hint="default"/>
    </w:rPr>
  </w:style>
  <w:style w:type="character" w:customStyle="1" w:styleId="WW8Num76z0">
    <w:name w:val="WW8Num76z0"/>
    <w:rsid w:val="009450FD"/>
    <w:rPr>
      <w:rFonts w:ascii="Times New Roman" w:hAnsi="Times New Roman" w:cs="Times New Roman" w:hint="default"/>
    </w:rPr>
  </w:style>
  <w:style w:type="character" w:customStyle="1" w:styleId="WW8Num77z0">
    <w:name w:val="WW8Num77z0"/>
    <w:rsid w:val="009450FD"/>
    <w:rPr>
      <w:rFonts w:ascii="Times New Roman" w:hAnsi="Times New Roman" w:cs="Times New Roman" w:hint="default"/>
    </w:rPr>
  </w:style>
  <w:style w:type="character" w:customStyle="1" w:styleId="WW8Num78z0">
    <w:name w:val="WW8Num78z0"/>
    <w:rsid w:val="009450FD"/>
    <w:rPr>
      <w:rFonts w:ascii="Times New Roman" w:hAnsi="Times New Roman" w:cs="Times New Roman" w:hint="default"/>
      <w:color w:val="auto"/>
    </w:rPr>
  </w:style>
  <w:style w:type="character" w:customStyle="1" w:styleId="WW8Num79z0">
    <w:name w:val="WW8Num79z0"/>
    <w:rsid w:val="009450FD"/>
    <w:rPr>
      <w:rFonts w:ascii="Times New Roman" w:hAnsi="Times New Roman" w:cs="Times New Roman" w:hint="default"/>
      <w:color w:val="auto"/>
    </w:rPr>
  </w:style>
  <w:style w:type="character" w:customStyle="1" w:styleId="WW8Num79z1">
    <w:name w:val="WW8Num79z1"/>
    <w:rsid w:val="009450FD"/>
    <w:rPr>
      <w:rFonts w:ascii="Courier New" w:hAnsi="Courier New" w:cs="Courier New" w:hint="default"/>
    </w:rPr>
  </w:style>
  <w:style w:type="character" w:customStyle="1" w:styleId="WW8Num80z0">
    <w:name w:val="WW8Num80z0"/>
    <w:rsid w:val="009450FD"/>
    <w:rPr>
      <w:rFonts w:ascii="Times New Roman" w:eastAsia="Times New Roman" w:hAnsi="Times New Roman" w:cs="Times New Roman" w:hint="default"/>
    </w:rPr>
  </w:style>
  <w:style w:type="character" w:customStyle="1" w:styleId="WW8Num80z1">
    <w:name w:val="WW8Num80z1"/>
    <w:rsid w:val="009450FD"/>
    <w:rPr>
      <w:rFonts w:ascii="Courier New" w:hAnsi="Courier New" w:cs="Courier New" w:hint="default"/>
    </w:rPr>
  </w:style>
  <w:style w:type="character" w:customStyle="1" w:styleId="WW8Num81z0">
    <w:name w:val="WW8Num81z0"/>
    <w:rsid w:val="009450FD"/>
    <w:rPr>
      <w:rFonts w:ascii="Times New Roman" w:hAnsi="Times New Roman" w:cs="Times New Roman" w:hint="default"/>
    </w:rPr>
  </w:style>
  <w:style w:type="character" w:customStyle="1" w:styleId="WW8Num81z1">
    <w:name w:val="WW8Num81z1"/>
    <w:rsid w:val="009450FD"/>
    <w:rPr>
      <w:rFonts w:ascii="Courier New" w:hAnsi="Courier New" w:cs="Courier New" w:hint="default"/>
    </w:rPr>
  </w:style>
  <w:style w:type="character" w:customStyle="1" w:styleId="WW8Num83z0">
    <w:name w:val="WW8Num83z0"/>
    <w:rsid w:val="009450FD"/>
    <w:rPr>
      <w:rFonts w:ascii="Times New Roman" w:hAnsi="Times New Roman" w:cs="Times New Roman" w:hint="default"/>
    </w:rPr>
  </w:style>
  <w:style w:type="character" w:customStyle="1" w:styleId="WW8Num83z1">
    <w:name w:val="WW8Num83z1"/>
    <w:rsid w:val="009450FD"/>
    <w:rPr>
      <w:rFonts w:ascii="Courier New" w:hAnsi="Courier New" w:cs="Courier New" w:hint="default"/>
    </w:rPr>
  </w:style>
  <w:style w:type="character" w:customStyle="1" w:styleId="WW8Num84z0">
    <w:name w:val="WW8Num84z0"/>
    <w:rsid w:val="009450FD"/>
    <w:rPr>
      <w:rFonts w:ascii="Symbol" w:hAnsi="Symbol" w:hint="default"/>
    </w:rPr>
  </w:style>
  <w:style w:type="character" w:customStyle="1" w:styleId="WW8Num84z1">
    <w:name w:val="WW8Num84z1"/>
    <w:rsid w:val="009450FD"/>
    <w:rPr>
      <w:rFonts w:ascii="OpenSymbol" w:hAnsi="OpenSymbol" w:cs="OpenSymbol" w:hint="default"/>
    </w:rPr>
  </w:style>
  <w:style w:type="character" w:customStyle="1" w:styleId="WW8Num85z0">
    <w:name w:val="WW8Num85z0"/>
    <w:rsid w:val="009450FD"/>
    <w:rPr>
      <w:rFonts w:ascii="Times New Roman" w:hAnsi="Times New Roman" w:cs="Times New Roman" w:hint="default"/>
      <w:color w:val="auto"/>
    </w:rPr>
  </w:style>
  <w:style w:type="character" w:customStyle="1" w:styleId="WW8Num85z1">
    <w:name w:val="WW8Num85z1"/>
    <w:rsid w:val="009450FD"/>
    <w:rPr>
      <w:rFonts w:ascii="Courier New" w:hAnsi="Courier New" w:cs="Courier New" w:hint="default"/>
    </w:rPr>
  </w:style>
  <w:style w:type="character" w:customStyle="1" w:styleId="WW8Num86z0">
    <w:name w:val="WW8Num86z0"/>
    <w:rsid w:val="009450FD"/>
    <w:rPr>
      <w:rFonts w:ascii="Times New Roman" w:hAnsi="Times New Roman" w:cs="Times New Roman" w:hint="default"/>
    </w:rPr>
  </w:style>
  <w:style w:type="character" w:customStyle="1" w:styleId="WW8Num86z1">
    <w:name w:val="WW8Num86z1"/>
    <w:rsid w:val="009450FD"/>
    <w:rPr>
      <w:rFonts w:ascii="Courier New" w:hAnsi="Courier New" w:cs="Courier New" w:hint="default"/>
    </w:rPr>
  </w:style>
  <w:style w:type="character" w:customStyle="1" w:styleId="Absatz-Standardschriftart">
    <w:name w:val="Absatz-Standardschriftart"/>
    <w:rsid w:val="009450FD"/>
  </w:style>
  <w:style w:type="character" w:customStyle="1" w:styleId="WW8Num34z1">
    <w:name w:val="WW8Num34z1"/>
    <w:rsid w:val="009450FD"/>
    <w:rPr>
      <w:rFonts w:ascii="Courier New" w:hAnsi="Courier New" w:cs="Courier New" w:hint="default"/>
    </w:rPr>
  </w:style>
  <w:style w:type="character" w:customStyle="1" w:styleId="WW8Num34z2">
    <w:name w:val="WW8Num34z2"/>
    <w:rsid w:val="009450FD"/>
    <w:rPr>
      <w:rFonts w:ascii="Wingdings" w:hAnsi="Wingdings" w:hint="default"/>
    </w:rPr>
  </w:style>
  <w:style w:type="character" w:customStyle="1" w:styleId="WW8Num34z4">
    <w:name w:val="WW8Num34z4"/>
    <w:rsid w:val="009450FD"/>
    <w:rPr>
      <w:rFonts w:ascii="Courier New" w:hAnsi="Courier New" w:cs="Courier New" w:hint="default"/>
    </w:rPr>
  </w:style>
  <w:style w:type="character" w:customStyle="1" w:styleId="WW8Num66z2">
    <w:name w:val="WW8Num66z2"/>
    <w:rsid w:val="009450FD"/>
    <w:rPr>
      <w:rFonts w:ascii="Wingdings" w:hAnsi="Wingdings" w:hint="default"/>
    </w:rPr>
  </w:style>
  <w:style w:type="character" w:customStyle="1" w:styleId="WW8Num66z3">
    <w:name w:val="WW8Num66z3"/>
    <w:rsid w:val="009450FD"/>
    <w:rPr>
      <w:rFonts w:ascii="Symbol" w:hAnsi="Symbol" w:hint="default"/>
    </w:rPr>
  </w:style>
  <w:style w:type="character" w:customStyle="1" w:styleId="WW8Num66z4">
    <w:name w:val="WW8Num66z4"/>
    <w:rsid w:val="009450FD"/>
    <w:rPr>
      <w:rFonts w:ascii="Courier New" w:hAnsi="Courier New" w:cs="Courier New" w:hint="default"/>
    </w:rPr>
  </w:style>
  <w:style w:type="character" w:customStyle="1" w:styleId="WW8Num69z0">
    <w:name w:val="WW8Num69z0"/>
    <w:rsid w:val="009450FD"/>
    <w:rPr>
      <w:rFonts w:ascii="Times New Roman" w:hAnsi="Times New Roman" w:cs="Times New Roman" w:hint="default"/>
      <w:color w:val="auto"/>
    </w:rPr>
  </w:style>
  <w:style w:type="character" w:customStyle="1" w:styleId="WW8Num82z0">
    <w:name w:val="WW8Num82z0"/>
    <w:rsid w:val="009450FD"/>
    <w:rPr>
      <w:rFonts w:ascii="Times New Roman" w:hAnsi="Times New Roman" w:cs="Times New Roman" w:hint="default"/>
    </w:rPr>
  </w:style>
  <w:style w:type="character" w:customStyle="1" w:styleId="WW8Num87z0">
    <w:name w:val="WW8Num87z0"/>
    <w:rsid w:val="009450FD"/>
    <w:rPr>
      <w:rFonts w:ascii="Wingdings" w:hAnsi="Wingdings" w:hint="default"/>
    </w:rPr>
  </w:style>
  <w:style w:type="character" w:customStyle="1" w:styleId="WW8Num88z0">
    <w:name w:val="WW8Num88z0"/>
    <w:rsid w:val="009450FD"/>
    <w:rPr>
      <w:rFonts w:ascii="Symbol" w:hAnsi="Symbol" w:hint="default"/>
    </w:rPr>
  </w:style>
  <w:style w:type="character" w:customStyle="1" w:styleId="WW8Num89z0">
    <w:name w:val="WW8Num89z0"/>
    <w:rsid w:val="009450FD"/>
    <w:rPr>
      <w:rFonts w:ascii="Times New Roman" w:hAnsi="Times New Roman" w:cs="Times New Roman" w:hint="default"/>
      <w:color w:val="auto"/>
    </w:rPr>
  </w:style>
  <w:style w:type="character" w:customStyle="1" w:styleId="WW8Num90z0">
    <w:name w:val="WW8Num90z0"/>
    <w:rsid w:val="009450FD"/>
    <w:rPr>
      <w:rFonts w:ascii="Times New Roman" w:hAnsi="Times New Roman" w:cs="Times New Roman" w:hint="default"/>
      <w:color w:val="auto"/>
    </w:rPr>
  </w:style>
  <w:style w:type="character" w:customStyle="1" w:styleId="WW8Num91z0">
    <w:name w:val="WW8Num91z0"/>
    <w:rsid w:val="009450FD"/>
    <w:rPr>
      <w:rFonts w:ascii="Times New Roman" w:hAnsi="Times New Roman" w:cs="Times New Roman" w:hint="default"/>
      <w:color w:val="auto"/>
    </w:rPr>
  </w:style>
  <w:style w:type="character" w:customStyle="1" w:styleId="WW8Num92z0">
    <w:name w:val="WW8Num92z0"/>
    <w:rsid w:val="009450FD"/>
    <w:rPr>
      <w:rFonts w:ascii="Times New Roman" w:hAnsi="Times New Roman" w:cs="Times New Roman" w:hint="default"/>
      <w:color w:val="auto"/>
    </w:rPr>
  </w:style>
  <w:style w:type="character" w:customStyle="1" w:styleId="WW8Num93z0">
    <w:name w:val="WW8Num93z0"/>
    <w:rsid w:val="009450FD"/>
    <w:rPr>
      <w:rFonts w:ascii="Times New Roman" w:hAnsi="Times New Roman" w:cs="Times New Roman" w:hint="default"/>
      <w:color w:val="auto"/>
    </w:rPr>
  </w:style>
  <w:style w:type="character" w:customStyle="1" w:styleId="WW8Num94z0">
    <w:name w:val="WW8Num94z0"/>
    <w:rsid w:val="009450FD"/>
    <w:rPr>
      <w:rFonts w:ascii="Symbol" w:hAnsi="Symbol" w:hint="default"/>
    </w:rPr>
  </w:style>
  <w:style w:type="character" w:customStyle="1" w:styleId="WW8Num95z0">
    <w:name w:val="WW8Num95z0"/>
    <w:rsid w:val="009450FD"/>
    <w:rPr>
      <w:rFonts w:ascii="Times New Roman" w:hAnsi="Times New Roman" w:cs="Times New Roman" w:hint="default"/>
    </w:rPr>
  </w:style>
  <w:style w:type="character" w:customStyle="1" w:styleId="WW8Num95z1">
    <w:name w:val="WW8Num95z1"/>
    <w:rsid w:val="009450FD"/>
    <w:rPr>
      <w:rFonts w:ascii="Courier New" w:hAnsi="Courier New" w:cs="Courier New" w:hint="default"/>
    </w:rPr>
  </w:style>
  <w:style w:type="character" w:customStyle="1" w:styleId="WW8Num96z0">
    <w:name w:val="WW8Num96z0"/>
    <w:rsid w:val="009450FD"/>
    <w:rPr>
      <w:rFonts w:ascii="Times New Roman" w:hAnsi="Times New Roman" w:cs="Times New Roman" w:hint="default"/>
    </w:rPr>
  </w:style>
  <w:style w:type="character" w:customStyle="1" w:styleId="WW8Num96z1">
    <w:name w:val="WW8Num96z1"/>
    <w:rsid w:val="009450FD"/>
    <w:rPr>
      <w:rFonts w:ascii="Courier New" w:hAnsi="Courier New" w:cs="Courier New" w:hint="default"/>
    </w:rPr>
  </w:style>
  <w:style w:type="character" w:customStyle="1" w:styleId="WW8Num97z0">
    <w:name w:val="WW8Num97z0"/>
    <w:rsid w:val="009450FD"/>
    <w:rPr>
      <w:rFonts w:ascii="Symbol" w:hAnsi="Symbol" w:hint="default"/>
    </w:rPr>
  </w:style>
  <w:style w:type="character" w:customStyle="1" w:styleId="WW8Num97z1">
    <w:name w:val="WW8Num97z1"/>
    <w:rsid w:val="009450FD"/>
    <w:rPr>
      <w:rFonts w:ascii="Courier New" w:hAnsi="Courier New" w:cs="Courier New" w:hint="default"/>
    </w:rPr>
  </w:style>
  <w:style w:type="character" w:customStyle="1" w:styleId="WW8Num99z0">
    <w:name w:val="WW8Num99z0"/>
    <w:rsid w:val="009450FD"/>
    <w:rPr>
      <w:rFonts w:ascii="Symbol" w:hAnsi="Symbol" w:hint="default"/>
    </w:rPr>
  </w:style>
  <w:style w:type="character" w:customStyle="1" w:styleId="WW8Num99z1">
    <w:name w:val="WW8Num99z1"/>
    <w:rsid w:val="009450FD"/>
    <w:rPr>
      <w:rFonts w:ascii="Courier New" w:hAnsi="Courier New" w:cs="Courier New" w:hint="default"/>
    </w:rPr>
  </w:style>
  <w:style w:type="character" w:customStyle="1" w:styleId="WW-Absatz-Standardschriftart">
    <w:name w:val="WW-Absatz-Standardschriftart"/>
    <w:rsid w:val="009450FD"/>
  </w:style>
  <w:style w:type="character" w:customStyle="1" w:styleId="WW-Absatz-Standardschriftart1">
    <w:name w:val="WW-Absatz-Standardschriftart1"/>
    <w:rsid w:val="009450FD"/>
  </w:style>
  <w:style w:type="character" w:customStyle="1" w:styleId="WW-Absatz-Standardschriftart11">
    <w:name w:val="WW-Absatz-Standardschriftart11"/>
    <w:rsid w:val="009450FD"/>
  </w:style>
  <w:style w:type="character" w:customStyle="1" w:styleId="WW-Absatz-Standardschriftart111">
    <w:name w:val="WW-Absatz-Standardschriftart111"/>
    <w:rsid w:val="009450FD"/>
  </w:style>
  <w:style w:type="character" w:customStyle="1" w:styleId="WW-Absatz-Standardschriftart1111">
    <w:name w:val="WW-Absatz-Standardschriftart1111"/>
    <w:rsid w:val="009450FD"/>
  </w:style>
  <w:style w:type="character" w:customStyle="1" w:styleId="WW8Num98z0">
    <w:name w:val="WW8Num98z0"/>
    <w:rsid w:val="009450FD"/>
    <w:rPr>
      <w:rFonts w:ascii="Symbol" w:hAnsi="Symbol" w:hint="default"/>
    </w:rPr>
  </w:style>
  <w:style w:type="character" w:customStyle="1" w:styleId="WW8Num98z1">
    <w:name w:val="WW8Num98z1"/>
    <w:rsid w:val="009450FD"/>
    <w:rPr>
      <w:rFonts w:ascii="Courier New" w:hAnsi="Courier New" w:cs="Courier New" w:hint="default"/>
    </w:rPr>
  </w:style>
  <w:style w:type="character" w:customStyle="1" w:styleId="WW8Num100z0">
    <w:name w:val="WW8Num100z0"/>
    <w:rsid w:val="009450FD"/>
    <w:rPr>
      <w:rFonts w:ascii="Symbol" w:hAnsi="Symbol" w:hint="default"/>
      <w:sz w:val="20"/>
    </w:rPr>
  </w:style>
  <w:style w:type="character" w:customStyle="1" w:styleId="WW8Num100z1">
    <w:name w:val="WW8Num100z1"/>
    <w:rsid w:val="009450FD"/>
    <w:rPr>
      <w:rFonts w:ascii="OpenSymbol" w:hAnsi="OpenSymbol" w:cs="OpenSymbol" w:hint="default"/>
    </w:rPr>
  </w:style>
  <w:style w:type="character" w:customStyle="1" w:styleId="WW-Absatz-Standardschriftart11111">
    <w:name w:val="WW-Absatz-Standardschriftart11111"/>
    <w:rsid w:val="009450FD"/>
  </w:style>
  <w:style w:type="character" w:customStyle="1" w:styleId="WW8Num35z1">
    <w:name w:val="WW8Num35z1"/>
    <w:rsid w:val="009450FD"/>
    <w:rPr>
      <w:rFonts w:ascii="Times New Roman" w:hAnsi="Times New Roman" w:cs="Courier New" w:hint="default"/>
    </w:rPr>
  </w:style>
  <w:style w:type="character" w:customStyle="1" w:styleId="WW8Num35z2">
    <w:name w:val="WW8Num35z2"/>
    <w:rsid w:val="009450FD"/>
    <w:rPr>
      <w:rFonts w:ascii="Wingdings" w:hAnsi="Wingdings" w:hint="default"/>
    </w:rPr>
  </w:style>
  <w:style w:type="character" w:customStyle="1" w:styleId="WW8Num35z4">
    <w:name w:val="WW8Num35z4"/>
    <w:rsid w:val="009450FD"/>
    <w:rPr>
      <w:rFonts w:ascii="Courier New" w:hAnsi="Courier New" w:cs="Courier New" w:hint="default"/>
    </w:rPr>
  </w:style>
  <w:style w:type="character" w:customStyle="1" w:styleId="WW8Num68z2">
    <w:name w:val="WW8Num68z2"/>
    <w:rsid w:val="009450FD"/>
    <w:rPr>
      <w:rFonts w:ascii="Wingdings" w:hAnsi="Wingdings" w:hint="default"/>
    </w:rPr>
  </w:style>
  <w:style w:type="character" w:customStyle="1" w:styleId="WW8Num68z3">
    <w:name w:val="WW8Num68z3"/>
    <w:rsid w:val="009450FD"/>
    <w:rPr>
      <w:rFonts w:ascii="Symbol" w:hAnsi="Symbol" w:hint="default"/>
    </w:rPr>
  </w:style>
  <w:style w:type="character" w:customStyle="1" w:styleId="WW8Num68z4">
    <w:name w:val="WW8Num68z4"/>
    <w:rsid w:val="009450FD"/>
    <w:rPr>
      <w:rFonts w:ascii="Courier New" w:hAnsi="Courier New" w:cs="Courier New" w:hint="default"/>
    </w:rPr>
  </w:style>
  <w:style w:type="character" w:customStyle="1" w:styleId="WW8Num101z0">
    <w:name w:val="WW8Num101z0"/>
    <w:rsid w:val="009450FD"/>
    <w:rPr>
      <w:rFonts w:ascii="Symbol" w:hAnsi="Symbol" w:hint="default"/>
      <w:sz w:val="20"/>
    </w:rPr>
  </w:style>
  <w:style w:type="character" w:customStyle="1" w:styleId="WW8Num102z0">
    <w:name w:val="WW8Num102z0"/>
    <w:rsid w:val="009450FD"/>
    <w:rPr>
      <w:rFonts w:ascii="Symbol" w:hAnsi="Symbol" w:hint="default"/>
      <w:sz w:val="20"/>
    </w:rPr>
  </w:style>
  <w:style w:type="character" w:customStyle="1" w:styleId="WW8Num103z0">
    <w:name w:val="WW8Num103z0"/>
    <w:rsid w:val="009450FD"/>
    <w:rPr>
      <w:rFonts w:ascii="Symbol" w:hAnsi="Symbol" w:hint="default"/>
    </w:rPr>
  </w:style>
  <w:style w:type="character" w:customStyle="1" w:styleId="WW8Num104z0">
    <w:name w:val="WW8Num104z0"/>
    <w:rsid w:val="009450FD"/>
    <w:rPr>
      <w:rFonts w:ascii="Symbol" w:hAnsi="Symbol" w:cs="OpenSymbol" w:hint="default"/>
    </w:rPr>
  </w:style>
  <w:style w:type="character" w:customStyle="1" w:styleId="WW8Num105z0">
    <w:name w:val="WW8Num105z0"/>
    <w:rsid w:val="009450FD"/>
    <w:rPr>
      <w:rFonts w:ascii="Symbol" w:hAnsi="Symbol" w:hint="default"/>
      <w:sz w:val="20"/>
    </w:rPr>
  </w:style>
  <w:style w:type="character" w:customStyle="1" w:styleId="WW-Absatz-Standardschriftart111111">
    <w:name w:val="WW-Absatz-Standardschriftart111111"/>
    <w:rsid w:val="009450FD"/>
  </w:style>
  <w:style w:type="character" w:customStyle="1" w:styleId="WW-Absatz-Standardschriftart1111111">
    <w:name w:val="WW-Absatz-Standardschriftart1111111"/>
    <w:rsid w:val="009450FD"/>
  </w:style>
  <w:style w:type="character" w:customStyle="1" w:styleId="WW-Absatz-Standardschriftart11111111">
    <w:name w:val="WW-Absatz-Standardschriftart11111111"/>
    <w:rsid w:val="009450FD"/>
  </w:style>
  <w:style w:type="character" w:customStyle="1" w:styleId="WW-Absatz-Standardschriftart111111111">
    <w:name w:val="WW-Absatz-Standardschriftart111111111"/>
    <w:rsid w:val="009450FD"/>
  </w:style>
  <w:style w:type="character" w:customStyle="1" w:styleId="WW8Num93z1">
    <w:name w:val="WW8Num93z1"/>
    <w:rsid w:val="009450FD"/>
    <w:rPr>
      <w:rFonts w:ascii="Courier New" w:hAnsi="Courier New" w:cs="Courier New" w:hint="default"/>
    </w:rPr>
  </w:style>
  <w:style w:type="character" w:customStyle="1" w:styleId="WW-Absatz-Standardschriftart1111111111">
    <w:name w:val="WW-Absatz-Standardschriftart1111111111"/>
    <w:rsid w:val="009450FD"/>
  </w:style>
  <w:style w:type="character" w:customStyle="1" w:styleId="WW-Absatz-Standardschriftart11111111111">
    <w:name w:val="WW-Absatz-Standardschriftart11111111111"/>
    <w:rsid w:val="009450FD"/>
  </w:style>
  <w:style w:type="character" w:customStyle="1" w:styleId="WW-Absatz-Standardschriftart111111111111">
    <w:name w:val="WW-Absatz-Standardschriftart111111111111"/>
    <w:rsid w:val="009450FD"/>
  </w:style>
  <w:style w:type="character" w:customStyle="1" w:styleId="WW8Num36z1">
    <w:name w:val="WW8Num36z1"/>
    <w:rsid w:val="009450FD"/>
    <w:rPr>
      <w:rFonts w:ascii="Courier New" w:hAnsi="Courier New" w:cs="Courier New" w:hint="default"/>
    </w:rPr>
  </w:style>
  <w:style w:type="character" w:customStyle="1" w:styleId="WW8Num36z2">
    <w:name w:val="WW8Num36z2"/>
    <w:rsid w:val="009450FD"/>
    <w:rPr>
      <w:rFonts w:ascii="Wingdings" w:hAnsi="Wingdings" w:hint="default"/>
    </w:rPr>
  </w:style>
  <w:style w:type="character" w:customStyle="1" w:styleId="WW8Num41z1">
    <w:name w:val="WW8Num41z1"/>
    <w:rsid w:val="009450FD"/>
    <w:rPr>
      <w:rFonts w:ascii="Courier New" w:hAnsi="Courier New" w:cs="Courier New" w:hint="default"/>
    </w:rPr>
  </w:style>
  <w:style w:type="character" w:customStyle="1" w:styleId="WW8Num41z2">
    <w:name w:val="WW8Num41z2"/>
    <w:rsid w:val="009450FD"/>
    <w:rPr>
      <w:rFonts w:ascii="Wingdings" w:hAnsi="Wingdings" w:hint="default"/>
    </w:rPr>
  </w:style>
  <w:style w:type="character" w:customStyle="1" w:styleId="WW8Num41z4">
    <w:name w:val="WW8Num41z4"/>
    <w:rsid w:val="009450FD"/>
    <w:rPr>
      <w:rFonts w:ascii="Courier New" w:hAnsi="Courier New" w:cs="Courier New" w:hint="default"/>
    </w:rPr>
  </w:style>
  <w:style w:type="character" w:customStyle="1" w:styleId="WW8Num85z2">
    <w:name w:val="WW8Num85z2"/>
    <w:rsid w:val="009450FD"/>
    <w:rPr>
      <w:rFonts w:ascii="Wingdings" w:hAnsi="Wingdings" w:hint="default"/>
    </w:rPr>
  </w:style>
  <w:style w:type="character" w:customStyle="1" w:styleId="WW8Num85z3">
    <w:name w:val="WW8Num85z3"/>
    <w:rsid w:val="009450FD"/>
    <w:rPr>
      <w:rFonts w:ascii="Symbol" w:hAnsi="Symbol" w:hint="default"/>
    </w:rPr>
  </w:style>
  <w:style w:type="character" w:customStyle="1" w:styleId="WW8Num85z4">
    <w:name w:val="WW8Num85z4"/>
    <w:rsid w:val="009450FD"/>
    <w:rPr>
      <w:rFonts w:ascii="Courier New" w:hAnsi="Courier New" w:cs="Courier New" w:hint="default"/>
    </w:rPr>
  </w:style>
  <w:style w:type="character" w:customStyle="1" w:styleId="WW8Num93z2">
    <w:name w:val="WW8Num93z2"/>
    <w:rsid w:val="009450FD"/>
    <w:rPr>
      <w:rFonts w:ascii="Wingdings" w:hAnsi="Wingdings" w:hint="default"/>
    </w:rPr>
  </w:style>
  <w:style w:type="character" w:customStyle="1" w:styleId="WW8Num94z1">
    <w:name w:val="WW8Num94z1"/>
    <w:rsid w:val="009450FD"/>
    <w:rPr>
      <w:rFonts w:ascii="Courier New" w:hAnsi="Courier New" w:cs="Courier New" w:hint="default"/>
    </w:rPr>
  </w:style>
  <w:style w:type="character" w:customStyle="1" w:styleId="WW8Num94z2">
    <w:name w:val="WW8Num94z2"/>
    <w:rsid w:val="009450FD"/>
    <w:rPr>
      <w:rFonts w:ascii="Wingdings" w:hAnsi="Wingdings" w:hint="default"/>
    </w:rPr>
  </w:style>
  <w:style w:type="character" w:customStyle="1" w:styleId="WW8Num95z2">
    <w:name w:val="WW8Num95z2"/>
    <w:rsid w:val="009450FD"/>
    <w:rPr>
      <w:rFonts w:ascii="Wingdings" w:hAnsi="Wingdings" w:hint="default"/>
    </w:rPr>
  </w:style>
  <w:style w:type="character" w:customStyle="1" w:styleId="WW8Num97z2">
    <w:name w:val="WW8Num97z2"/>
    <w:rsid w:val="009450FD"/>
    <w:rPr>
      <w:rFonts w:ascii="Wingdings" w:hAnsi="Wingdings" w:hint="default"/>
    </w:rPr>
  </w:style>
  <w:style w:type="character" w:customStyle="1" w:styleId="WW8Num98z2">
    <w:name w:val="WW8Num98z2"/>
    <w:rsid w:val="009450FD"/>
    <w:rPr>
      <w:rFonts w:ascii="Wingdings" w:hAnsi="Wingdings" w:hint="default"/>
    </w:rPr>
  </w:style>
  <w:style w:type="character" w:customStyle="1" w:styleId="WW8Num99z2">
    <w:name w:val="WW8Num99z2"/>
    <w:rsid w:val="009450FD"/>
    <w:rPr>
      <w:rFonts w:ascii="Wingdings" w:hAnsi="Wingdings" w:hint="default"/>
    </w:rPr>
  </w:style>
  <w:style w:type="character" w:customStyle="1" w:styleId="WW8Num103z1">
    <w:name w:val="WW8Num103z1"/>
    <w:rsid w:val="009450FD"/>
    <w:rPr>
      <w:rFonts w:ascii="Courier New" w:hAnsi="Courier New" w:cs="Courier New" w:hint="default"/>
    </w:rPr>
  </w:style>
  <w:style w:type="character" w:customStyle="1" w:styleId="WW8Num103z2">
    <w:name w:val="WW8Num103z2"/>
    <w:rsid w:val="009450FD"/>
    <w:rPr>
      <w:rFonts w:ascii="Wingdings" w:hAnsi="Wingdings" w:hint="default"/>
    </w:rPr>
  </w:style>
  <w:style w:type="character" w:customStyle="1" w:styleId="WW8Num106z0">
    <w:name w:val="WW8Num106z0"/>
    <w:rsid w:val="009450FD"/>
    <w:rPr>
      <w:rFonts w:ascii="Symbol" w:hAnsi="Symbol" w:hint="default"/>
    </w:rPr>
  </w:style>
  <w:style w:type="character" w:customStyle="1" w:styleId="WW8Num106z1">
    <w:name w:val="WW8Num106z1"/>
    <w:rsid w:val="009450FD"/>
    <w:rPr>
      <w:rFonts w:ascii="Courier New" w:hAnsi="Courier New" w:cs="Courier New" w:hint="default"/>
    </w:rPr>
  </w:style>
  <w:style w:type="character" w:customStyle="1" w:styleId="WW8Num106z2">
    <w:name w:val="WW8Num106z2"/>
    <w:rsid w:val="009450FD"/>
    <w:rPr>
      <w:rFonts w:ascii="Wingdings" w:hAnsi="Wingdings" w:hint="default"/>
    </w:rPr>
  </w:style>
  <w:style w:type="character" w:customStyle="1" w:styleId="2c">
    <w:name w:val="Основной шрифт абзаца2"/>
    <w:rsid w:val="009450FD"/>
  </w:style>
  <w:style w:type="character" w:customStyle="1" w:styleId="WW8Num17z1">
    <w:name w:val="WW8Num17z1"/>
    <w:rsid w:val="009450FD"/>
    <w:rPr>
      <w:rFonts w:ascii="Courier New" w:hAnsi="Courier New" w:cs="Courier New" w:hint="default"/>
    </w:rPr>
  </w:style>
  <w:style w:type="character" w:customStyle="1" w:styleId="WW8Num17z2">
    <w:name w:val="WW8Num17z2"/>
    <w:rsid w:val="009450FD"/>
    <w:rPr>
      <w:rFonts w:ascii="Wingdings" w:hAnsi="Wingdings" w:hint="default"/>
    </w:rPr>
  </w:style>
  <w:style w:type="character" w:customStyle="1" w:styleId="WW8Num17z3">
    <w:name w:val="WW8Num17z3"/>
    <w:rsid w:val="009450FD"/>
    <w:rPr>
      <w:rFonts w:ascii="Symbol" w:hAnsi="Symbol" w:hint="default"/>
    </w:rPr>
  </w:style>
  <w:style w:type="character" w:customStyle="1" w:styleId="WW8Num19z1">
    <w:name w:val="WW8Num19z1"/>
    <w:rsid w:val="009450FD"/>
    <w:rPr>
      <w:rFonts w:ascii="Courier New" w:hAnsi="Courier New" w:cs="Courier New" w:hint="default"/>
    </w:rPr>
  </w:style>
  <w:style w:type="character" w:customStyle="1" w:styleId="WW8Num19z2">
    <w:name w:val="WW8Num19z2"/>
    <w:rsid w:val="009450FD"/>
    <w:rPr>
      <w:rFonts w:ascii="Wingdings" w:hAnsi="Wingdings" w:hint="default"/>
    </w:rPr>
  </w:style>
  <w:style w:type="character" w:customStyle="1" w:styleId="WW8Num19z3">
    <w:name w:val="WW8Num19z3"/>
    <w:rsid w:val="009450FD"/>
    <w:rPr>
      <w:rFonts w:ascii="Symbol" w:hAnsi="Symbol" w:hint="default"/>
    </w:rPr>
  </w:style>
  <w:style w:type="character" w:customStyle="1" w:styleId="WW8Num21z1">
    <w:name w:val="WW8Num21z1"/>
    <w:rsid w:val="009450FD"/>
    <w:rPr>
      <w:rFonts w:ascii="Courier New" w:hAnsi="Courier New" w:cs="Courier New" w:hint="default"/>
    </w:rPr>
  </w:style>
  <w:style w:type="character" w:customStyle="1" w:styleId="WW8Num21z2">
    <w:name w:val="WW8Num21z2"/>
    <w:rsid w:val="009450FD"/>
    <w:rPr>
      <w:rFonts w:ascii="Wingdings" w:hAnsi="Wingdings" w:hint="default"/>
    </w:rPr>
  </w:style>
  <w:style w:type="character" w:customStyle="1" w:styleId="WW8Num22z1">
    <w:name w:val="WW8Num22z1"/>
    <w:rsid w:val="009450FD"/>
    <w:rPr>
      <w:rFonts w:ascii="Courier New" w:hAnsi="Courier New" w:cs="Courier New" w:hint="default"/>
    </w:rPr>
  </w:style>
  <w:style w:type="character" w:customStyle="1" w:styleId="WW8Num22z2">
    <w:name w:val="WW8Num22z2"/>
    <w:rsid w:val="009450FD"/>
    <w:rPr>
      <w:rFonts w:ascii="Wingdings" w:hAnsi="Wingdings" w:hint="default"/>
    </w:rPr>
  </w:style>
  <w:style w:type="character" w:customStyle="1" w:styleId="WW8Num22z3">
    <w:name w:val="WW8Num22z3"/>
    <w:rsid w:val="009450FD"/>
    <w:rPr>
      <w:rFonts w:ascii="Symbol" w:hAnsi="Symbol" w:hint="default"/>
    </w:rPr>
  </w:style>
  <w:style w:type="character" w:customStyle="1" w:styleId="WW8Num23z1">
    <w:name w:val="WW8Num23z1"/>
    <w:rsid w:val="009450FD"/>
    <w:rPr>
      <w:rFonts w:ascii="Courier New" w:hAnsi="Courier New" w:cs="Courier New" w:hint="default"/>
    </w:rPr>
  </w:style>
  <w:style w:type="character" w:customStyle="1" w:styleId="WW8Num23z2">
    <w:name w:val="WW8Num23z2"/>
    <w:rsid w:val="009450FD"/>
    <w:rPr>
      <w:rFonts w:ascii="Wingdings" w:hAnsi="Wingdings" w:hint="default"/>
    </w:rPr>
  </w:style>
  <w:style w:type="character" w:customStyle="1" w:styleId="WW8Num24z1">
    <w:name w:val="WW8Num24z1"/>
    <w:rsid w:val="009450FD"/>
    <w:rPr>
      <w:rFonts w:ascii="Courier New" w:hAnsi="Courier New" w:cs="Courier New" w:hint="default"/>
    </w:rPr>
  </w:style>
  <w:style w:type="character" w:customStyle="1" w:styleId="WW8Num24z2">
    <w:name w:val="WW8Num24z2"/>
    <w:rsid w:val="009450FD"/>
    <w:rPr>
      <w:rFonts w:ascii="Wingdings" w:hAnsi="Wingdings" w:hint="default"/>
    </w:rPr>
  </w:style>
  <w:style w:type="character" w:customStyle="1" w:styleId="WW8Num24z3">
    <w:name w:val="WW8Num24z3"/>
    <w:rsid w:val="009450FD"/>
    <w:rPr>
      <w:rFonts w:ascii="Symbol" w:hAnsi="Symbol" w:hint="default"/>
    </w:rPr>
  </w:style>
  <w:style w:type="character" w:customStyle="1" w:styleId="WW8Num29z1">
    <w:name w:val="WW8Num29z1"/>
    <w:rsid w:val="009450FD"/>
    <w:rPr>
      <w:rFonts w:ascii="Courier New" w:hAnsi="Courier New" w:cs="Courier New" w:hint="default"/>
    </w:rPr>
  </w:style>
  <w:style w:type="character" w:customStyle="1" w:styleId="WW8Num29z2">
    <w:name w:val="WW8Num29z2"/>
    <w:rsid w:val="009450FD"/>
    <w:rPr>
      <w:rFonts w:ascii="Wingdings" w:hAnsi="Wingdings" w:hint="default"/>
    </w:rPr>
  </w:style>
  <w:style w:type="character" w:customStyle="1" w:styleId="WW8Num29z3">
    <w:name w:val="WW8Num29z3"/>
    <w:rsid w:val="009450FD"/>
    <w:rPr>
      <w:rFonts w:ascii="Symbol" w:hAnsi="Symbol" w:hint="default"/>
    </w:rPr>
  </w:style>
  <w:style w:type="character" w:customStyle="1" w:styleId="WW8Num32z1">
    <w:name w:val="WW8Num32z1"/>
    <w:rsid w:val="009450FD"/>
    <w:rPr>
      <w:rFonts w:ascii="Courier New" w:hAnsi="Courier New" w:cs="Courier New" w:hint="default"/>
    </w:rPr>
  </w:style>
  <w:style w:type="character" w:customStyle="1" w:styleId="WW8Num32z2">
    <w:name w:val="WW8Num32z2"/>
    <w:rsid w:val="009450FD"/>
    <w:rPr>
      <w:rFonts w:ascii="Wingdings" w:hAnsi="Wingdings" w:hint="default"/>
    </w:rPr>
  </w:style>
  <w:style w:type="character" w:customStyle="1" w:styleId="WW8Num32z3">
    <w:name w:val="WW8Num32z3"/>
    <w:rsid w:val="009450FD"/>
    <w:rPr>
      <w:rFonts w:ascii="Symbol" w:hAnsi="Symbol" w:hint="default"/>
    </w:rPr>
  </w:style>
  <w:style w:type="character" w:customStyle="1" w:styleId="WW8Num38z1">
    <w:name w:val="WW8Num38z1"/>
    <w:rsid w:val="009450FD"/>
    <w:rPr>
      <w:rFonts w:ascii="Courier New" w:hAnsi="Courier New" w:cs="Courier New" w:hint="default"/>
    </w:rPr>
  </w:style>
  <w:style w:type="character" w:customStyle="1" w:styleId="WW8Num38z2">
    <w:name w:val="WW8Num38z2"/>
    <w:rsid w:val="009450FD"/>
    <w:rPr>
      <w:rFonts w:ascii="Wingdings" w:hAnsi="Wingdings" w:hint="default"/>
    </w:rPr>
  </w:style>
  <w:style w:type="character" w:customStyle="1" w:styleId="WW8Num38z3">
    <w:name w:val="WW8Num38z3"/>
    <w:rsid w:val="009450FD"/>
    <w:rPr>
      <w:rFonts w:ascii="Symbol" w:hAnsi="Symbol" w:hint="default"/>
    </w:rPr>
  </w:style>
  <w:style w:type="character" w:customStyle="1" w:styleId="WW8Num39z1">
    <w:name w:val="WW8Num39z1"/>
    <w:rsid w:val="009450FD"/>
    <w:rPr>
      <w:rFonts w:ascii="Courier New" w:hAnsi="Courier New" w:cs="Courier New" w:hint="default"/>
    </w:rPr>
  </w:style>
  <w:style w:type="character" w:customStyle="1" w:styleId="WW8Num39z2">
    <w:name w:val="WW8Num39z2"/>
    <w:rsid w:val="009450FD"/>
    <w:rPr>
      <w:rFonts w:ascii="Wingdings" w:hAnsi="Wingdings" w:hint="default"/>
    </w:rPr>
  </w:style>
  <w:style w:type="character" w:customStyle="1" w:styleId="WW8Num42z1">
    <w:name w:val="WW8Num42z1"/>
    <w:rsid w:val="009450FD"/>
    <w:rPr>
      <w:rFonts w:ascii="Wingdings" w:hAnsi="Wingdings" w:hint="default"/>
    </w:rPr>
  </w:style>
  <w:style w:type="character" w:customStyle="1" w:styleId="WW8Num43z1">
    <w:name w:val="WW8Num43z1"/>
    <w:rsid w:val="009450FD"/>
    <w:rPr>
      <w:rFonts w:ascii="Wingdings" w:hAnsi="Wingdings" w:hint="default"/>
    </w:rPr>
  </w:style>
  <w:style w:type="character" w:customStyle="1" w:styleId="WW8Num44z1">
    <w:name w:val="WW8Num44z1"/>
    <w:rsid w:val="009450FD"/>
    <w:rPr>
      <w:rFonts w:ascii="Courier New" w:hAnsi="Courier New" w:cs="Courier New" w:hint="default"/>
    </w:rPr>
  </w:style>
  <w:style w:type="character" w:customStyle="1" w:styleId="WW8Num44z2">
    <w:name w:val="WW8Num44z2"/>
    <w:rsid w:val="009450FD"/>
    <w:rPr>
      <w:rFonts w:ascii="Wingdings" w:hAnsi="Wingdings" w:hint="default"/>
    </w:rPr>
  </w:style>
  <w:style w:type="character" w:customStyle="1" w:styleId="WW8Num44z3">
    <w:name w:val="WW8Num44z3"/>
    <w:rsid w:val="009450FD"/>
    <w:rPr>
      <w:rFonts w:ascii="Symbol" w:hAnsi="Symbol" w:hint="default"/>
    </w:rPr>
  </w:style>
  <w:style w:type="character" w:customStyle="1" w:styleId="WW8Num45z1">
    <w:name w:val="WW8Num45z1"/>
    <w:rsid w:val="009450FD"/>
    <w:rPr>
      <w:rFonts w:ascii="Times New Roman" w:hAnsi="Times New Roman" w:cs="Times New Roman" w:hint="default"/>
    </w:rPr>
  </w:style>
  <w:style w:type="character" w:customStyle="1" w:styleId="WW8Num45z2">
    <w:name w:val="WW8Num45z2"/>
    <w:rsid w:val="009450FD"/>
    <w:rPr>
      <w:rFonts w:ascii="Wingdings" w:hAnsi="Wingdings" w:hint="default"/>
    </w:rPr>
  </w:style>
  <w:style w:type="character" w:customStyle="1" w:styleId="WW8Num45z4">
    <w:name w:val="WW8Num45z4"/>
    <w:rsid w:val="009450FD"/>
    <w:rPr>
      <w:rFonts w:ascii="Courier New" w:hAnsi="Courier New" w:cs="Courier New" w:hint="default"/>
    </w:rPr>
  </w:style>
  <w:style w:type="character" w:customStyle="1" w:styleId="WW8Num46z1">
    <w:name w:val="WW8Num46z1"/>
    <w:rsid w:val="009450FD"/>
    <w:rPr>
      <w:rFonts w:ascii="Courier New" w:hAnsi="Courier New" w:cs="Courier New" w:hint="default"/>
    </w:rPr>
  </w:style>
  <w:style w:type="character" w:customStyle="1" w:styleId="WW8Num46z2">
    <w:name w:val="WW8Num46z2"/>
    <w:rsid w:val="009450FD"/>
    <w:rPr>
      <w:rFonts w:ascii="Wingdings" w:hAnsi="Wingdings" w:hint="default"/>
    </w:rPr>
  </w:style>
  <w:style w:type="character" w:customStyle="1" w:styleId="WW8Num46z3">
    <w:name w:val="WW8Num46z3"/>
    <w:rsid w:val="009450FD"/>
    <w:rPr>
      <w:rFonts w:ascii="Symbol" w:hAnsi="Symbol" w:hint="default"/>
    </w:rPr>
  </w:style>
  <w:style w:type="character" w:customStyle="1" w:styleId="WW8Num48z1">
    <w:name w:val="WW8Num48z1"/>
    <w:rsid w:val="009450FD"/>
    <w:rPr>
      <w:rFonts w:ascii="Courier New" w:hAnsi="Courier New" w:cs="Courier New" w:hint="default"/>
    </w:rPr>
  </w:style>
  <w:style w:type="character" w:customStyle="1" w:styleId="WW8Num48z2">
    <w:name w:val="WW8Num48z2"/>
    <w:rsid w:val="009450FD"/>
    <w:rPr>
      <w:rFonts w:ascii="Wingdings" w:hAnsi="Wingdings" w:hint="default"/>
    </w:rPr>
  </w:style>
  <w:style w:type="character" w:customStyle="1" w:styleId="WW8Num48z3">
    <w:name w:val="WW8Num48z3"/>
    <w:rsid w:val="009450FD"/>
    <w:rPr>
      <w:rFonts w:ascii="Symbol" w:hAnsi="Symbol" w:hint="default"/>
    </w:rPr>
  </w:style>
  <w:style w:type="character" w:customStyle="1" w:styleId="WW8Num49z1">
    <w:name w:val="WW8Num49z1"/>
    <w:rsid w:val="009450FD"/>
    <w:rPr>
      <w:rFonts w:ascii="Courier New" w:hAnsi="Courier New" w:cs="Courier New" w:hint="default"/>
    </w:rPr>
  </w:style>
  <w:style w:type="character" w:customStyle="1" w:styleId="WW8Num49z2">
    <w:name w:val="WW8Num49z2"/>
    <w:rsid w:val="009450FD"/>
    <w:rPr>
      <w:rFonts w:ascii="Wingdings" w:hAnsi="Wingdings" w:hint="default"/>
    </w:rPr>
  </w:style>
  <w:style w:type="character" w:customStyle="1" w:styleId="WW8Num49z3">
    <w:name w:val="WW8Num49z3"/>
    <w:rsid w:val="009450FD"/>
    <w:rPr>
      <w:rFonts w:ascii="Symbol" w:hAnsi="Symbol" w:hint="default"/>
    </w:rPr>
  </w:style>
  <w:style w:type="character" w:customStyle="1" w:styleId="WW8Num50z1">
    <w:name w:val="WW8Num50z1"/>
    <w:rsid w:val="009450FD"/>
    <w:rPr>
      <w:rFonts w:ascii="Courier New" w:hAnsi="Courier New" w:cs="Courier New" w:hint="default"/>
    </w:rPr>
  </w:style>
  <w:style w:type="character" w:customStyle="1" w:styleId="WW8Num50z2">
    <w:name w:val="WW8Num50z2"/>
    <w:rsid w:val="009450FD"/>
    <w:rPr>
      <w:rFonts w:ascii="Wingdings" w:hAnsi="Wingdings" w:hint="default"/>
    </w:rPr>
  </w:style>
  <w:style w:type="character" w:customStyle="1" w:styleId="WW8Num50z3">
    <w:name w:val="WW8Num50z3"/>
    <w:rsid w:val="009450FD"/>
    <w:rPr>
      <w:rFonts w:ascii="Symbol" w:hAnsi="Symbol" w:hint="default"/>
    </w:rPr>
  </w:style>
  <w:style w:type="character" w:customStyle="1" w:styleId="WW8Num51z1">
    <w:name w:val="WW8Num51z1"/>
    <w:rsid w:val="009450FD"/>
    <w:rPr>
      <w:rFonts w:ascii="Courier New" w:hAnsi="Courier New" w:cs="Courier New" w:hint="default"/>
    </w:rPr>
  </w:style>
  <w:style w:type="character" w:customStyle="1" w:styleId="WW8Num51z2">
    <w:name w:val="WW8Num51z2"/>
    <w:rsid w:val="009450FD"/>
    <w:rPr>
      <w:rFonts w:ascii="Wingdings" w:hAnsi="Wingdings" w:hint="default"/>
    </w:rPr>
  </w:style>
  <w:style w:type="character" w:customStyle="1" w:styleId="WW8Num51z3">
    <w:name w:val="WW8Num51z3"/>
    <w:rsid w:val="009450FD"/>
    <w:rPr>
      <w:rFonts w:ascii="Symbol" w:hAnsi="Symbol" w:hint="default"/>
    </w:rPr>
  </w:style>
  <w:style w:type="character" w:customStyle="1" w:styleId="WW8Num52z1">
    <w:name w:val="WW8Num52z1"/>
    <w:rsid w:val="009450FD"/>
    <w:rPr>
      <w:rFonts w:ascii="Courier New" w:hAnsi="Courier New" w:cs="Courier New" w:hint="default"/>
    </w:rPr>
  </w:style>
  <w:style w:type="character" w:customStyle="1" w:styleId="WW8Num52z2">
    <w:name w:val="WW8Num52z2"/>
    <w:rsid w:val="009450FD"/>
    <w:rPr>
      <w:rFonts w:ascii="Wingdings" w:hAnsi="Wingdings" w:hint="default"/>
    </w:rPr>
  </w:style>
  <w:style w:type="character" w:customStyle="1" w:styleId="WW8Num54z1">
    <w:name w:val="WW8Num54z1"/>
    <w:rsid w:val="009450FD"/>
    <w:rPr>
      <w:rFonts w:ascii="Courier New" w:hAnsi="Courier New" w:cs="Courier New" w:hint="default"/>
    </w:rPr>
  </w:style>
  <w:style w:type="character" w:customStyle="1" w:styleId="WW8Num54z2">
    <w:name w:val="WW8Num54z2"/>
    <w:rsid w:val="009450FD"/>
    <w:rPr>
      <w:rFonts w:ascii="Wingdings" w:hAnsi="Wingdings" w:hint="default"/>
    </w:rPr>
  </w:style>
  <w:style w:type="character" w:customStyle="1" w:styleId="WW8Num54z3">
    <w:name w:val="WW8Num54z3"/>
    <w:rsid w:val="009450FD"/>
    <w:rPr>
      <w:rFonts w:ascii="Symbol" w:hAnsi="Symbol" w:hint="default"/>
    </w:rPr>
  </w:style>
  <w:style w:type="character" w:customStyle="1" w:styleId="WW8Num56z1">
    <w:name w:val="WW8Num56z1"/>
    <w:rsid w:val="009450FD"/>
    <w:rPr>
      <w:rFonts w:ascii="Courier New" w:hAnsi="Courier New" w:cs="Courier New" w:hint="default"/>
    </w:rPr>
  </w:style>
  <w:style w:type="character" w:customStyle="1" w:styleId="WW8Num56z2">
    <w:name w:val="WW8Num56z2"/>
    <w:rsid w:val="009450FD"/>
    <w:rPr>
      <w:rFonts w:ascii="Wingdings" w:hAnsi="Wingdings" w:hint="default"/>
    </w:rPr>
  </w:style>
  <w:style w:type="character" w:customStyle="1" w:styleId="WW8Num56z3">
    <w:name w:val="WW8Num56z3"/>
    <w:rsid w:val="009450FD"/>
    <w:rPr>
      <w:rFonts w:ascii="Symbol" w:hAnsi="Symbol" w:hint="default"/>
    </w:rPr>
  </w:style>
  <w:style w:type="character" w:customStyle="1" w:styleId="WW8Num59z1">
    <w:name w:val="WW8Num59z1"/>
    <w:rsid w:val="009450FD"/>
    <w:rPr>
      <w:rFonts w:ascii="Courier New" w:hAnsi="Courier New" w:cs="Courier New" w:hint="default"/>
    </w:rPr>
  </w:style>
  <w:style w:type="character" w:customStyle="1" w:styleId="WW8Num59z2">
    <w:name w:val="WW8Num59z2"/>
    <w:rsid w:val="009450FD"/>
    <w:rPr>
      <w:rFonts w:ascii="Wingdings" w:hAnsi="Wingdings" w:hint="default"/>
    </w:rPr>
  </w:style>
  <w:style w:type="character" w:customStyle="1" w:styleId="WW8Num59z3">
    <w:name w:val="WW8Num59z3"/>
    <w:rsid w:val="009450FD"/>
    <w:rPr>
      <w:rFonts w:ascii="Symbol" w:hAnsi="Symbol" w:hint="default"/>
    </w:rPr>
  </w:style>
  <w:style w:type="character" w:customStyle="1" w:styleId="WW8Num61z1">
    <w:name w:val="WW8Num61z1"/>
    <w:rsid w:val="009450FD"/>
    <w:rPr>
      <w:rFonts w:ascii="Courier New" w:hAnsi="Courier New" w:cs="Courier New" w:hint="default"/>
    </w:rPr>
  </w:style>
  <w:style w:type="character" w:customStyle="1" w:styleId="WW8Num61z2">
    <w:name w:val="WW8Num61z2"/>
    <w:rsid w:val="009450FD"/>
    <w:rPr>
      <w:rFonts w:ascii="Wingdings" w:hAnsi="Wingdings" w:hint="default"/>
    </w:rPr>
  </w:style>
  <w:style w:type="character" w:customStyle="1" w:styleId="WW8Num61z3">
    <w:name w:val="WW8Num61z3"/>
    <w:rsid w:val="009450FD"/>
    <w:rPr>
      <w:rFonts w:ascii="Symbol" w:hAnsi="Symbol" w:hint="default"/>
    </w:rPr>
  </w:style>
  <w:style w:type="character" w:customStyle="1" w:styleId="WW8Num62z1">
    <w:name w:val="WW8Num62z1"/>
    <w:rsid w:val="009450FD"/>
    <w:rPr>
      <w:rFonts w:ascii="Courier New" w:hAnsi="Courier New" w:cs="Courier New" w:hint="default"/>
    </w:rPr>
  </w:style>
  <w:style w:type="character" w:customStyle="1" w:styleId="WW8Num62z2">
    <w:name w:val="WW8Num62z2"/>
    <w:rsid w:val="009450FD"/>
    <w:rPr>
      <w:rFonts w:ascii="Wingdings" w:hAnsi="Wingdings" w:hint="default"/>
    </w:rPr>
  </w:style>
  <w:style w:type="character" w:customStyle="1" w:styleId="WW8Num62z3">
    <w:name w:val="WW8Num62z3"/>
    <w:rsid w:val="009450FD"/>
    <w:rPr>
      <w:rFonts w:ascii="Symbol" w:hAnsi="Symbol" w:hint="default"/>
    </w:rPr>
  </w:style>
  <w:style w:type="character" w:customStyle="1" w:styleId="WW8Num63z1">
    <w:name w:val="WW8Num63z1"/>
    <w:rsid w:val="009450FD"/>
    <w:rPr>
      <w:rFonts w:ascii="Courier New" w:hAnsi="Courier New" w:cs="Courier New" w:hint="default"/>
    </w:rPr>
  </w:style>
  <w:style w:type="character" w:customStyle="1" w:styleId="WW8Num63z2">
    <w:name w:val="WW8Num63z2"/>
    <w:rsid w:val="009450FD"/>
    <w:rPr>
      <w:rFonts w:ascii="Wingdings" w:hAnsi="Wingdings" w:hint="default"/>
    </w:rPr>
  </w:style>
  <w:style w:type="character" w:customStyle="1" w:styleId="WW8Num63z3">
    <w:name w:val="WW8Num63z3"/>
    <w:rsid w:val="009450FD"/>
    <w:rPr>
      <w:rFonts w:ascii="Symbol" w:hAnsi="Symbol" w:hint="default"/>
    </w:rPr>
  </w:style>
  <w:style w:type="character" w:customStyle="1" w:styleId="WW8Num65z1">
    <w:name w:val="WW8Num65z1"/>
    <w:rsid w:val="009450FD"/>
    <w:rPr>
      <w:rFonts w:ascii="Courier New" w:hAnsi="Courier New" w:cs="Courier New" w:hint="default"/>
    </w:rPr>
  </w:style>
  <w:style w:type="character" w:customStyle="1" w:styleId="WW8Num65z2">
    <w:name w:val="WW8Num65z2"/>
    <w:rsid w:val="009450FD"/>
    <w:rPr>
      <w:rFonts w:ascii="Wingdings" w:hAnsi="Wingdings" w:hint="default"/>
    </w:rPr>
  </w:style>
  <w:style w:type="character" w:customStyle="1" w:styleId="WW8Num65z3">
    <w:name w:val="WW8Num65z3"/>
    <w:rsid w:val="009450FD"/>
    <w:rPr>
      <w:rFonts w:ascii="Symbol" w:hAnsi="Symbol" w:hint="default"/>
    </w:rPr>
  </w:style>
  <w:style w:type="character" w:customStyle="1" w:styleId="WW8Num68z1">
    <w:name w:val="WW8Num68z1"/>
    <w:rsid w:val="009450FD"/>
    <w:rPr>
      <w:rFonts w:ascii="Courier New" w:hAnsi="Courier New" w:cs="Courier New" w:hint="default"/>
    </w:rPr>
  </w:style>
  <w:style w:type="character" w:customStyle="1" w:styleId="WW8Num69z1">
    <w:name w:val="WW8Num69z1"/>
    <w:rsid w:val="009450FD"/>
    <w:rPr>
      <w:rFonts w:ascii="Courier New" w:hAnsi="Courier New" w:cs="Courier New" w:hint="default"/>
    </w:rPr>
  </w:style>
  <w:style w:type="character" w:customStyle="1" w:styleId="WW8Num69z2">
    <w:name w:val="WW8Num69z2"/>
    <w:rsid w:val="009450FD"/>
    <w:rPr>
      <w:rFonts w:ascii="Wingdings" w:hAnsi="Wingdings" w:hint="default"/>
    </w:rPr>
  </w:style>
  <w:style w:type="character" w:customStyle="1" w:styleId="WW8Num69z3">
    <w:name w:val="WW8Num69z3"/>
    <w:rsid w:val="009450FD"/>
    <w:rPr>
      <w:rFonts w:ascii="Symbol" w:hAnsi="Symbol" w:hint="default"/>
    </w:rPr>
  </w:style>
  <w:style w:type="character" w:customStyle="1" w:styleId="WW8Num71z1">
    <w:name w:val="WW8Num71z1"/>
    <w:rsid w:val="009450FD"/>
    <w:rPr>
      <w:rFonts w:ascii="Courier New" w:hAnsi="Courier New" w:cs="Courier New" w:hint="default"/>
    </w:rPr>
  </w:style>
  <w:style w:type="character" w:customStyle="1" w:styleId="WW8Num71z2">
    <w:name w:val="WW8Num71z2"/>
    <w:rsid w:val="009450FD"/>
    <w:rPr>
      <w:rFonts w:ascii="Wingdings" w:hAnsi="Wingdings" w:hint="default"/>
    </w:rPr>
  </w:style>
  <w:style w:type="character" w:customStyle="1" w:styleId="WW8Num71z3">
    <w:name w:val="WW8Num71z3"/>
    <w:rsid w:val="009450FD"/>
    <w:rPr>
      <w:rFonts w:ascii="Symbol" w:hAnsi="Symbol" w:hint="default"/>
    </w:rPr>
  </w:style>
  <w:style w:type="character" w:customStyle="1" w:styleId="WW8Num72z1">
    <w:name w:val="WW8Num72z1"/>
    <w:rsid w:val="009450FD"/>
    <w:rPr>
      <w:rFonts w:ascii="Courier New" w:hAnsi="Courier New" w:cs="Courier New" w:hint="default"/>
    </w:rPr>
  </w:style>
  <w:style w:type="character" w:customStyle="1" w:styleId="WW8Num72z2">
    <w:name w:val="WW8Num72z2"/>
    <w:rsid w:val="009450FD"/>
    <w:rPr>
      <w:rFonts w:ascii="Wingdings" w:hAnsi="Wingdings" w:hint="default"/>
    </w:rPr>
  </w:style>
  <w:style w:type="character" w:customStyle="1" w:styleId="WW8Num72z3">
    <w:name w:val="WW8Num72z3"/>
    <w:rsid w:val="009450FD"/>
    <w:rPr>
      <w:rFonts w:ascii="Symbol" w:hAnsi="Symbol" w:hint="default"/>
    </w:rPr>
  </w:style>
  <w:style w:type="character" w:customStyle="1" w:styleId="WW8Num73z1">
    <w:name w:val="WW8Num73z1"/>
    <w:rsid w:val="009450FD"/>
    <w:rPr>
      <w:rFonts w:ascii="Courier New" w:hAnsi="Courier New" w:cs="Courier New" w:hint="default"/>
    </w:rPr>
  </w:style>
  <w:style w:type="character" w:customStyle="1" w:styleId="WW8Num73z2">
    <w:name w:val="WW8Num73z2"/>
    <w:rsid w:val="009450FD"/>
    <w:rPr>
      <w:rFonts w:ascii="Wingdings" w:hAnsi="Wingdings" w:hint="default"/>
    </w:rPr>
  </w:style>
  <w:style w:type="character" w:customStyle="1" w:styleId="WW8Num73z3">
    <w:name w:val="WW8Num73z3"/>
    <w:rsid w:val="009450FD"/>
    <w:rPr>
      <w:rFonts w:ascii="Symbol" w:hAnsi="Symbol" w:hint="default"/>
    </w:rPr>
  </w:style>
  <w:style w:type="character" w:customStyle="1" w:styleId="WW8Num74z1">
    <w:name w:val="WW8Num74z1"/>
    <w:rsid w:val="009450FD"/>
    <w:rPr>
      <w:rFonts w:ascii="Courier New" w:hAnsi="Courier New" w:cs="Courier New" w:hint="default"/>
    </w:rPr>
  </w:style>
  <w:style w:type="character" w:customStyle="1" w:styleId="WW8Num74z2">
    <w:name w:val="WW8Num74z2"/>
    <w:rsid w:val="009450FD"/>
    <w:rPr>
      <w:rFonts w:ascii="Wingdings" w:hAnsi="Wingdings" w:hint="default"/>
    </w:rPr>
  </w:style>
  <w:style w:type="character" w:customStyle="1" w:styleId="WW8Num74z3">
    <w:name w:val="WW8Num74z3"/>
    <w:rsid w:val="009450FD"/>
    <w:rPr>
      <w:rFonts w:ascii="Symbol" w:hAnsi="Symbol" w:hint="default"/>
    </w:rPr>
  </w:style>
  <w:style w:type="character" w:customStyle="1" w:styleId="WW8Num75z1">
    <w:name w:val="WW8Num75z1"/>
    <w:rsid w:val="009450FD"/>
    <w:rPr>
      <w:rFonts w:ascii="Courier New" w:hAnsi="Courier New" w:cs="Courier New" w:hint="default"/>
    </w:rPr>
  </w:style>
  <w:style w:type="character" w:customStyle="1" w:styleId="WW8Num75z2">
    <w:name w:val="WW8Num75z2"/>
    <w:rsid w:val="009450FD"/>
    <w:rPr>
      <w:rFonts w:ascii="Wingdings" w:hAnsi="Wingdings" w:hint="default"/>
    </w:rPr>
  </w:style>
  <w:style w:type="character" w:customStyle="1" w:styleId="WW8Num75z3">
    <w:name w:val="WW8Num75z3"/>
    <w:rsid w:val="009450FD"/>
    <w:rPr>
      <w:rFonts w:ascii="Symbol" w:hAnsi="Symbol" w:hint="default"/>
    </w:rPr>
  </w:style>
  <w:style w:type="character" w:customStyle="1" w:styleId="WW8Num76z1">
    <w:name w:val="WW8Num76z1"/>
    <w:rsid w:val="009450FD"/>
    <w:rPr>
      <w:rFonts w:ascii="Courier New" w:hAnsi="Courier New" w:cs="Courier New" w:hint="default"/>
    </w:rPr>
  </w:style>
  <w:style w:type="character" w:customStyle="1" w:styleId="WW8Num76z2">
    <w:name w:val="WW8Num76z2"/>
    <w:rsid w:val="009450FD"/>
    <w:rPr>
      <w:rFonts w:ascii="Wingdings" w:hAnsi="Wingdings" w:hint="default"/>
    </w:rPr>
  </w:style>
  <w:style w:type="character" w:customStyle="1" w:styleId="WW8Num76z3">
    <w:name w:val="WW8Num76z3"/>
    <w:rsid w:val="009450FD"/>
    <w:rPr>
      <w:rFonts w:ascii="Symbol" w:hAnsi="Symbol" w:hint="default"/>
    </w:rPr>
  </w:style>
  <w:style w:type="character" w:customStyle="1" w:styleId="WW8Num77z1">
    <w:name w:val="WW8Num77z1"/>
    <w:rsid w:val="009450FD"/>
    <w:rPr>
      <w:rFonts w:ascii="Courier New" w:hAnsi="Courier New" w:cs="Courier New" w:hint="default"/>
    </w:rPr>
  </w:style>
  <w:style w:type="character" w:customStyle="1" w:styleId="WW8Num77z2">
    <w:name w:val="WW8Num77z2"/>
    <w:rsid w:val="009450FD"/>
    <w:rPr>
      <w:rFonts w:ascii="Wingdings" w:hAnsi="Wingdings" w:hint="default"/>
    </w:rPr>
  </w:style>
  <w:style w:type="character" w:customStyle="1" w:styleId="WW8Num77z3">
    <w:name w:val="WW8Num77z3"/>
    <w:rsid w:val="009450FD"/>
    <w:rPr>
      <w:rFonts w:ascii="Symbol" w:hAnsi="Symbol" w:hint="default"/>
    </w:rPr>
  </w:style>
  <w:style w:type="character" w:customStyle="1" w:styleId="WW8Num79z2">
    <w:name w:val="WW8Num79z2"/>
    <w:rsid w:val="009450FD"/>
    <w:rPr>
      <w:rFonts w:ascii="Wingdings" w:hAnsi="Wingdings" w:hint="default"/>
    </w:rPr>
  </w:style>
  <w:style w:type="character" w:customStyle="1" w:styleId="WW8Num79z3">
    <w:name w:val="WW8Num79z3"/>
    <w:rsid w:val="009450FD"/>
    <w:rPr>
      <w:rFonts w:ascii="Symbol" w:hAnsi="Symbol" w:hint="default"/>
    </w:rPr>
  </w:style>
  <w:style w:type="character" w:customStyle="1" w:styleId="WW8Num80z2">
    <w:name w:val="WW8Num80z2"/>
    <w:rsid w:val="009450FD"/>
    <w:rPr>
      <w:rFonts w:ascii="Wingdings" w:hAnsi="Wingdings" w:hint="default"/>
    </w:rPr>
  </w:style>
  <w:style w:type="character" w:customStyle="1" w:styleId="WW8Num80z3">
    <w:name w:val="WW8Num80z3"/>
    <w:rsid w:val="009450FD"/>
    <w:rPr>
      <w:rFonts w:ascii="Symbol" w:hAnsi="Symbol" w:hint="default"/>
    </w:rPr>
  </w:style>
  <w:style w:type="character" w:customStyle="1" w:styleId="WW8Num81z2">
    <w:name w:val="WW8Num81z2"/>
    <w:rsid w:val="009450FD"/>
    <w:rPr>
      <w:rFonts w:ascii="Wingdings" w:hAnsi="Wingdings" w:hint="default"/>
    </w:rPr>
  </w:style>
  <w:style w:type="character" w:customStyle="1" w:styleId="WW8Num81z3">
    <w:name w:val="WW8Num81z3"/>
    <w:rsid w:val="009450FD"/>
    <w:rPr>
      <w:rFonts w:ascii="Symbol" w:hAnsi="Symbol" w:hint="default"/>
    </w:rPr>
  </w:style>
  <w:style w:type="character" w:customStyle="1" w:styleId="WW8Num82z1">
    <w:name w:val="WW8Num82z1"/>
    <w:rsid w:val="009450FD"/>
    <w:rPr>
      <w:rFonts w:ascii="Courier New" w:hAnsi="Courier New" w:cs="Courier New" w:hint="default"/>
    </w:rPr>
  </w:style>
  <w:style w:type="character" w:customStyle="1" w:styleId="WW8Num82z2">
    <w:name w:val="WW8Num82z2"/>
    <w:rsid w:val="009450FD"/>
    <w:rPr>
      <w:rFonts w:ascii="Wingdings" w:hAnsi="Wingdings" w:hint="default"/>
    </w:rPr>
  </w:style>
  <w:style w:type="character" w:customStyle="1" w:styleId="WW8Num82z3">
    <w:name w:val="WW8Num82z3"/>
    <w:rsid w:val="009450FD"/>
    <w:rPr>
      <w:rFonts w:ascii="Symbol" w:hAnsi="Symbol" w:hint="default"/>
    </w:rPr>
  </w:style>
  <w:style w:type="character" w:customStyle="1" w:styleId="WW8Num83z2">
    <w:name w:val="WW8Num83z2"/>
    <w:rsid w:val="009450FD"/>
    <w:rPr>
      <w:rFonts w:ascii="Wingdings" w:hAnsi="Wingdings" w:hint="default"/>
    </w:rPr>
  </w:style>
  <w:style w:type="character" w:customStyle="1" w:styleId="WW8Num83z3">
    <w:name w:val="WW8Num83z3"/>
    <w:rsid w:val="009450FD"/>
    <w:rPr>
      <w:rFonts w:ascii="Symbol" w:hAnsi="Symbol" w:hint="default"/>
    </w:rPr>
  </w:style>
  <w:style w:type="character" w:customStyle="1" w:styleId="WW8Num86z2">
    <w:name w:val="WW8Num86z2"/>
    <w:rsid w:val="009450FD"/>
    <w:rPr>
      <w:rFonts w:ascii="Wingdings" w:hAnsi="Wingdings" w:hint="default"/>
    </w:rPr>
  </w:style>
  <w:style w:type="character" w:customStyle="1" w:styleId="WW8Num86z3">
    <w:name w:val="WW8Num86z3"/>
    <w:rsid w:val="009450FD"/>
    <w:rPr>
      <w:rFonts w:ascii="Symbol" w:hAnsi="Symbol" w:hint="default"/>
    </w:rPr>
  </w:style>
  <w:style w:type="character" w:customStyle="1" w:styleId="WW8Num88z1">
    <w:name w:val="WW8Num88z1"/>
    <w:rsid w:val="009450FD"/>
    <w:rPr>
      <w:rFonts w:ascii="Courier New" w:hAnsi="Courier New" w:cs="Courier New" w:hint="default"/>
    </w:rPr>
  </w:style>
  <w:style w:type="character" w:customStyle="1" w:styleId="WW8Num88z2">
    <w:name w:val="WW8Num88z2"/>
    <w:rsid w:val="009450FD"/>
    <w:rPr>
      <w:rFonts w:ascii="Wingdings" w:hAnsi="Wingdings" w:hint="default"/>
    </w:rPr>
  </w:style>
  <w:style w:type="character" w:customStyle="1" w:styleId="WW8Num89z1">
    <w:name w:val="WW8Num89z1"/>
    <w:rsid w:val="009450FD"/>
    <w:rPr>
      <w:rFonts w:ascii="Courier New" w:hAnsi="Courier New" w:cs="Courier New" w:hint="default"/>
    </w:rPr>
  </w:style>
  <w:style w:type="character" w:customStyle="1" w:styleId="WW8Num89z2">
    <w:name w:val="WW8Num89z2"/>
    <w:rsid w:val="009450FD"/>
    <w:rPr>
      <w:rFonts w:ascii="Wingdings" w:hAnsi="Wingdings" w:hint="default"/>
    </w:rPr>
  </w:style>
  <w:style w:type="character" w:customStyle="1" w:styleId="WW8Num89z3">
    <w:name w:val="WW8Num89z3"/>
    <w:rsid w:val="009450FD"/>
    <w:rPr>
      <w:rFonts w:ascii="Symbol" w:hAnsi="Symbol" w:hint="default"/>
    </w:rPr>
  </w:style>
  <w:style w:type="character" w:customStyle="1" w:styleId="WW8Num90z1">
    <w:name w:val="WW8Num90z1"/>
    <w:rsid w:val="009450FD"/>
    <w:rPr>
      <w:rFonts w:ascii="Courier New" w:hAnsi="Courier New" w:cs="Courier New" w:hint="default"/>
    </w:rPr>
  </w:style>
  <w:style w:type="character" w:customStyle="1" w:styleId="WW8Num90z2">
    <w:name w:val="WW8Num90z2"/>
    <w:rsid w:val="009450FD"/>
    <w:rPr>
      <w:rFonts w:ascii="Wingdings" w:hAnsi="Wingdings" w:hint="default"/>
    </w:rPr>
  </w:style>
  <w:style w:type="character" w:customStyle="1" w:styleId="WW8Num90z3">
    <w:name w:val="WW8Num90z3"/>
    <w:rsid w:val="009450FD"/>
    <w:rPr>
      <w:rFonts w:ascii="Symbol" w:hAnsi="Symbol" w:hint="default"/>
    </w:rPr>
  </w:style>
  <w:style w:type="character" w:customStyle="1" w:styleId="WW8Num92z1">
    <w:name w:val="WW8Num92z1"/>
    <w:rsid w:val="009450FD"/>
    <w:rPr>
      <w:rFonts w:ascii="Courier New" w:hAnsi="Courier New" w:cs="Courier New" w:hint="default"/>
    </w:rPr>
  </w:style>
  <w:style w:type="character" w:customStyle="1" w:styleId="WW8Num92z2">
    <w:name w:val="WW8Num92z2"/>
    <w:rsid w:val="009450FD"/>
    <w:rPr>
      <w:rFonts w:ascii="Wingdings" w:hAnsi="Wingdings" w:hint="default"/>
    </w:rPr>
  </w:style>
  <w:style w:type="character" w:customStyle="1" w:styleId="WW8Num92z3">
    <w:name w:val="WW8Num92z3"/>
    <w:rsid w:val="009450FD"/>
    <w:rPr>
      <w:rFonts w:ascii="Symbol" w:hAnsi="Symbol" w:hint="default"/>
    </w:rPr>
  </w:style>
  <w:style w:type="character" w:customStyle="1" w:styleId="WW8Num95z3">
    <w:name w:val="WW8Num95z3"/>
    <w:rsid w:val="009450FD"/>
    <w:rPr>
      <w:rFonts w:ascii="Symbol" w:hAnsi="Symbol" w:hint="default"/>
    </w:rPr>
  </w:style>
  <w:style w:type="character" w:customStyle="1" w:styleId="WW8Num95z4">
    <w:name w:val="WW8Num95z4"/>
    <w:rsid w:val="009450FD"/>
    <w:rPr>
      <w:rFonts w:ascii="Courier New" w:hAnsi="Courier New" w:cs="Courier New" w:hint="default"/>
    </w:rPr>
  </w:style>
  <w:style w:type="character" w:customStyle="1" w:styleId="WW8Num96z2">
    <w:name w:val="WW8Num96z2"/>
    <w:rsid w:val="009450FD"/>
    <w:rPr>
      <w:rFonts w:ascii="Wingdings" w:hAnsi="Wingdings" w:hint="default"/>
    </w:rPr>
  </w:style>
  <w:style w:type="character" w:customStyle="1" w:styleId="WW8Num96z3">
    <w:name w:val="WW8Num96z3"/>
    <w:rsid w:val="009450FD"/>
    <w:rPr>
      <w:rFonts w:ascii="Symbol" w:hAnsi="Symbol" w:hint="default"/>
    </w:rPr>
  </w:style>
  <w:style w:type="character" w:customStyle="1" w:styleId="WW8NumSt46z0">
    <w:name w:val="WW8NumSt46z0"/>
    <w:rsid w:val="009450FD"/>
    <w:rPr>
      <w:rFonts w:ascii="Times New Roman" w:hAnsi="Times New Roman" w:cs="Times New Roman" w:hint="default"/>
    </w:rPr>
  </w:style>
  <w:style w:type="character" w:customStyle="1" w:styleId="WW8NumSt51z0">
    <w:name w:val="WW8NumSt51z0"/>
    <w:rsid w:val="009450FD"/>
    <w:rPr>
      <w:rFonts w:ascii="Times New Roman" w:hAnsi="Times New Roman" w:cs="Times New Roman" w:hint="default"/>
    </w:rPr>
  </w:style>
  <w:style w:type="character" w:customStyle="1" w:styleId="1f3">
    <w:name w:val="Основной шрифт абзаца1"/>
    <w:rsid w:val="009450FD"/>
  </w:style>
  <w:style w:type="character" w:customStyle="1" w:styleId="affe">
    <w:name w:val="Название Знак"/>
    <w:uiPriority w:val="10"/>
    <w:rsid w:val="009450FD"/>
    <w:rPr>
      <w:rFonts w:ascii="Cambria" w:eastAsia="Times New Roman" w:hAnsi="Cambria" w:cs="Times New Roman" w:hint="default"/>
      <w:color w:val="17365D"/>
      <w:spacing w:val="5"/>
      <w:kern w:val="2"/>
      <w:sz w:val="52"/>
      <w:szCs w:val="52"/>
    </w:rPr>
  </w:style>
  <w:style w:type="character" w:customStyle="1" w:styleId="2d">
    <w:name w:val="Цитата 2 Знак"/>
    <w:uiPriority w:val="29"/>
    <w:rsid w:val="009450FD"/>
    <w:rPr>
      <w:i/>
      <w:iCs/>
      <w:color w:val="000000"/>
    </w:rPr>
  </w:style>
  <w:style w:type="character" w:customStyle="1" w:styleId="afff">
    <w:name w:val="Выделенная цитата Знак"/>
    <w:uiPriority w:val="30"/>
    <w:rsid w:val="009450FD"/>
    <w:rPr>
      <w:b/>
      <w:bCs/>
      <w:i/>
      <w:iCs/>
      <w:color w:val="4F81BD"/>
    </w:rPr>
  </w:style>
  <w:style w:type="character" w:customStyle="1" w:styleId="Zag11">
    <w:name w:val="Zag_11"/>
    <w:uiPriority w:val="99"/>
    <w:rsid w:val="009450FD"/>
  </w:style>
  <w:style w:type="character" w:customStyle="1" w:styleId="FontStyle23">
    <w:name w:val="Font Style23"/>
    <w:rsid w:val="009450FD"/>
    <w:rPr>
      <w:rFonts w:ascii="Times New Roman" w:hAnsi="Times New Roman" w:cs="Times New Roman" w:hint="default"/>
      <w:b/>
      <w:bCs/>
      <w:sz w:val="10"/>
      <w:szCs w:val="10"/>
    </w:rPr>
  </w:style>
  <w:style w:type="character" w:customStyle="1" w:styleId="FontStyle30">
    <w:name w:val="Font Style30"/>
    <w:rsid w:val="009450FD"/>
    <w:rPr>
      <w:rFonts w:ascii="Times New Roman" w:hAnsi="Times New Roman" w:cs="Times New Roman" w:hint="default"/>
      <w:b/>
      <w:bCs/>
      <w:i/>
      <w:iCs/>
      <w:spacing w:val="-20"/>
      <w:sz w:val="22"/>
      <w:szCs w:val="22"/>
    </w:rPr>
  </w:style>
  <w:style w:type="character" w:customStyle="1" w:styleId="FontStyle31">
    <w:name w:val="Font Style31"/>
    <w:uiPriority w:val="99"/>
    <w:rsid w:val="009450FD"/>
    <w:rPr>
      <w:rFonts w:ascii="Times New Roman" w:hAnsi="Times New Roman" w:cs="Times New Roman" w:hint="default"/>
      <w:sz w:val="16"/>
      <w:szCs w:val="16"/>
    </w:rPr>
  </w:style>
  <w:style w:type="character" w:customStyle="1" w:styleId="FontStyle32">
    <w:name w:val="Font Style32"/>
    <w:rsid w:val="009450FD"/>
    <w:rPr>
      <w:rFonts w:ascii="Times New Roman" w:hAnsi="Times New Roman" w:cs="Times New Roman" w:hint="default"/>
      <w:sz w:val="16"/>
      <w:szCs w:val="16"/>
    </w:rPr>
  </w:style>
  <w:style w:type="character" w:customStyle="1" w:styleId="afff0">
    <w:name w:val="Символ сноски"/>
    <w:rsid w:val="009450FD"/>
    <w:rPr>
      <w:vertAlign w:val="superscript"/>
    </w:rPr>
  </w:style>
  <w:style w:type="character" w:customStyle="1" w:styleId="FontStyle63">
    <w:name w:val="Font Style63"/>
    <w:rsid w:val="009450FD"/>
    <w:rPr>
      <w:rFonts w:ascii="Times New Roman" w:hAnsi="Times New Roman" w:cs="Times New Roman" w:hint="default"/>
      <w:spacing w:val="10"/>
      <w:sz w:val="16"/>
      <w:szCs w:val="16"/>
    </w:rPr>
  </w:style>
  <w:style w:type="character" w:customStyle="1" w:styleId="FontStyle69">
    <w:name w:val="Font Style69"/>
    <w:rsid w:val="009450FD"/>
    <w:rPr>
      <w:rFonts w:ascii="Times New Roman" w:hAnsi="Times New Roman" w:cs="Times New Roman" w:hint="default"/>
      <w:b/>
      <w:bCs/>
      <w:sz w:val="18"/>
      <w:szCs w:val="18"/>
    </w:rPr>
  </w:style>
  <w:style w:type="character" w:customStyle="1" w:styleId="FontStyle70">
    <w:name w:val="Font Style70"/>
    <w:rsid w:val="009450FD"/>
    <w:rPr>
      <w:rFonts w:ascii="Times New Roman" w:hAnsi="Times New Roman" w:cs="Times New Roman" w:hint="default"/>
      <w:i/>
      <w:iCs/>
      <w:sz w:val="16"/>
      <w:szCs w:val="16"/>
    </w:rPr>
  </w:style>
  <w:style w:type="character" w:customStyle="1" w:styleId="afff1">
    <w:name w:val="Символ нумерации"/>
    <w:rsid w:val="009450FD"/>
  </w:style>
  <w:style w:type="character" w:customStyle="1" w:styleId="afff2">
    <w:name w:val="Маркеры списка"/>
    <w:rsid w:val="009450FD"/>
    <w:rPr>
      <w:rFonts w:ascii="OpenSymbol" w:eastAsia="OpenSymbol" w:hAnsi="OpenSymbol" w:cs="OpenSymbol" w:hint="default"/>
    </w:rPr>
  </w:style>
  <w:style w:type="character" w:customStyle="1" w:styleId="15">
    <w:name w:val="Основной текст Знак1"/>
    <w:basedOn w:val="a0"/>
    <w:link w:val="ad"/>
    <w:semiHidden/>
    <w:locked/>
    <w:rsid w:val="009450FD"/>
    <w:rPr>
      <w:rFonts w:ascii="Times New Roman" w:eastAsia="Calibri" w:hAnsi="Times New Roman" w:cs="Times New Roman"/>
      <w:kern w:val="2"/>
      <w:sz w:val="24"/>
      <w:szCs w:val="24"/>
      <w:lang w:eastAsia="ar-SA"/>
    </w:rPr>
  </w:style>
  <w:style w:type="character" w:customStyle="1" w:styleId="17">
    <w:name w:val="Подзаголовок Знак1"/>
    <w:basedOn w:val="a0"/>
    <w:link w:val="af3"/>
    <w:uiPriority w:val="11"/>
    <w:locked/>
    <w:rsid w:val="009450FD"/>
    <w:rPr>
      <w:rFonts w:ascii="Cambria" w:eastAsia="Times New Roman" w:hAnsi="Cambria" w:cs="Times New Roman"/>
      <w:i/>
      <w:iCs/>
      <w:color w:val="4F81BD"/>
      <w:spacing w:val="15"/>
      <w:kern w:val="2"/>
      <w:sz w:val="24"/>
      <w:szCs w:val="24"/>
      <w:lang w:eastAsia="hi-IN" w:bidi="hi-IN"/>
    </w:rPr>
  </w:style>
  <w:style w:type="character" w:customStyle="1" w:styleId="14">
    <w:name w:val="Нижний колонтитул Знак1"/>
    <w:basedOn w:val="a0"/>
    <w:link w:val="aa"/>
    <w:uiPriority w:val="99"/>
    <w:semiHidden/>
    <w:locked/>
    <w:rsid w:val="009450FD"/>
    <w:rPr>
      <w:rFonts w:ascii="Times New Roman" w:eastAsia="Calibri" w:hAnsi="Times New Roman" w:cs="Times New Roman"/>
      <w:kern w:val="2"/>
      <w:sz w:val="24"/>
      <w:szCs w:val="24"/>
      <w:lang w:eastAsia="ar-SA"/>
    </w:rPr>
  </w:style>
  <w:style w:type="character" w:customStyle="1" w:styleId="16">
    <w:name w:val="Основной текст с отступом Знак1"/>
    <w:basedOn w:val="a0"/>
    <w:link w:val="af0"/>
    <w:semiHidden/>
    <w:locked/>
    <w:rsid w:val="009450FD"/>
    <w:rPr>
      <w:rFonts w:ascii="Times New Roman" w:eastAsia="Calibri" w:hAnsi="Times New Roman" w:cs="Times New Roman"/>
      <w:kern w:val="2"/>
      <w:sz w:val="24"/>
      <w:szCs w:val="24"/>
      <w:lang w:eastAsia="ar-SA"/>
    </w:rPr>
  </w:style>
  <w:style w:type="character" w:customStyle="1" w:styleId="13">
    <w:name w:val="Верхний колонтитул Знак1"/>
    <w:basedOn w:val="a0"/>
    <w:link w:val="a8"/>
    <w:semiHidden/>
    <w:locked/>
    <w:rsid w:val="009450FD"/>
    <w:rPr>
      <w:rFonts w:ascii="Times New Roman" w:eastAsia="Calibri" w:hAnsi="Times New Roman" w:cs="Times New Roman"/>
      <w:kern w:val="2"/>
      <w:sz w:val="24"/>
      <w:szCs w:val="24"/>
      <w:lang w:eastAsia="ar-SA"/>
    </w:rPr>
  </w:style>
  <w:style w:type="character" w:customStyle="1" w:styleId="12">
    <w:name w:val="Текст сноски Знак1"/>
    <w:basedOn w:val="a0"/>
    <w:link w:val="a6"/>
    <w:uiPriority w:val="99"/>
    <w:semiHidden/>
    <w:locked/>
    <w:rsid w:val="009450FD"/>
    <w:rPr>
      <w:rFonts w:ascii="Times New Roman" w:eastAsia="Calibri" w:hAnsi="Times New Roman" w:cs="Times New Roman"/>
      <w:kern w:val="2"/>
      <w:sz w:val="20"/>
      <w:szCs w:val="20"/>
      <w:lang w:eastAsia="ar-SA"/>
    </w:rPr>
  </w:style>
  <w:style w:type="character" w:customStyle="1" w:styleId="1f4">
    <w:name w:val="Название Знак1"/>
    <w:uiPriority w:val="10"/>
    <w:rsid w:val="009450FD"/>
    <w:rPr>
      <w:rFonts w:ascii="Calibri Light" w:eastAsia="Times New Roman" w:hAnsi="Calibri Light" w:cs="Mangal" w:hint="default"/>
      <w:spacing w:val="-10"/>
      <w:kern w:val="28"/>
      <w:sz w:val="56"/>
      <w:szCs w:val="50"/>
      <w:lang w:eastAsia="hi-IN" w:bidi="hi-IN"/>
    </w:rPr>
  </w:style>
  <w:style w:type="character" w:customStyle="1" w:styleId="c6">
    <w:name w:val="c6"/>
    <w:rsid w:val="009450FD"/>
  </w:style>
  <w:style w:type="character" w:customStyle="1" w:styleId="FontStyle53">
    <w:name w:val="Font Style53"/>
    <w:uiPriority w:val="99"/>
    <w:rsid w:val="009450FD"/>
    <w:rPr>
      <w:rFonts w:ascii="Times New Roman" w:hAnsi="Times New Roman" w:cs="Times New Roman" w:hint="default"/>
      <w:sz w:val="20"/>
      <w:szCs w:val="20"/>
    </w:rPr>
  </w:style>
  <w:style w:type="character" w:customStyle="1" w:styleId="FontStyle39">
    <w:name w:val="Font Style39"/>
    <w:uiPriority w:val="99"/>
    <w:rsid w:val="009450FD"/>
    <w:rPr>
      <w:rFonts w:ascii="Times New Roman" w:hAnsi="Times New Roman" w:cs="Times New Roman" w:hint="default"/>
      <w:b/>
      <w:bCs/>
      <w:sz w:val="20"/>
      <w:szCs w:val="20"/>
    </w:rPr>
  </w:style>
  <w:style w:type="character" w:customStyle="1" w:styleId="FontStyle40">
    <w:name w:val="Font Style40"/>
    <w:uiPriority w:val="99"/>
    <w:rsid w:val="009450FD"/>
    <w:rPr>
      <w:rFonts w:ascii="Times New Roman" w:hAnsi="Times New Roman" w:cs="Times New Roman" w:hint="default"/>
      <w:sz w:val="20"/>
      <w:szCs w:val="20"/>
    </w:rPr>
  </w:style>
  <w:style w:type="character" w:customStyle="1" w:styleId="FontStyle52">
    <w:name w:val="Font Style52"/>
    <w:uiPriority w:val="99"/>
    <w:rsid w:val="009450FD"/>
    <w:rPr>
      <w:rFonts w:ascii="Times New Roman" w:hAnsi="Times New Roman" w:cs="Times New Roman" w:hint="default"/>
      <w:b/>
      <w:bCs/>
      <w:sz w:val="20"/>
      <w:szCs w:val="20"/>
    </w:rPr>
  </w:style>
  <w:style w:type="character" w:customStyle="1" w:styleId="FontStyle54">
    <w:name w:val="Font Style54"/>
    <w:uiPriority w:val="99"/>
    <w:rsid w:val="009450FD"/>
    <w:rPr>
      <w:rFonts w:ascii="Times New Roman" w:hAnsi="Times New Roman" w:cs="Times New Roman" w:hint="default"/>
      <w:sz w:val="14"/>
      <w:szCs w:val="14"/>
    </w:rPr>
  </w:style>
  <w:style w:type="character" w:customStyle="1" w:styleId="FontStyle55">
    <w:name w:val="Font Style55"/>
    <w:uiPriority w:val="99"/>
    <w:rsid w:val="009450FD"/>
    <w:rPr>
      <w:rFonts w:ascii="Times New Roman" w:hAnsi="Times New Roman" w:cs="Times New Roman" w:hint="default"/>
      <w:sz w:val="14"/>
      <w:szCs w:val="14"/>
    </w:rPr>
  </w:style>
  <w:style w:type="character" w:customStyle="1" w:styleId="FontStyle56">
    <w:name w:val="Font Style56"/>
    <w:uiPriority w:val="99"/>
    <w:rsid w:val="009450FD"/>
    <w:rPr>
      <w:rFonts w:ascii="Times New Roman" w:hAnsi="Times New Roman" w:cs="Times New Roman" w:hint="default"/>
      <w:b/>
      <w:bCs/>
      <w:sz w:val="14"/>
      <w:szCs w:val="14"/>
    </w:rPr>
  </w:style>
  <w:style w:type="character" w:customStyle="1" w:styleId="FontStyle59">
    <w:name w:val="Font Style59"/>
    <w:uiPriority w:val="99"/>
    <w:rsid w:val="009450FD"/>
    <w:rPr>
      <w:rFonts w:ascii="Times New Roman" w:hAnsi="Times New Roman" w:cs="Times New Roman" w:hint="default"/>
      <w:b/>
      <w:bCs/>
      <w:sz w:val="22"/>
      <w:szCs w:val="22"/>
    </w:rPr>
  </w:style>
  <w:style w:type="character" w:customStyle="1" w:styleId="FontStyle60">
    <w:name w:val="Font Style60"/>
    <w:uiPriority w:val="99"/>
    <w:rsid w:val="009450FD"/>
    <w:rPr>
      <w:rFonts w:ascii="Times New Roman" w:hAnsi="Times New Roman" w:cs="Times New Roman" w:hint="default"/>
      <w:sz w:val="22"/>
      <w:szCs w:val="22"/>
    </w:rPr>
  </w:style>
  <w:style w:type="character" w:customStyle="1" w:styleId="FontStyle57">
    <w:name w:val="Font Style57"/>
    <w:uiPriority w:val="99"/>
    <w:rsid w:val="009450FD"/>
    <w:rPr>
      <w:rFonts w:ascii="Calibri" w:hAnsi="Calibri" w:cs="Calibri" w:hint="default"/>
      <w:b/>
      <w:bCs/>
      <w:sz w:val="20"/>
      <w:szCs w:val="20"/>
    </w:rPr>
  </w:style>
  <w:style w:type="character" w:customStyle="1" w:styleId="FontStyle58">
    <w:name w:val="Font Style58"/>
    <w:uiPriority w:val="99"/>
    <w:rsid w:val="009450FD"/>
    <w:rPr>
      <w:rFonts w:ascii="Calibri" w:hAnsi="Calibri" w:cs="Calibri" w:hint="default"/>
      <w:sz w:val="20"/>
      <w:szCs w:val="20"/>
    </w:rPr>
  </w:style>
  <w:style w:type="character" w:customStyle="1" w:styleId="FontStyle43">
    <w:name w:val="Font Style43"/>
    <w:rsid w:val="009450FD"/>
    <w:rPr>
      <w:rFonts w:ascii="Calibri" w:hAnsi="Calibri" w:cs="Calibri" w:hint="default"/>
      <w:b/>
      <w:bCs/>
      <w:sz w:val="20"/>
      <w:szCs w:val="20"/>
    </w:rPr>
  </w:style>
  <w:style w:type="character" w:customStyle="1" w:styleId="FontStyle44">
    <w:name w:val="Font Style44"/>
    <w:rsid w:val="009450FD"/>
    <w:rPr>
      <w:rFonts w:ascii="Calibri" w:hAnsi="Calibri" w:cs="Calibri" w:hint="default"/>
      <w:sz w:val="20"/>
      <w:szCs w:val="20"/>
    </w:rPr>
  </w:style>
  <w:style w:type="character" w:customStyle="1" w:styleId="213">
    <w:name w:val="Основной текст с отступом 2 Знак1"/>
    <w:basedOn w:val="a0"/>
    <w:uiPriority w:val="99"/>
    <w:semiHidden/>
    <w:rsid w:val="009450FD"/>
    <w:rPr>
      <w:rFonts w:ascii="Arial" w:eastAsia="SimSun" w:hAnsi="Arial" w:cs="Mangal" w:hint="default"/>
      <w:kern w:val="2"/>
      <w:szCs w:val="24"/>
      <w:lang w:eastAsia="hi-IN" w:bidi="hi-IN"/>
    </w:rPr>
  </w:style>
  <w:style w:type="character" w:customStyle="1" w:styleId="fontstyle18">
    <w:name w:val="fontstyle18"/>
    <w:uiPriority w:val="99"/>
    <w:rsid w:val="009450FD"/>
  </w:style>
  <w:style w:type="character" w:customStyle="1" w:styleId="fontstyle20">
    <w:name w:val="fontstyle20"/>
    <w:uiPriority w:val="99"/>
    <w:rsid w:val="009450FD"/>
  </w:style>
  <w:style w:type="character" w:customStyle="1" w:styleId="FontStyle12">
    <w:name w:val="Font Style12"/>
    <w:rsid w:val="009450FD"/>
    <w:rPr>
      <w:rFonts w:ascii="Calibri" w:hAnsi="Calibri" w:cs="Calibri" w:hint="default"/>
      <w:sz w:val="22"/>
      <w:szCs w:val="22"/>
    </w:rPr>
  </w:style>
  <w:style w:type="character" w:customStyle="1" w:styleId="FontStyle16">
    <w:name w:val="Font Style16"/>
    <w:rsid w:val="009450FD"/>
    <w:rPr>
      <w:rFonts w:ascii="Times New Roman" w:hAnsi="Times New Roman" w:cs="Times New Roman" w:hint="default"/>
      <w:sz w:val="22"/>
      <w:szCs w:val="22"/>
    </w:rPr>
  </w:style>
  <w:style w:type="character" w:customStyle="1" w:styleId="FontStyle28">
    <w:name w:val="Font Style28"/>
    <w:rsid w:val="009450FD"/>
    <w:rPr>
      <w:rFonts w:ascii="Times New Roman" w:hAnsi="Times New Roman" w:cs="Times New Roman" w:hint="default"/>
      <w:sz w:val="20"/>
      <w:szCs w:val="20"/>
    </w:rPr>
  </w:style>
  <w:style w:type="character" w:customStyle="1" w:styleId="FontStyle29">
    <w:name w:val="Font Style29"/>
    <w:rsid w:val="009450FD"/>
    <w:rPr>
      <w:rFonts w:ascii="Times New Roman" w:hAnsi="Times New Roman" w:cs="Times New Roman" w:hint="default"/>
      <w:b/>
      <w:bCs/>
      <w:sz w:val="16"/>
      <w:szCs w:val="16"/>
    </w:rPr>
  </w:style>
  <w:style w:type="character" w:customStyle="1" w:styleId="FontStyle26">
    <w:name w:val="Font Style26"/>
    <w:rsid w:val="009450FD"/>
    <w:rPr>
      <w:rFonts w:ascii="Times New Roman" w:hAnsi="Times New Roman" w:cs="Times New Roman" w:hint="default"/>
      <w:b/>
      <w:bCs/>
      <w:sz w:val="20"/>
      <w:szCs w:val="20"/>
    </w:rPr>
  </w:style>
  <w:style w:type="character" w:customStyle="1" w:styleId="FontStyle27">
    <w:name w:val="Font Style27"/>
    <w:rsid w:val="009450FD"/>
    <w:rPr>
      <w:rFonts w:ascii="Times New Roman" w:hAnsi="Times New Roman" w:cs="Times New Roman" w:hint="default"/>
      <w:sz w:val="18"/>
      <w:szCs w:val="18"/>
    </w:rPr>
  </w:style>
  <w:style w:type="character" w:customStyle="1" w:styleId="FontStyle33">
    <w:name w:val="Font Style33"/>
    <w:rsid w:val="009450FD"/>
    <w:rPr>
      <w:rFonts w:ascii="Times New Roman" w:hAnsi="Times New Roman" w:cs="Times New Roman" w:hint="default"/>
      <w:b/>
      <w:bCs/>
      <w:i/>
      <w:iCs/>
      <w:sz w:val="20"/>
      <w:szCs w:val="20"/>
    </w:rPr>
  </w:style>
  <w:style w:type="character" w:customStyle="1" w:styleId="FontStyle34">
    <w:name w:val="Font Style34"/>
    <w:rsid w:val="009450FD"/>
    <w:rPr>
      <w:rFonts w:ascii="Times New Roman" w:hAnsi="Times New Roman" w:cs="Times New Roman" w:hint="default"/>
      <w:b/>
      <w:bCs/>
      <w:sz w:val="12"/>
      <w:szCs w:val="12"/>
    </w:rPr>
  </w:style>
  <w:style w:type="character" w:customStyle="1" w:styleId="FontStyle11">
    <w:name w:val="Font Style11"/>
    <w:rsid w:val="009450FD"/>
    <w:rPr>
      <w:rFonts w:ascii="Calibri" w:hAnsi="Calibri" w:cs="Calibri" w:hint="default"/>
      <w:sz w:val="28"/>
      <w:szCs w:val="28"/>
    </w:rPr>
  </w:style>
  <w:style w:type="character" w:customStyle="1" w:styleId="dash041e0431044b0447043d044b0439char1">
    <w:name w:val="dash041e_0431_044b_0447_043d_044b_0439__char1"/>
    <w:rsid w:val="009450FD"/>
    <w:rPr>
      <w:rFonts w:ascii="Times New Roman" w:hAnsi="Times New Roman" w:cs="Times New Roman" w:hint="default"/>
      <w:strike w:val="0"/>
      <w:dstrike w:val="0"/>
      <w:sz w:val="24"/>
      <w:szCs w:val="24"/>
      <w:u w:val="none"/>
      <w:effect w:val="none"/>
    </w:rPr>
  </w:style>
  <w:style w:type="character" w:customStyle="1" w:styleId="FontStyle22">
    <w:name w:val="Font Style22"/>
    <w:rsid w:val="009450FD"/>
    <w:rPr>
      <w:rFonts w:ascii="Palatino Linotype" w:hAnsi="Palatino Linotype" w:cs="Palatino Linotype" w:hint="default"/>
      <w:b/>
      <w:bCs/>
      <w:sz w:val="16"/>
      <w:szCs w:val="16"/>
    </w:rPr>
  </w:style>
  <w:style w:type="character" w:customStyle="1" w:styleId="FontStyle200">
    <w:name w:val="Font Style20"/>
    <w:rsid w:val="009450FD"/>
    <w:rPr>
      <w:rFonts w:ascii="Palatino Linotype" w:hAnsi="Palatino Linotype" w:cs="Palatino Linotype" w:hint="default"/>
      <w:sz w:val="22"/>
      <w:szCs w:val="22"/>
    </w:rPr>
  </w:style>
  <w:style w:type="character" w:customStyle="1" w:styleId="highlighthighlightactive">
    <w:name w:val="highlight highlight_active"/>
    <w:rsid w:val="009450FD"/>
    <w:rPr>
      <w:rFonts w:ascii="Times New Roman" w:hAnsi="Times New Roman" w:cs="Times New Roman" w:hint="default"/>
    </w:rPr>
  </w:style>
  <w:style w:type="character" w:customStyle="1" w:styleId="FontStyle15">
    <w:name w:val="Font Style15"/>
    <w:rsid w:val="009450FD"/>
    <w:rPr>
      <w:rFonts w:ascii="Times New Roman" w:hAnsi="Times New Roman" w:cs="Times New Roman" w:hint="default"/>
      <w:sz w:val="22"/>
      <w:szCs w:val="22"/>
    </w:rPr>
  </w:style>
  <w:style w:type="character" w:customStyle="1" w:styleId="81">
    <w:name w:val="Основной текст + 8"/>
    <w:aliases w:val="5 pt"/>
    <w:rsid w:val="009450FD"/>
    <w:rPr>
      <w:rFonts w:ascii="Times New Roman" w:eastAsia="Times New Roman" w:hAnsi="Times New Roman" w:cs="Times New Roman" w:hint="default"/>
      <w:b w:val="0"/>
      <w:bCs w:val="0"/>
      <w:i w:val="0"/>
      <w:iCs w:val="0"/>
      <w:smallCaps w:val="0"/>
      <w:strike w:val="0"/>
      <w:dstrike w:val="0"/>
      <w:spacing w:val="0"/>
      <w:sz w:val="17"/>
      <w:szCs w:val="17"/>
      <w:u w:val="none"/>
      <w:effect w:val="none"/>
      <w:shd w:val="clear" w:color="auto" w:fill="FFFFFF"/>
    </w:rPr>
  </w:style>
  <w:style w:type="character" w:customStyle="1" w:styleId="FontStyle68">
    <w:name w:val="Font Style68"/>
    <w:rsid w:val="009450FD"/>
    <w:rPr>
      <w:rFonts w:ascii="Times New Roman" w:hAnsi="Times New Roman" w:cs="Times New Roman" w:hint="default"/>
      <w:sz w:val="22"/>
      <w:szCs w:val="22"/>
    </w:rPr>
  </w:style>
  <w:style w:type="character" w:customStyle="1" w:styleId="FontStyle42">
    <w:name w:val="Font Style42"/>
    <w:rsid w:val="009450FD"/>
    <w:rPr>
      <w:rFonts w:ascii="Microsoft Sans Serif" w:hAnsi="Microsoft Sans Serif" w:cs="Microsoft Sans Serif" w:hint="default"/>
      <w:b/>
      <w:bCs/>
      <w:sz w:val="24"/>
      <w:szCs w:val="24"/>
    </w:rPr>
  </w:style>
  <w:style w:type="character" w:customStyle="1" w:styleId="FontStyle45">
    <w:name w:val="Font Style45"/>
    <w:rsid w:val="009450FD"/>
    <w:rPr>
      <w:rFonts w:ascii="Microsoft Sans Serif" w:hAnsi="Microsoft Sans Serif" w:cs="Microsoft Sans Serif" w:hint="default"/>
      <w:b/>
      <w:bCs/>
      <w:sz w:val="16"/>
      <w:szCs w:val="16"/>
    </w:rPr>
  </w:style>
  <w:style w:type="character" w:customStyle="1" w:styleId="FontStyle41">
    <w:name w:val="Font Style41"/>
    <w:rsid w:val="009450FD"/>
    <w:rPr>
      <w:rFonts w:ascii="Microsoft Sans Serif" w:hAnsi="Microsoft Sans Serif" w:cs="Microsoft Sans Serif" w:hint="default"/>
      <w:i/>
      <w:iCs/>
      <w:spacing w:val="10"/>
      <w:sz w:val="16"/>
      <w:szCs w:val="16"/>
    </w:rPr>
  </w:style>
  <w:style w:type="character" w:customStyle="1" w:styleId="FontStyle24">
    <w:name w:val="Font Style24"/>
    <w:uiPriority w:val="99"/>
    <w:rsid w:val="009450FD"/>
    <w:rPr>
      <w:rFonts w:ascii="Times New Roman" w:hAnsi="Times New Roman" w:cs="Times New Roman" w:hint="default"/>
      <w:sz w:val="22"/>
      <w:szCs w:val="22"/>
    </w:rPr>
  </w:style>
  <w:style w:type="character" w:customStyle="1" w:styleId="FontStyle37">
    <w:name w:val="Font Style37"/>
    <w:uiPriority w:val="99"/>
    <w:rsid w:val="009450FD"/>
    <w:rPr>
      <w:rFonts w:ascii="Times New Roman" w:hAnsi="Times New Roman" w:cs="Times New Roman" w:hint="default"/>
      <w:i/>
      <w:iCs/>
      <w:sz w:val="22"/>
      <w:szCs w:val="22"/>
    </w:rPr>
  </w:style>
  <w:style w:type="character" w:customStyle="1" w:styleId="MicrosoftSansSerif">
    <w:name w:val="Основной текст + Microsoft Sans Serif"/>
    <w:aliases w:val="Курсив"/>
    <w:rsid w:val="009450FD"/>
    <w:rPr>
      <w:rFonts w:ascii="Microsoft Sans Serif" w:eastAsia="Microsoft Sans Serif" w:hAnsi="Microsoft Sans Serif" w:cs="Microsoft Sans Serif" w:hint="default"/>
      <w:b w:val="0"/>
      <w:bCs w:val="0"/>
      <w:i/>
      <w:iCs/>
      <w:smallCaps w:val="0"/>
      <w:strike w:val="0"/>
      <w:dstrike w:val="0"/>
      <w:color w:val="000000"/>
      <w:spacing w:val="0"/>
      <w:w w:val="100"/>
      <w:position w:val="0"/>
      <w:sz w:val="19"/>
      <w:szCs w:val="19"/>
      <w:u w:val="none"/>
      <w:effect w:val="none"/>
      <w:lang w:val="ru-RU"/>
    </w:rPr>
  </w:style>
  <w:style w:type="character" w:customStyle="1" w:styleId="1f5">
    <w:name w:val="Текст Знак1"/>
    <w:basedOn w:val="a0"/>
    <w:uiPriority w:val="99"/>
    <w:semiHidden/>
    <w:rsid w:val="009450FD"/>
    <w:rPr>
      <w:rFonts w:ascii="Consolas" w:eastAsia="SimSun" w:hAnsi="Consolas" w:cs="Mangal" w:hint="default"/>
      <w:kern w:val="2"/>
      <w:sz w:val="21"/>
      <w:szCs w:val="19"/>
      <w:lang w:eastAsia="hi-IN" w:bidi="hi-IN"/>
    </w:rPr>
  </w:style>
  <w:style w:type="character" w:customStyle="1" w:styleId="1f6">
    <w:name w:val="Основной текст + Курсив1"/>
    <w:rsid w:val="009450FD"/>
    <w:rPr>
      <w:rFonts w:ascii="Times New Roman" w:hAnsi="Times New Roman" w:cs="Times New Roman" w:hint="default"/>
      <w:i/>
      <w:iCs/>
      <w:spacing w:val="0"/>
      <w:sz w:val="22"/>
      <w:szCs w:val="22"/>
      <w:lang w:bidi="ar-SA"/>
    </w:rPr>
  </w:style>
  <w:style w:type="character" w:customStyle="1" w:styleId="apple-converted-space">
    <w:name w:val="apple-converted-space"/>
    <w:rsid w:val="009450FD"/>
  </w:style>
  <w:style w:type="character" w:customStyle="1" w:styleId="dash041e005f0431005f044b005f0447005f043d005f044b005f0439005f005fchar1char1">
    <w:name w:val="dash041e_005f0431_005f044b_005f0447_005f043d_005f044b_005f0439_005f_005fchar1__char1"/>
    <w:rsid w:val="009450FD"/>
    <w:rPr>
      <w:rFonts w:ascii="Times New Roman" w:hAnsi="Times New Roman" w:cs="Times New Roman" w:hint="default"/>
      <w:strike w:val="0"/>
      <w:dstrike w:val="0"/>
      <w:sz w:val="24"/>
      <w:szCs w:val="24"/>
      <w:u w:val="none"/>
      <w:effect w:val="none"/>
    </w:rPr>
  </w:style>
  <w:style w:type="character" w:customStyle="1" w:styleId="38">
    <w:name w:val="Основной текст + Курсив3"/>
    <w:rsid w:val="009450FD"/>
    <w:rPr>
      <w:rFonts w:ascii="Times New Roman" w:eastAsia="Calibri" w:hAnsi="Times New Roman" w:cs="Times New Roman" w:hint="default"/>
      <w:i/>
      <w:iCs/>
      <w:spacing w:val="0"/>
      <w:sz w:val="24"/>
      <w:szCs w:val="24"/>
      <w:shd w:val="clear" w:color="auto" w:fill="FFFFFF"/>
      <w:lang w:val="ru-RU" w:eastAsia="ar-SA" w:bidi="ar-SA"/>
    </w:rPr>
  </w:style>
  <w:style w:type="character" w:customStyle="1" w:styleId="149">
    <w:name w:val="Основной текст (14)9"/>
    <w:rsid w:val="009450FD"/>
    <w:rPr>
      <w:rFonts w:ascii="Times New Roman" w:hAnsi="Times New Roman" w:cs="Times New Roman" w:hint="default"/>
      <w:i/>
      <w:iCs/>
      <w:spacing w:val="0"/>
      <w:shd w:val="clear" w:color="auto" w:fill="FFFFFF"/>
    </w:rPr>
  </w:style>
  <w:style w:type="character" w:customStyle="1" w:styleId="148">
    <w:name w:val="Основной текст (14)8"/>
    <w:rsid w:val="009450FD"/>
    <w:rPr>
      <w:rFonts w:ascii="Times New Roman" w:hAnsi="Times New Roman" w:cs="Times New Roman" w:hint="default"/>
      <w:i/>
      <w:iCs/>
      <w:spacing w:val="0"/>
      <w:shd w:val="clear" w:color="auto" w:fill="FFFFFF"/>
    </w:rPr>
  </w:style>
  <w:style w:type="character" w:customStyle="1" w:styleId="zag110">
    <w:name w:val="zag11"/>
    <w:rsid w:val="009450FD"/>
  </w:style>
  <w:style w:type="table" w:styleId="afff3">
    <w:name w:val="Table Grid"/>
    <w:basedOn w:val="a1"/>
    <w:uiPriority w:val="39"/>
    <w:rsid w:val="009450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1"/>
    <w:rsid w:val="009450FD"/>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99"/>
    <w:rsid w:val="009450F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rsid w:val="009450F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9450F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rsid w:val="009450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9450F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rsid w:val="009450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9450FD"/>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rsid w:val="009450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Основной текст2"/>
    <w:basedOn w:val="1f0"/>
    <w:rsid w:val="009450FD"/>
    <w:pPr>
      <w:spacing w:line="360" w:lineRule="auto"/>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5366">
      <w:bodyDiv w:val="1"/>
      <w:marLeft w:val="0"/>
      <w:marRight w:val="0"/>
      <w:marTop w:val="0"/>
      <w:marBottom w:val="0"/>
      <w:divBdr>
        <w:top w:val="none" w:sz="0" w:space="0" w:color="auto"/>
        <w:left w:val="none" w:sz="0" w:space="0" w:color="auto"/>
        <w:bottom w:val="none" w:sz="0" w:space="0" w:color="auto"/>
        <w:right w:val="none" w:sz="0" w:space="0" w:color="auto"/>
      </w:divBdr>
    </w:div>
    <w:div w:id="149128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4476-442C-4445-9D29-9FCAC60E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27861</Words>
  <Characters>158813</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Амелия</dc:creator>
  <cp:keywords/>
  <dc:description/>
  <cp:lastModifiedBy>Амелия</cp:lastModifiedBy>
  <cp:revision>3</cp:revision>
  <dcterms:created xsi:type="dcterms:W3CDTF">2018-10-28T07:44:00Z</dcterms:created>
  <dcterms:modified xsi:type="dcterms:W3CDTF">2020-08-14T08:13:00Z</dcterms:modified>
</cp:coreProperties>
</file>