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ED" w:rsidRDefault="005F36ED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  <w:r w:rsidR="004F2D83" w:rsidRPr="00F44566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интернат  №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  <w:r w:rsidR="004F2D83" w:rsidRPr="00F44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83" w:rsidRPr="00F44566" w:rsidRDefault="005F36ED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г.Дербента</w:t>
      </w:r>
      <w:proofErr w:type="spellEnd"/>
    </w:p>
    <w:p w:rsidR="004F2D83" w:rsidRPr="00F44566" w:rsidRDefault="004F2D83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66" w:rsidRDefault="00F44566" w:rsidP="005F3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566" w:rsidRPr="00F44566" w:rsidRDefault="00F44566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2C" w:rsidRDefault="0076292C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26" w:rsidRPr="005F36ED" w:rsidRDefault="004F2D83" w:rsidP="0076292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36ED">
        <w:rPr>
          <w:rFonts w:ascii="Times New Roman" w:hAnsi="Times New Roman" w:cs="Times New Roman"/>
          <w:b/>
          <w:sz w:val="72"/>
          <w:szCs w:val="72"/>
        </w:rPr>
        <w:t xml:space="preserve">План работы с одаренными детьми </w:t>
      </w:r>
      <w:r w:rsidR="005F36ED" w:rsidRPr="005F36ED">
        <w:rPr>
          <w:rFonts w:ascii="Times New Roman" w:hAnsi="Times New Roman" w:cs="Times New Roman"/>
          <w:b/>
          <w:sz w:val="72"/>
          <w:szCs w:val="72"/>
        </w:rPr>
        <w:t>в школе-интернате №6</w:t>
      </w:r>
      <w:r w:rsidRPr="005F36ED">
        <w:rPr>
          <w:rFonts w:ascii="Times New Roman" w:hAnsi="Times New Roman" w:cs="Times New Roman"/>
          <w:b/>
          <w:sz w:val="72"/>
          <w:szCs w:val="72"/>
        </w:rPr>
        <w:t>»</w:t>
      </w:r>
    </w:p>
    <w:p w:rsidR="004F2D83" w:rsidRPr="00F44566" w:rsidRDefault="004F2D83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D83" w:rsidRPr="00F44566" w:rsidRDefault="004F2D83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92C" w:rsidRDefault="0076292C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92C" w:rsidRDefault="0076292C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6ED" w:rsidRDefault="005F36ED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6ED" w:rsidRDefault="005F36ED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6ED" w:rsidRDefault="005F36ED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6ED" w:rsidRDefault="005F36ED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76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31742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Пояснительная записка</w:t>
      </w:r>
    </w:p>
    <w:p w:rsidR="0031742A" w:rsidRDefault="0031742A" w:rsidP="0031742A">
      <w:pPr>
        <w:spacing w:line="24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sz w:val="28"/>
        </w:rPr>
        <w:t>даренные дети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наше достояние.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Выявление способных детей и работа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ними является актуальной з</w:t>
      </w:r>
      <w:r>
        <w:rPr>
          <w:rFonts w:ascii="Times New Roman" w:eastAsia="Times New Roman" w:hAnsi="Times New Roman"/>
          <w:sz w:val="28"/>
        </w:rPr>
        <w:t>адачей школы и каждого учителя.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</w:t>
      </w:r>
      <w:r>
        <w:rPr>
          <w:rFonts w:ascii="Times New Roman" w:eastAsia="Times New Roman" w:hAnsi="Times New Roman"/>
          <w:sz w:val="28"/>
        </w:rPr>
        <w:t>о конкретном виде деятельности.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 xml:space="preserve">Судить об одаренности ребенка следует не только по его школьным или внешкольным делам, но и по инициированным им самим формам </w:t>
      </w:r>
      <w:proofErr w:type="gramStart"/>
      <w:r>
        <w:rPr>
          <w:rFonts w:ascii="Times New Roman" w:eastAsia="Times New Roman" w:hAnsi="Times New Roman"/>
          <w:sz w:val="28"/>
        </w:rPr>
        <w:t>деятельности .</w:t>
      </w:r>
      <w:proofErr w:type="gramEnd"/>
      <w:r>
        <w:rPr>
          <w:rFonts w:ascii="Times New Roman" w:eastAsia="Times New Roman" w:hAnsi="Times New Roman"/>
          <w:sz w:val="28"/>
        </w:rPr>
        <w:t xml:space="preserve">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</w:t>
      </w:r>
      <w:r>
        <w:rPr>
          <w:rFonts w:ascii="Times New Roman" w:eastAsia="Times New Roman" w:hAnsi="Times New Roman"/>
          <w:sz w:val="28"/>
        </w:rPr>
        <w:t>и эти барьеры могут быть сняты.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Таким образом, одаренность у разных детей может быть выражена в б</w:t>
      </w:r>
      <w:r>
        <w:rPr>
          <w:rFonts w:ascii="Times New Roman" w:eastAsia="Times New Roman" w:hAnsi="Times New Roman"/>
          <w:sz w:val="28"/>
        </w:rPr>
        <w:t>олее или менее очевидной форме.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               1) </w:t>
      </w:r>
      <w:r>
        <w:rPr>
          <w:rFonts w:ascii="Times New Roman" w:eastAsia="Times New Roman" w:hAnsi="Times New Roman"/>
          <w:sz w:val="28"/>
        </w:rPr>
        <w:t>Детская одаренность часто выступает как проявление закономерностей возрастного развития. Каждый детский возраст имеет свои пре</w:t>
      </w:r>
      <w:r>
        <w:rPr>
          <w:rFonts w:ascii="Times New Roman" w:eastAsia="Times New Roman" w:hAnsi="Times New Roman"/>
          <w:sz w:val="28"/>
        </w:rPr>
        <w:t xml:space="preserve">дпосылки развития способностей.                              2) </w:t>
      </w:r>
      <w:r>
        <w:rPr>
          <w:rFonts w:ascii="Times New Roman" w:eastAsia="Times New Roman" w:hAnsi="Times New Roman"/>
          <w:sz w:val="28"/>
        </w:rPr>
        <w:t>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</w:t>
      </w:r>
      <w:r>
        <w:rPr>
          <w:rFonts w:ascii="Times New Roman" w:eastAsia="Times New Roman" w:hAnsi="Times New Roman"/>
          <w:sz w:val="28"/>
        </w:rPr>
        <w:t>ности.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                               3) </w:t>
      </w:r>
      <w:r>
        <w:rPr>
          <w:rFonts w:ascii="Times New Roman" w:eastAsia="Times New Roman" w:hAnsi="Times New Roman"/>
          <w:sz w:val="28"/>
        </w:rPr>
        <w:t>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</w:t>
      </w:r>
      <w:r>
        <w:rPr>
          <w:rFonts w:ascii="Times New Roman" w:eastAsia="Times New Roman" w:hAnsi="Times New Roman"/>
          <w:sz w:val="28"/>
        </w:rPr>
        <w:t>ческом развитии.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                   4) </w:t>
      </w:r>
      <w:r>
        <w:rPr>
          <w:rFonts w:ascii="Times New Roman" w:eastAsia="Times New Roman" w:hAnsi="Times New Roman"/>
          <w:sz w:val="28"/>
        </w:rPr>
        <w:t xml:space="preserve">Проявления детской одаренности зачастую трудно отличить от </w:t>
      </w:r>
      <w:proofErr w:type="spellStart"/>
      <w:r>
        <w:rPr>
          <w:rFonts w:ascii="Times New Roman" w:eastAsia="Times New Roman" w:hAnsi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(или шире – степени социализации), являющейся результатом более благоприятных условий жизни данного ребенка.</w:t>
      </w:r>
    </w:p>
    <w:p w:rsidR="005F36ED" w:rsidRDefault="0031742A" w:rsidP="003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</w:t>
      </w:r>
    </w:p>
    <w:p w:rsidR="0031742A" w:rsidRDefault="0031742A" w:rsidP="0031742A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5F36ED" w:rsidRDefault="0031742A" w:rsidP="003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>Цель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создание условий для развития учащихся,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одаренных в умственном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изучение способностей одаренных детей через участие в конкурсах различных уровней</w:t>
      </w:r>
    </w:p>
    <w:p w:rsidR="0031742A" w:rsidRDefault="0031742A" w:rsidP="0031742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31742A" w:rsidRDefault="0031742A" w:rsidP="0031742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развития</w:t>
      </w:r>
      <w:r>
        <w:rPr>
          <w:rFonts w:ascii="Times New Roman" w:eastAsia="Times New Roman" w:hAnsi="Times New Roman"/>
          <w:sz w:val="28"/>
        </w:rPr>
        <w:t>:</w:t>
      </w:r>
    </w:p>
    <w:p w:rsidR="0031742A" w:rsidRDefault="0031742A" w:rsidP="0031742A">
      <w:pPr>
        <w:spacing w:line="24" w:lineRule="exact"/>
        <w:rPr>
          <w:rFonts w:ascii="Times New Roman" w:eastAsia="Times New Roman" w:hAnsi="Times New Roman"/>
        </w:rPr>
      </w:pP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58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личности одаренных учащихся;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58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учебной деятельности,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59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позитивной Я-концепции;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59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творческой самостоятельности;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59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коммуникативных умений;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P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6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рефлексивных умений.</w:t>
      </w:r>
    </w:p>
    <w:p w:rsidR="0031742A" w:rsidRPr="00F44566" w:rsidRDefault="0031742A" w:rsidP="003174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566">
        <w:rPr>
          <w:sz w:val="28"/>
          <w:szCs w:val="28"/>
        </w:rPr>
        <w:t>- разработка системы диагностических исследований для определения интересов, способностей и наклонностей детей в период обучения в начальной школе;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66">
        <w:rPr>
          <w:sz w:val="28"/>
          <w:szCs w:val="28"/>
        </w:rPr>
        <w:t xml:space="preserve">- </w:t>
      </w:r>
      <w:r w:rsidRPr="00F44566">
        <w:rPr>
          <w:color w:val="000000"/>
          <w:sz w:val="28"/>
          <w:szCs w:val="28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566">
        <w:rPr>
          <w:color w:val="000000"/>
          <w:sz w:val="28"/>
          <w:szCs w:val="28"/>
        </w:rPr>
        <w:t>-</w:t>
      </w:r>
      <w:r w:rsidRPr="00F44566">
        <w:rPr>
          <w:sz w:val="28"/>
          <w:szCs w:val="28"/>
        </w:rPr>
        <w:t xml:space="preserve"> </w:t>
      </w:r>
      <w:proofErr w:type="gramStart"/>
      <w:r w:rsidRPr="00F44566">
        <w:rPr>
          <w:sz w:val="28"/>
          <w:szCs w:val="28"/>
        </w:rPr>
        <w:t>организация  мероприятий</w:t>
      </w:r>
      <w:proofErr w:type="gramEnd"/>
      <w:r w:rsidRPr="00F44566">
        <w:rPr>
          <w:sz w:val="28"/>
          <w:szCs w:val="28"/>
        </w:rPr>
        <w:t xml:space="preserve"> для повышения социального статуса талантливых и способных детей;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tabs>
          <w:tab w:val="left" w:pos="360"/>
          <w:tab w:val="left" w:pos="33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66">
        <w:rPr>
          <w:color w:val="000000"/>
          <w:sz w:val="28"/>
          <w:szCs w:val="28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566">
        <w:rPr>
          <w:sz w:val="28"/>
          <w:szCs w:val="28"/>
        </w:rPr>
        <w:t>- поддержка талантливого ребенка в реализации его интересов в школе и семье;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66">
        <w:rPr>
          <w:sz w:val="28"/>
          <w:szCs w:val="28"/>
        </w:rPr>
        <w:t>- п</w:t>
      </w:r>
      <w:r w:rsidRPr="00F44566">
        <w:rPr>
          <w:color w:val="000000"/>
          <w:sz w:val="28"/>
          <w:szCs w:val="28"/>
        </w:rPr>
        <w:t>овышение квалификации кадров, работающих с одаренными детьми;</w:t>
      </w:r>
    </w:p>
    <w:p w:rsidR="0031742A" w:rsidRPr="00F44566" w:rsidRDefault="0031742A" w:rsidP="003174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566">
        <w:rPr>
          <w:color w:val="000000"/>
          <w:sz w:val="28"/>
          <w:szCs w:val="28"/>
        </w:rPr>
        <w:t xml:space="preserve">- </w:t>
      </w:r>
      <w:r w:rsidRPr="00F44566">
        <w:rPr>
          <w:sz w:val="28"/>
          <w:szCs w:val="28"/>
        </w:rPr>
        <w:t>стимулирование творческой деятельности педагогического коллектива.</w:t>
      </w:r>
    </w:p>
    <w:p w:rsidR="0031742A" w:rsidRDefault="0031742A" w:rsidP="0031742A">
      <w:pPr>
        <w:numPr>
          <w:ilvl w:val="0"/>
          <w:numId w:val="16"/>
        </w:numPr>
        <w:tabs>
          <w:tab w:val="left" w:pos="620"/>
        </w:tabs>
        <w:spacing w:after="0" w:line="0" w:lineRule="atLeast"/>
        <w:ind w:left="620" w:hanging="360"/>
        <w:rPr>
          <w:rFonts w:ascii="Arial" w:eastAsia="Arial" w:hAnsi="Arial"/>
          <w:sz w:val="28"/>
        </w:rPr>
      </w:pPr>
    </w:p>
    <w:p w:rsidR="0031742A" w:rsidRDefault="0031742A" w:rsidP="0031742A">
      <w:pPr>
        <w:spacing w:line="320" w:lineRule="exact"/>
        <w:rPr>
          <w:rFonts w:ascii="Times New Roman" w:eastAsia="Times New Roman" w:hAnsi="Times New Roman"/>
        </w:rPr>
      </w:pPr>
    </w:p>
    <w:p w:rsidR="0031742A" w:rsidRDefault="0031742A" w:rsidP="0031742A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работы с одарёнными детьми:</w:t>
      </w:r>
    </w:p>
    <w:p w:rsidR="0031742A" w:rsidRDefault="0031742A" w:rsidP="0031742A">
      <w:pPr>
        <w:spacing w:line="21" w:lineRule="exact"/>
        <w:rPr>
          <w:rFonts w:ascii="Times New Roman" w:eastAsia="Times New Roman" w:hAnsi="Times New Roman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0" w:lineRule="atLeast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групповые</w:t>
      </w:r>
      <w:proofErr w:type="gramEnd"/>
      <w:r>
        <w:rPr>
          <w:rFonts w:ascii="Times New Roman" w:eastAsia="Times New Roman" w:hAnsi="Times New Roman"/>
          <w:sz w:val="28"/>
        </w:rPr>
        <w:t xml:space="preserve"> занятия с одаренными учащимися;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0" w:lineRule="atLeast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предметные</w:t>
      </w:r>
      <w:proofErr w:type="gramEnd"/>
      <w:r>
        <w:rPr>
          <w:rFonts w:ascii="Times New Roman" w:eastAsia="Times New Roman" w:hAnsi="Times New Roman"/>
          <w:sz w:val="28"/>
        </w:rPr>
        <w:t xml:space="preserve"> кружки;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0" w:lineRule="atLeast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кружки</w:t>
      </w:r>
      <w:proofErr w:type="gramEnd"/>
      <w:r>
        <w:rPr>
          <w:rFonts w:ascii="Times New Roman" w:eastAsia="Times New Roman" w:hAnsi="Times New Roman"/>
          <w:sz w:val="28"/>
        </w:rPr>
        <w:t xml:space="preserve"> по интересам;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0" w:lineRule="atLeast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конкурсы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0" w:lineRule="atLeast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участие</w:t>
      </w:r>
      <w:proofErr w:type="gramEnd"/>
      <w:r>
        <w:rPr>
          <w:rFonts w:ascii="Times New Roman" w:eastAsia="Times New Roman" w:hAnsi="Times New Roman"/>
          <w:sz w:val="28"/>
        </w:rPr>
        <w:t xml:space="preserve"> в олимпиадах;</w:t>
      </w:r>
    </w:p>
    <w:p w:rsidR="0031742A" w:rsidRDefault="0031742A" w:rsidP="0031742A">
      <w:pPr>
        <w:spacing w:line="18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7"/>
        </w:numPr>
        <w:tabs>
          <w:tab w:val="left" w:pos="960"/>
        </w:tabs>
        <w:spacing w:after="0" w:line="238" w:lineRule="auto"/>
        <w:ind w:left="960" w:hanging="340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исследовательская</w:t>
      </w:r>
      <w:proofErr w:type="gramEnd"/>
      <w:r>
        <w:rPr>
          <w:rFonts w:ascii="Times New Roman" w:eastAsia="Times New Roman" w:hAnsi="Times New Roman"/>
          <w:sz w:val="28"/>
        </w:rPr>
        <w:t xml:space="preserve"> деятельность.</w:t>
      </w:r>
    </w:p>
    <w:p w:rsidR="0031742A" w:rsidRDefault="0031742A" w:rsidP="0031742A">
      <w:pPr>
        <w:spacing w:line="1" w:lineRule="exact"/>
        <w:rPr>
          <w:rFonts w:ascii="Times New Roman" w:eastAsia="Times New Roman" w:hAnsi="Times New Roman"/>
        </w:rPr>
      </w:pPr>
    </w:p>
    <w:p w:rsidR="0031742A" w:rsidRDefault="0031742A" w:rsidP="0031742A">
      <w:pPr>
        <w:spacing w:line="24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Учитывая многообразие, разноликость и индивидуальное своеобразие проявления </w:t>
      </w:r>
      <w:proofErr w:type="gramStart"/>
      <w:r>
        <w:rPr>
          <w:rFonts w:ascii="Times New Roman" w:eastAsia="Times New Roman" w:hAnsi="Times New Roman"/>
          <w:sz w:val="28"/>
        </w:rPr>
        <w:t>одаренности ,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организация работы по обучению и развитию одаренных детей требует предварительного ответа на следующие вопросы:</w:t>
      </w:r>
    </w:p>
    <w:p w:rsidR="0031742A" w:rsidRDefault="0031742A" w:rsidP="0031742A">
      <w:pPr>
        <w:numPr>
          <w:ilvl w:val="0"/>
          <w:numId w:val="18"/>
        </w:numPr>
        <w:tabs>
          <w:tab w:val="left" w:pos="968"/>
        </w:tabs>
        <w:spacing w:after="0" w:line="247" w:lineRule="auto"/>
        <w:ind w:left="980" w:hanging="361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 xml:space="preserve"> каким видом одаренности мы имеем дело (общая или специальная в виде спортивной, художественной или иной);</w:t>
      </w:r>
    </w:p>
    <w:p w:rsidR="0031742A" w:rsidRDefault="0031742A" w:rsidP="0031742A">
      <w:pPr>
        <w:numPr>
          <w:ilvl w:val="0"/>
          <w:numId w:val="18"/>
        </w:numPr>
        <w:tabs>
          <w:tab w:val="left" w:pos="968"/>
        </w:tabs>
        <w:spacing w:after="0" w:line="246" w:lineRule="auto"/>
        <w:ind w:left="980" w:hanging="361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какой форме может проявиться одаренность: явной, скрытой, потенциальной;</w:t>
      </w:r>
    </w:p>
    <w:p w:rsidR="0031742A" w:rsidRDefault="0031742A" w:rsidP="0031742A">
      <w:pPr>
        <w:spacing w:line="2" w:lineRule="exact"/>
        <w:rPr>
          <w:rFonts w:ascii="Arial" w:eastAsia="Arial" w:hAnsi="Arial"/>
          <w:sz w:val="28"/>
        </w:rPr>
      </w:pPr>
    </w:p>
    <w:p w:rsidR="0031742A" w:rsidRDefault="0031742A" w:rsidP="0031742A">
      <w:pPr>
        <w:numPr>
          <w:ilvl w:val="0"/>
          <w:numId w:val="18"/>
        </w:numPr>
        <w:tabs>
          <w:tab w:val="left" w:pos="968"/>
        </w:tabs>
        <w:spacing w:after="0" w:line="239" w:lineRule="auto"/>
        <w:ind w:left="980" w:hanging="361"/>
        <w:rPr>
          <w:rFonts w:ascii="Arial" w:eastAsia="Arial" w:hAnsi="Aria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какие</w:t>
      </w:r>
      <w:proofErr w:type="gramEnd"/>
      <w:r>
        <w:rPr>
          <w:rFonts w:ascii="Times New Roman" w:eastAsia="Times New Roman" w:hAnsi="Times New Roman"/>
          <w:sz w:val="28"/>
        </w:rPr>
        <w:t xml:space="preserve"> задачи работы с одаренными являются приоритетными: развитие наличных способностей; психолого-педагогическая поддержка и</w:t>
      </w:r>
    </w:p>
    <w:p w:rsidR="0031742A" w:rsidRDefault="0031742A" w:rsidP="0031742A">
      <w:pPr>
        <w:spacing w:line="2" w:lineRule="exact"/>
        <w:rPr>
          <w:rFonts w:ascii="Times New Roman" w:eastAsia="Times New Roman" w:hAnsi="Times New Roman"/>
        </w:rPr>
      </w:pPr>
    </w:p>
    <w:p w:rsidR="0031742A" w:rsidRDefault="0031742A" w:rsidP="0031742A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помощь</w:t>
      </w:r>
      <w:proofErr w:type="gramEnd"/>
      <w:r>
        <w:rPr>
          <w:rFonts w:ascii="Times New Roman" w:eastAsia="Times New Roman" w:hAnsi="Times New Roman"/>
          <w:sz w:val="28"/>
        </w:rPr>
        <w:t>; результативность деятельности с одаренными детьми.</w:t>
      </w:r>
    </w:p>
    <w:p w:rsidR="004F2D83" w:rsidRPr="0031742A" w:rsidRDefault="0031742A" w:rsidP="003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lastRenderedPageBreak/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</w:t>
      </w:r>
      <w:bookmarkStart w:id="0" w:name="_GoBack"/>
      <w:bookmarkEnd w:id="0"/>
    </w:p>
    <w:p w:rsidR="004F2D83" w:rsidRPr="00F44566" w:rsidRDefault="004F2D83" w:rsidP="009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66" w:rsidRPr="00F44566" w:rsidRDefault="00F44566" w:rsidP="009E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</w:t>
      </w:r>
      <w:r w:rsidR="009E62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4566">
        <w:rPr>
          <w:rFonts w:ascii="Times New Roman" w:hAnsi="Times New Roman" w:cs="Times New Roman"/>
          <w:b/>
          <w:bCs/>
          <w:iCs/>
          <w:sz w:val="28"/>
          <w:szCs w:val="28"/>
        </w:rPr>
        <w:t>по созданию оптимальных условий для развития одаренных и высокоинтеллектуальных детей</w:t>
      </w:r>
    </w:p>
    <w:p w:rsidR="00F44566" w:rsidRPr="00F44566" w:rsidRDefault="00F44566" w:rsidP="009E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66" w:rsidRPr="00F44566" w:rsidRDefault="00F44566" w:rsidP="009E6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 xml:space="preserve">Создать систему выявления одаренных детей: </w:t>
      </w:r>
    </w:p>
    <w:p w:rsidR="00F44566" w:rsidRPr="00F44566" w:rsidRDefault="00F44566" w:rsidP="009E62D7">
      <w:pPr>
        <w:numPr>
          <w:ilvl w:val="2"/>
          <w:numId w:val="1"/>
        </w:numPr>
        <w:tabs>
          <w:tab w:val="num" w:pos="72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исследование пятиклассников;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2"/>
          <w:numId w:val="1"/>
        </w:numPr>
        <w:tabs>
          <w:tab w:val="num" w:pos="72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системное наблюдение за детьми из класса в класс;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учебного процесса: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включение детей в исследовательскую деятельность, самостоятельный поиск истины;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обучение самооценке, самоанализу, самоконтролю;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развитие творческих способностей путем самостоятельного переноса ранее изученного на новую ситуацию;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работа с дополнительной литературой;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обдумывание и размышление, высказывание своего мнения, нестандартные задания.</w:t>
      </w:r>
    </w:p>
    <w:p w:rsidR="00F44566" w:rsidRPr="00F44566" w:rsidRDefault="00F44566" w:rsidP="009E6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творческих способностей учащихся посредством взаимосвязи уроков с внеклассной работой по предмету: </w:t>
      </w:r>
    </w:p>
    <w:p w:rsidR="00F44566" w:rsidRPr="009E62D7" w:rsidRDefault="00F44566" w:rsidP="009E62D7">
      <w:pPr>
        <w:tabs>
          <w:tab w:val="left" w:pos="1134"/>
          <w:tab w:val="num" w:pos="21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2D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организация исследовательской работы учащихся: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опережающее задание творческого плана;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F44566" w:rsidRDefault="00F44566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предметные марафоны.</w:t>
      </w:r>
    </w:p>
    <w:p w:rsidR="00F44566" w:rsidRPr="00F44566" w:rsidRDefault="00F44566" w:rsidP="009E62D7">
      <w:pPr>
        <w:numPr>
          <w:ilvl w:val="2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участие детей в олимпиадах, конференциях, конкурсах;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D7" w:rsidRDefault="009E62D7" w:rsidP="009E62D7">
      <w:pPr>
        <w:tabs>
          <w:tab w:val="left" w:pos="1134"/>
          <w:tab w:val="num" w:pos="216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9E62D7" w:rsidRDefault="009E62D7" w:rsidP="009E62D7">
      <w:pPr>
        <w:tabs>
          <w:tab w:val="left" w:pos="1134"/>
          <w:tab w:val="num" w:pos="216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F44566" w:rsidRPr="009E62D7" w:rsidRDefault="00F44566" w:rsidP="009E62D7">
      <w:pPr>
        <w:tabs>
          <w:tab w:val="left" w:pos="1134"/>
          <w:tab w:val="num" w:pos="21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2D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обеспечение базового дополнительного образования: </w:t>
      </w:r>
    </w:p>
    <w:p w:rsidR="00F44566" w:rsidRPr="00F44566" w:rsidRDefault="009E62D7" w:rsidP="009E62D7">
      <w:pPr>
        <w:numPr>
          <w:ilvl w:val="3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работа кружков по предметам;</w:t>
      </w:r>
    </w:p>
    <w:p w:rsidR="00F44566" w:rsidRPr="00F44566" w:rsidRDefault="00F44566" w:rsidP="009E62D7">
      <w:pPr>
        <w:numPr>
          <w:ilvl w:val="2"/>
          <w:numId w:val="1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проведение научно-практических конференций в школе в младших, средних и старших классах.</w:t>
      </w:r>
    </w:p>
    <w:p w:rsidR="00F44566" w:rsidRPr="00F44566" w:rsidRDefault="00F44566" w:rsidP="009E62D7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 xml:space="preserve">Общеразвивающие мероприятия </w:t>
      </w:r>
    </w:p>
    <w:p w:rsidR="00F44566" w:rsidRPr="00F44566" w:rsidRDefault="00F44566" w:rsidP="009E62D7">
      <w:pPr>
        <w:numPr>
          <w:ilvl w:val="2"/>
          <w:numId w:val="3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традиционные мероприятия школы</w:t>
      </w:r>
      <w:r w:rsidRPr="00F4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6" w:rsidRPr="0076292C" w:rsidRDefault="00F44566" w:rsidP="009E62D7">
      <w:pPr>
        <w:numPr>
          <w:ilvl w:val="2"/>
          <w:numId w:val="3"/>
        </w:numPr>
        <w:tabs>
          <w:tab w:val="num" w:pos="720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bCs/>
          <w:iCs/>
          <w:sz w:val="28"/>
          <w:szCs w:val="28"/>
        </w:rPr>
        <w:t>предметные недели</w:t>
      </w:r>
    </w:p>
    <w:p w:rsidR="0076292C" w:rsidRDefault="0076292C" w:rsidP="009E62D7">
      <w:pPr>
        <w:tabs>
          <w:tab w:val="left" w:pos="1134"/>
          <w:tab w:val="num" w:pos="216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4566" w:rsidRDefault="00F44566" w:rsidP="009E62D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2C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</w:t>
      </w:r>
      <w:r w:rsidR="009E62D7">
        <w:rPr>
          <w:rFonts w:ascii="Times New Roman" w:hAnsi="Times New Roman" w:cs="Times New Roman"/>
          <w:b/>
          <w:sz w:val="28"/>
          <w:szCs w:val="28"/>
        </w:rPr>
        <w:t>ти в работе с одаренными детьми</w:t>
      </w:r>
    </w:p>
    <w:p w:rsidR="009E62D7" w:rsidRPr="0076292C" w:rsidRDefault="009E62D7" w:rsidP="009E62D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66" w:rsidRPr="009E62D7" w:rsidRDefault="009E62D7" w:rsidP="009E62D7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9E62D7">
        <w:rPr>
          <w:rFonts w:ascii="Times New Roman" w:hAnsi="Times New Roman" w:cs="Times New Roman"/>
          <w:sz w:val="28"/>
          <w:szCs w:val="28"/>
        </w:rPr>
        <w:t>ринцип максимального разнообразия предоставленных возможностей для развития личности;</w:t>
      </w:r>
    </w:p>
    <w:p w:rsidR="00F44566" w:rsidRPr="009E62D7" w:rsidRDefault="009E62D7" w:rsidP="009E62D7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9E62D7">
        <w:rPr>
          <w:rFonts w:ascii="Times New Roman" w:hAnsi="Times New Roman" w:cs="Times New Roman"/>
          <w:sz w:val="28"/>
          <w:szCs w:val="28"/>
        </w:rPr>
        <w:t>ринцип возрастания роли внеурочной деятельности;</w:t>
      </w:r>
    </w:p>
    <w:p w:rsidR="00F44566" w:rsidRPr="009E62D7" w:rsidRDefault="009E62D7" w:rsidP="009E62D7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9E62D7">
        <w:rPr>
          <w:rFonts w:ascii="Times New Roman" w:hAnsi="Times New Roman" w:cs="Times New Roman"/>
          <w:sz w:val="28"/>
          <w:szCs w:val="28"/>
        </w:rPr>
        <w:t>ринцип индивидуализации и дифференциации обучения;</w:t>
      </w:r>
    </w:p>
    <w:p w:rsidR="00F44566" w:rsidRPr="009E62D7" w:rsidRDefault="009E62D7" w:rsidP="009E62D7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9E62D7">
        <w:rPr>
          <w:rFonts w:ascii="Times New Roman" w:hAnsi="Times New Roman" w:cs="Times New Roman"/>
          <w:sz w:val="28"/>
          <w:szCs w:val="28"/>
        </w:rPr>
        <w:t>ринцип создания условий для совместной работы учащихся при минимальном участии учителя;</w:t>
      </w:r>
    </w:p>
    <w:p w:rsidR="00F44566" w:rsidRPr="009E62D7" w:rsidRDefault="009E62D7" w:rsidP="009E62D7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9E62D7">
        <w:rPr>
          <w:rFonts w:ascii="Times New Roman" w:hAnsi="Times New Roman" w:cs="Times New Roman"/>
          <w:sz w:val="28"/>
          <w:szCs w:val="28"/>
        </w:rPr>
        <w:t>ринцип свободы выбора учащимися дополнительных образовательных услуг, помощи, наставничества.</w:t>
      </w:r>
    </w:p>
    <w:p w:rsidR="0076292C" w:rsidRDefault="0076292C" w:rsidP="009E62D7">
      <w:pPr>
        <w:spacing w:after="0" w:line="240" w:lineRule="auto"/>
        <w:jc w:val="both"/>
        <w:rPr>
          <w:rFonts w:ascii="Times New Roman" w:hAnsi="Times New Roman" w:cs="Times New Roman"/>
          <w:b/>
          <w:color w:val="9900FF"/>
          <w:sz w:val="28"/>
          <w:szCs w:val="28"/>
        </w:rPr>
      </w:pPr>
    </w:p>
    <w:p w:rsidR="009E62D7" w:rsidRDefault="009E62D7" w:rsidP="009E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D7" w:rsidRDefault="009E62D7" w:rsidP="009E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66" w:rsidRDefault="009E62D7" w:rsidP="009E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МО</w:t>
      </w:r>
    </w:p>
    <w:p w:rsidR="009E62D7" w:rsidRPr="0076292C" w:rsidRDefault="009E62D7" w:rsidP="009E62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66" w:rsidRPr="00F44566" w:rsidRDefault="00F44566" w:rsidP="009E62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Разработка методических рекомендаций по работе с одаренными детьми по предмету через предметные комиссии.</w:t>
      </w:r>
    </w:p>
    <w:p w:rsidR="00F44566" w:rsidRPr="00F44566" w:rsidRDefault="00F44566" w:rsidP="009E62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Разработка диагностического инструментария для успешной реализации программы.</w:t>
      </w:r>
    </w:p>
    <w:p w:rsidR="00F44566" w:rsidRPr="00F44566" w:rsidRDefault="00F44566" w:rsidP="009E62D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Подбор заданий повышенного уровня сложности для одарённых детей через школьные олимпиады.</w:t>
      </w:r>
    </w:p>
    <w:p w:rsidR="00F44566" w:rsidRPr="00F44566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F44566" w:rsidRDefault="00F44566" w:rsidP="009E62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2C">
        <w:rPr>
          <w:rFonts w:ascii="Times New Roman" w:hAnsi="Times New Roman" w:cs="Times New Roman"/>
          <w:b/>
          <w:sz w:val="28"/>
          <w:szCs w:val="28"/>
        </w:rPr>
        <w:t xml:space="preserve">Требования, которые необходимо предъявлять к учителю, работающему с одаренными и мотивированными </w:t>
      </w:r>
      <w:r w:rsidR="0076292C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76292C" w:rsidRPr="0076292C" w:rsidRDefault="0076292C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66" w:rsidRPr="00F44566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66">
        <w:rPr>
          <w:rFonts w:ascii="Times New Roman" w:hAnsi="Times New Roman" w:cs="Times New Roman"/>
          <w:b/>
          <w:sz w:val="28"/>
          <w:szCs w:val="28"/>
        </w:rPr>
        <w:t>Учитель должен быть:</w:t>
      </w:r>
    </w:p>
    <w:p w:rsidR="00F44566" w:rsidRPr="00F44566" w:rsidRDefault="009E62D7" w:rsidP="009E62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566" w:rsidRPr="00F44566">
        <w:rPr>
          <w:rFonts w:ascii="Times New Roman" w:hAnsi="Times New Roman" w:cs="Times New Roman"/>
          <w:sz w:val="28"/>
          <w:szCs w:val="28"/>
        </w:rPr>
        <w:t>пособным к экспериментальной, научной и творческой деятельности;</w:t>
      </w:r>
    </w:p>
    <w:p w:rsidR="00F44566" w:rsidRPr="00F44566" w:rsidRDefault="009E62D7" w:rsidP="009E62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F44566">
        <w:rPr>
          <w:rFonts w:ascii="Times New Roman" w:hAnsi="Times New Roman" w:cs="Times New Roman"/>
          <w:sz w:val="28"/>
          <w:szCs w:val="28"/>
        </w:rPr>
        <w:t>рофессионально грамотным;</w:t>
      </w:r>
    </w:p>
    <w:p w:rsidR="00F44566" w:rsidRPr="00F44566" w:rsidRDefault="009E62D7" w:rsidP="009E62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4566" w:rsidRPr="00F44566">
        <w:rPr>
          <w:rFonts w:ascii="Times New Roman" w:hAnsi="Times New Roman" w:cs="Times New Roman"/>
          <w:sz w:val="28"/>
          <w:szCs w:val="28"/>
        </w:rPr>
        <w:t>нтеллигентным, нравственным и эрудированным;</w:t>
      </w:r>
    </w:p>
    <w:p w:rsidR="00F44566" w:rsidRPr="00F44566" w:rsidRDefault="009E62D7" w:rsidP="009E62D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F44566">
        <w:rPr>
          <w:rFonts w:ascii="Times New Roman" w:hAnsi="Times New Roman" w:cs="Times New Roman"/>
          <w:sz w:val="28"/>
          <w:szCs w:val="28"/>
        </w:rPr>
        <w:t>сихологом, воспитателем и умелым организатором учебно-воспитательного процесса.</w:t>
      </w:r>
    </w:p>
    <w:p w:rsidR="00F44566" w:rsidRPr="00F44566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66" w:rsidRPr="00F44566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66">
        <w:rPr>
          <w:rFonts w:ascii="Times New Roman" w:hAnsi="Times New Roman" w:cs="Times New Roman"/>
          <w:b/>
          <w:sz w:val="28"/>
          <w:szCs w:val="28"/>
        </w:rPr>
        <w:t>При работе с одаренными детьми необходимо уметь: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4566" w:rsidRPr="00F44566">
        <w:rPr>
          <w:rFonts w:ascii="Times New Roman" w:hAnsi="Times New Roman" w:cs="Times New Roman"/>
          <w:sz w:val="28"/>
          <w:szCs w:val="28"/>
        </w:rPr>
        <w:t>богащать учебные программы, т.е. обновлять и расширять содержание образования;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566" w:rsidRPr="00F44566">
        <w:rPr>
          <w:rFonts w:ascii="Times New Roman" w:hAnsi="Times New Roman" w:cs="Times New Roman"/>
          <w:sz w:val="28"/>
          <w:szCs w:val="28"/>
        </w:rPr>
        <w:t>тимулировать познавательные способности учащихся;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566" w:rsidRPr="00F44566">
        <w:rPr>
          <w:rFonts w:ascii="Times New Roman" w:hAnsi="Times New Roman" w:cs="Times New Roman"/>
          <w:sz w:val="28"/>
          <w:szCs w:val="28"/>
        </w:rPr>
        <w:t>аботать по специальному учебному плану;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566" w:rsidRPr="00F44566">
        <w:rPr>
          <w:rFonts w:ascii="Times New Roman" w:hAnsi="Times New Roman" w:cs="Times New Roman"/>
          <w:sz w:val="28"/>
          <w:szCs w:val="28"/>
        </w:rPr>
        <w:t>аботать дифференцированно, осуществлять индивидуальный подход и консультировать учащихся;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66" w:rsidRPr="00F44566">
        <w:rPr>
          <w:rFonts w:ascii="Times New Roman" w:hAnsi="Times New Roman" w:cs="Times New Roman"/>
          <w:sz w:val="28"/>
          <w:szCs w:val="28"/>
        </w:rPr>
        <w:t>ринимать взвешенные психолого-педагогические решения;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4566" w:rsidRPr="00F44566">
        <w:rPr>
          <w:rFonts w:ascii="Times New Roman" w:hAnsi="Times New Roman" w:cs="Times New Roman"/>
          <w:sz w:val="28"/>
          <w:szCs w:val="28"/>
        </w:rPr>
        <w:t>нализировать свою учебно-воспитательную деятельность и всего класса;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4566" w:rsidRPr="00F44566">
        <w:rPr>
          <w:rFonts w:ascii="Times New Roman" w:hAnsi="Times New Roman" w:cs="Times New Roman"/>
          <w:sz w:val="28"/>
          <w:szCs w:val="28"/>
        </w:rPr>
        <w:t>тбирать и готовить материалы для коллективных творческих дел;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566" w:rsidRPr="00F44566">
        <w:rPr>
          <w:rFonts w:ascii="Times New Roman" w:hAnsi="Times New Roman" w:cs="Times New Roman"/>
          <w:sz w:val="28"/>
          <w:szCs w:val="28"/>
        </w:rPr>
        <w:t>егулировать и улаживать конфликты;</w:t>
      </w:r>
    </w:p>
    <w:p w:rsidR="00F44566" w:rsidRPr="00F44566" w:rsidRDefault="009E62D7" w:rsidP="009E62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4566" w:rsidRPr="00F44566">
        <w:rPr>
          <w:rFonts w:ascii="Times New Roman" w:hAnsi="Times New Roman" w:cs="Times New Roman"/>
          <w:sz w:val="28"/>
          <w:szCs w:val="28"/>
        </w:rPr>
        <w:t>меньшать стрессы учащихся.</w:t>
      </w:r>
    </w:p>
    <w:p w:rsidR="00F44566" w:rsidRPr="00F44566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66" w:rsidRPr="0076292C" w:rsidRDefault="00F44566" w:rsidP="009E62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2C">
        <w:rPr>
          <w:rFonts w:ascii="Times New Roman" w:hAnsi="Times New Roman" w:cs="Times New Roman"/>
          <w:b/>
          <w:sz w:val="28"/>
          <w:szCs w:val="28"/>
        </w:rPr>
        <w:t>Функции учителей – предметников: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занятий с одарёнными детьми,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Разработка, корректировка и усовершенствование программ для работы с одарёнными детьми.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результативности занятий с одарёнными детьми.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индивидуальной работы с одарёнными детьми.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олимпиадам, конкурсам, викторинам.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контроля знаний одарённых детей, выполнения программ.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творческих отчётов.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и систематизация материалов и результатов работы с одарёнными детьми. </w:t>
      </w:r>
    </w:p>
    <w:p w:rsidR="00F44566" w:rsidRPr="00F44566" w:rsidRDefault="00F44566" w:rsidP="009E62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материалов, методических рекомендаций по организации работы с одарёнными детьми. </w:t>
      </w:r>
    </w:p>
    <w:p w:rsidR="00F44566" w:rsidRPr="00F44566" w:rsidRDefault="00F44566" w:rsidP="009E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66" w:rsidRPr="00F44566" w:rsidRDefault="00F44566" w:rsidP="009E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44566" w:rsidRPr="00F44566" w:rsidSect="005F36ED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0"/>
        <w:gridCol w:w="6"/>
        <w:gridCol w:w="50"/>
        <w:gridCol w:w="6314"/>
        <w:gridCol w:w="45"/>
        <w:gridCol w:w="10"/>
        <w:gridCol w:w="352"/>
        <w:gridCol w:w="30"/>
        <w:gridCol w:w="35"/>
        <w:gridCol w:w="2998"/>
        <w:gridCol w:w="461"/>
        <w:gridCol w:w="40"/>
        <w:gridCol w:w="44"/>
        <w:gridCol w:w="1989"/>
      </w:tblGrid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BF3865" w:rsidRDefault="00F44566" w:rsidP="00BF38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BF3865">
              <w:rPr>
                <w:b/>
                <w:sz w:val="28"/>
                <w:szCs w:val="28"/>
              </w:rPr>
              <w:lastRenderedPageBreak/>
              <w:t>Август - сентябрь</w:t>
            </w:r>
          </w:p>
        </w:tc>
      </w:tr>
      <w:tr w:rsidR="00BF3865" w:rsidRPr="00F44566" w:rsidTr="00B91C1A">
        <w:tc>
          <w:tcPr>
            <w:tcW w:w="9271" w:type="dxa"/>
            <w:gridSpan w:val="5"/>
            <w:shd w:val="clear" w:color="auto" w:fill="auto"/>
            <w:hideMark/>
          </w:tcPr>
          <w:p w:rsidR="00BF3865" w:rsidRPr="00BF3865" w:rsidRDefault="00BF3865" w:rsidP="00BF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70" w:type="dxa"/>
            <w:gridSpan w:val="6"/>
            <w:shd w:val="clear" w:color="auto" w:fill="auto"/>
            <w:hideMark/>
          </w:tcPr>
          <w:p w:rsidR="00BF3865" w:rsidRPr="00BF3865" w:rsidRDefault="00BF3865" w:rsidP="00BF38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3865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  <w:hideMark/>
          </w:tcPr>
          <w:p w:rsidR="00BF3865" w:rsidRPr="00BF3865" w:rsidRDefault="00BF3865" w:rsidP="00BF386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F3865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44566" w:rsidRPr="00F44566" w:rsidTr="00B91C1A">
        <w:tc>
          <w:tcPr>
            <w:tcW w:w="2891" w:type="dxa"/>
            <w:shd w:val="clear" w:color="auto" w:fill="auto"/>
          </w:tcPr>
          <w:p w:rsidR="00F44566" w:rsidRPr="00BF3865" w:rsidRDefault="00F44566" w:rsidP="00BF38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BF3865" w:rsidRDefault="00F44566" w:rsidP="00BF38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9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1.Сбор   информации о направленности интересов   школьников 5-11х классов по направлениям: </w:t>
            </w:r>
          </w:p>
          <w:p w:rsidR="00F44566" w:rsidRPr="00F44566" w:rsidRDefault="00F44566" w:rsidP="009E62D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филология</w:t>
            </w:r>
          </w:p>
          <w:p w:rsidR="00F44566" w:rsidRPr="00F44566" w:rsidRDefault="00F44566" w:rsidP="009E62D7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математика</w:t>
            </w:r>
          </w:p>
          <w:p w:rsidR="00BF3865" w:rsidRDefault="00F44566" w:rsidP="009E62D7">
            <w:pPr>
              <w:tabs>
                <w:tab w:val="num" w:pos="162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естествознание </w:t>
            </w:r>
          </w:p>
          <w:p w:rsidR="00F44566" w:rsidRPr="00F44566" w:rsidRDefault="00F44566" w:rsidP="009E62D7">
            <w:pPr>
              <w:tabs>
                <w:tab w:val="num" w:pos="162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беседы, анкетирование, диагностирование</w:t>
            </w:r>
          </w:p>
          <w:p w:rsidR="00F44566" w:rsidRPr="00F44566" w:rsidRDefault="00F44566" w:rsidP="009E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2.Составление </w:t>
            </w:r>
            <w:r w:rsid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данных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одарённых детей</w:t>
            </w:r>
          </w:p>
          <w:p w:rsidR="00F44566" w:rsidRPr="00F44566" w:rsidRDefault="00F44566" w:rsidP="009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3.Сбор предложений по расширению возможностей реализации умственного потенциала детей в урочной и внеурочной деятельности</w:t>
            </w:r>
          </w:p>
          <w:p w:rsidR="00F44566" w:rsidRPr="00F44566" w:rsidRDefault="00F44566" w:rsidP="009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календаря массовых мероприятий с одаренными детьми на учебный год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9E62D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9E62D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9E62D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44566" w:rsidRPr="00BF3865" w:rsidRDefault="00F44566" w:rsidP="00BF3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  <w:proofErr w:type="gramEnd"/>
            <w:r w:rsidR="00BF3865" w:rsidRP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BF3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редседатели МО, </w:t>
            </w:r>
            <w:r w:rsidR="00BF3865" w:rsidRPr="00BF3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BF3865">
              <w:rPr>
                <w:rFonts w:ascii="Times New Roman" w:hAnsi="Times New Roman" w:cs="Times New Roman"/>
                <w:sz w:val="28"/>
                <w:szCs w:val="28"/>
              </w:rPr>
              <w:t>чите</w:t>
            </w:r>
            <w:r w:rsidR="00BF3865" w:rsidRPr="00BF3865">
              <w:rPr>
                <w:rFonts w:ascii="Times New Roman" w:hAnsi="Times New Roman" w:cs="Times New Roman"/>
                <w:sz w:val="28"/>
                <w:szCs w:val="28"/>
              </w:rPr>
              <w:t xml:space="preserve">ля-предметники, </w:t>
            </w:r>
            <w:proofErr w:type="spellStart"/>
            <w:r w:rsidR="00BF3865" w:rsidRPr="00BF38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F3865">
              <w:rPr>
                <w:rFonts w:ascii="Times New Roman" w:hAnsi="Times New Roman" w:cs="Times New Roman"/>
                <w:sz w:val="28"/>
                <w:szCs w:val="28"/>
              </w:rPr>
              <w:t>м.директора</w:t>
            </w:r>
            <w:proofErr w:type="spellEnd"/>
            <w:r w:rsidRPr="00BF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92C" w:rsidRPr="00BF386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F44566" w:rsidRPr="00F44566" w:rsidRDefault="00F44566" w:rsidP="009E62D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85"/>
        </w:trPr>
        <w:tc>
          <w:tcPr>
            <w:tcW w:w="2891" w:type="dxa"/>
            <w:vMerge w:val="restart"/>
            <w:shd w:val="clear" w:color="auto" w:fill="auto"/>
          </w:tcPr>
          <w:p w:rsidR="00F44566" w:rsidRPr="00BF3865" w:rsidRDefault="00F44566" w:rsidP="00BF38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BF3865" w:rsidRDefault="00F44566" w:rsidP="00BF38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BF3865" w:rsidRDefault="00F44566" w:rsidP="00BF386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1. Формирование банка данных на программы д</w:t>
            </w:r>
            <w:r w:rsidR="00BF3865">
              <w:rPr>
                <w:color w:val="000000"/>
                <w:sz w:val="28"/>
                <w:szCs w:val="28"/>
              </w:rPr>
              <w:t xml:space="preserve">ля работы с одарёнными детьми. 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BF386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gramEnd"/>
            <w:r w:rsidR="00BF3865" w:rsidRP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BF3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редседатели МО, </w:t>
            </w:r>
            <w:r w:rsidRPr="00BF386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BF386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F3865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F445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>Педсовет</w:t>
            </w:r>
          </w:p>
        </w:tc>
      </w:tr>
      <w:tr w:rsidR="00F44566" w:rsidRPr="00F44566" w:rsidTr="00B91C1A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учащихся имеющих высокий уровень </w:t>
            </w: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BF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- познавательной деятельности</w:t>
            </w:r>
          </w:p>
        </w:tc>
        <w:tc>
          <w:tcPr>
            <w:tcW w:w="3470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  <w:proofErr w:type="gramEnd"/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Обсуждение на МО проблемы, связанной с работой с одаренными детьми.</w:t>
            </w:r>
          </w:p>
        </w:tc>
        <w:tc>
          <w:tcPr>
            <w:tcW w:w="3470" w:type="dxa"/>
            <w:gridSpan w:val="6"/>
            <w:vMerge w:val="restart"/>
            <w:shd w:val="clear" w:color="auto" w:fill="auto"/>
          </w:tcPr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Председатели МО, </w:t>
            </w:r>
            <w:r w:rsidRPr="00F44566">
              <w:rPr>
                <w:sz w:val="28"/>
                <w:szCs w:val="28"/>
              </w:rPr>
              <w:t xml:space="preserve">учителя-предметники, </w:t>
            </w: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Принятие плана работы с одарёнными детьми.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3470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55"/>
        </w:trPr>
        <w:tc>
          <w:tcPr>
            <w:tcW w:w="2891" w:type="dxa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BF3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Уточнение   банка данных об одарённых и моти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вированных школьниках на 201</w:t>
            </w:r>
            <w:r w:rsidR="005F3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F3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</w:t>
            </w:r>
            <w:proofErr w:type="gramStart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  <w:proofErr w:type="gramEnd"/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зам. </w:t>
            </w: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F44566" w:rsidRPr="00F44566" w:rsidTr="00B91C1A">
        <w:trPr>
          <w:trHeight w:val="57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2. Обсуждение программы "Одаренные дети" на заседании методических объединений  школы.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3. Размещение на школьном сайте материалов по работе с одаренными детьми.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Разработка индивидуальных программ развития одаренных учащихся.</w:t>
            </w:r>
          </w:p>
        </w:tc>
        <w:tc>
          <w:tcPr>
            <w:tcW w:w="3470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5" w:rsidRPr="00F44566" w:rsidTr="00B91C1A">
        <w:trPr>
          <w:trHeight w:val="540"/>
        </w:trPr>
        <w:tc>
          <w:tcPr>
            <w:tcW w:w="2891" w:type="dxa"/>
            <w:vMerge w:val="restart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работы занятий по интересам, кружков и спортивных секций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  <w:proofErr w:type="gramEnd"/>
          </w:p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совещание при зам. </w:t>
            </w: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. по УВР, заседания МО</w:t>
            </w:r>
          </w:p>
        </w:tc>
      </w:tr>
      <w:tr w:rsidR="00BF3865" w:rsidRPr="00F44566" w:rsidTr="00B91C1A">
        <w:trPr>
          <w:trHeight w:val="2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Тестирование психологом одаренных детей 5-8 –х классов</w:t>
            </w:r>
          </w:p>
        </w:tc>
        <w:tc>
          <w:tcPr>
            <w:tcW w:w="3470" w:type="dxa"/>
            <w:gridSpan w:val="6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5" w:rsidRPr="00F44566" w:rsidTr="00B91C1A">
        <w:trPr>
          <w:trHeight w:val="59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частие в районных и областных конкурсах, смотрах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5" w:rsidRPr="00F44566" w:rsidTr="00B91C1A">
        <w:trPr>
          <w:trHeight w:val="598"/>
        </w:trPr>
        <w:tc>
          <w:tcPr>
            <w:tcW w:w="0" w:type="auto"/>
            <w:vMerge/>
            <w:shd w:val="clear" w:color="auto" w:fill="auto"/>
            <w:vAlign w:val="center"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shd w:val="clear" w:color="auto" w:fill="auto"/>
          </w:tcPr>
          <w:p w:rsidR="00BF3865" w:rsidRDefault="00BF3865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во Всероссийском математическом конкурсе «Ребус»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F3865" w:rsidRPr="00F44566" w:rsidRDefault="00BF3865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2891" w:type="dxa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380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1.</w:t>
            </w:r>
            <w:r w:rsidRPr="00F44566">
              <w:rPr>
                <w:color w:val="000000"/>
                <w:sz w:val="28"/>
                <w:szCs w:val="28"/>
              </w:rPr>
              <w:t xml:space="preserve"> Организация психолого-педагогического просвещения родителей талантливых и одарённых школьников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Опрос родителей с целью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основных подходов родителей к данной проблеме   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Отв.  </w:t>
            </w:r>
            <w:proofErr w:type="spellStart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руководители,  педагог - психолог.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t>Октябрь</w:t>
            </w:r>
          </w:p>
        </w:tc>
      </w:tr>
      <w:tr w:rsidR="00F44566" w:rsidRPr="00F44566" w:rsidTr="00B91C1A">
        <w:tc>
          <w:tcPr>
            <w:tcW w:w="2907" w:type="dxa"/>
            <w:gridSpan w:val="3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BF3865" w:rsidRPr="00F44566" w:rsidTr="00B91C1A">
        <w:trPr>
          <w:trHeight w:val="3719"/>
        </w:trPr>
        <w:tc>
          <w:tcPr>
            <w:tcW w:w="2907" w:type="dxa"/>
            <w:gridSpan w:val="3"/>
            <w:vMerge w:val="restart"/>
            <w:shd w:val="clear" w:color="auto" w:fill="auto"/>
          </w:tcPr>
          <w:p w:rsidR="00BF3865" w:rsidRPr="00F44566" w:rsidRDefault="00BF3865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Организационная работа</w:t>
            </w:r>
          </w:p>
          <w:p w:rsidR="00BF3865" w:rsidRPr="00F44566" w:rsidRDefault="00BF3865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1.Нормативно-правовое обеспечение: </w:t>
            </w:r>
          </w:p>
          <w:p w:rsidR="00BF3865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  </w:t>
            </w:r>
          </w:p>
          <w:p w:rsidR="00BF3865" w:rsidRPr="00F44566" w:rsidRDefault="00BF3865" w:rsidP="0076292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школьного тура предметных олимпиад </w:t>
            </w:r>
          </w:p>
          <w:p w:rsidR="00BF3865" w:rsidRPr="00F44566" w:rsidRDefault="00BF3865" w:rsidP="0076292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предметной недели  </w:t>
            </w:r>
          </w:p>
          <w:p w:rsidR="00BF3865" w:rsidRPr="00F44566" w:rsidRDefault="00BF3865" w:rsidP="0076292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конкурсах, викторинах и т.п.</w:t>
            </w: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Программное обеспечение (</w:t>
            </w:r>
            <w:r w:rsidRPr="00F44566">
              <w:rPr>
                <w:color w:val="000000"/>
                <w:sz w:val="28"/>
                <w:szCs w:val="28"/>
              </w:rPr>
              <w:t>программы факультативов и т.п.)</w:t>
            </w: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3.</w:t>
            </w:r>
            <w:r w:rsidRPr="00F44566">
              <w:rPr>
                <w:sz w:val="28"/>
                <w:szCs w:val="28"/>
              </w:rPr>
              <w:t xml:space="preserve"> Подбор литературы по выбранным темам проектно-исследовательской деятельности обучающихся</w:t>
            </w:r>
            <w:r w:rsidRPr="00F445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 xml:space="preserve"> по УВР </w:t>
            </w: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Учителя – предметники </w:t>
            </w: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  <w:vAlign w:val="center"/>
          </w:tcPr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Административное совещание при директоре</w:t>
            </w: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F3865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917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B91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</w:tcPr>
          <w:p w:rsidR="00F44566" w:rsidRPr="00F44566" w:rsidRDefault="00BF3865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4566" w:rsidRPr="00F44566">
              <w:rPr>
                <w:sz w:val="28"/>
                <w:szCs w:val="28"/>
              </w:rPr>
              <w:t>. Планирование и подготовка проведения школьных туров предметных олимпиад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Зам. директора по УВР, председатели МО, учителя-предметники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995"/>
        </w:trPr>
        <w:tc>
          <w:tcPr>
            <w:tcW w:w="2907" w:type="dxa"/>
            <w:gridSpan w:val="3"/>
            <w:vMerge w:val="restart"/>
            <w:shd w:val="clear" w:color="auto" w:fill="auto"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Повышение квалификации педагогов через систему школьных тематических семинаров 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семинара по вопросу «Одарённые дети в школе. Возможности одарённых детей. Организация работы педагогов с ними»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Утверждение тематики исследования учащихся на текущий учебный год и графика проведения занятий и консультаций.</w: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Заседание методического совета</w:t>
            </w:r>
          </w:p>
        </w:tc>
      </w:tr>
      <w:tr w:rsidR="00F44566" w:rsidRPr="00F44566" w:rsidTr="00B91C1A">
        <w:trPr>
          <w:trHeight w:val="85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</w:t>
            </w: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тура предметных олимпиад, формирование списков на участие в муниципальных предметных олимпиадах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080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5F36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учителям-предметникам, классным руководителям по организации работы развития интеллектуальных способностей обучающихся на уроке и во внеурочной деятельности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Совещание при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 xml:space="preserve"> по УВР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5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BF38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2.Тематическая консультация для классных руководителей</w:t>
            </w:r>
            <w:r w:rsid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"Система работы с мотивированными детьми".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УВР.,</w:t>
            </w:r>
            <w:proofErr w:type="gram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 </w:t>
            </w: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1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3. Анализ работы учителей русского языка и литературы с одаренными учащимися.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Председатель МО учителей русского языка и литературы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303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BF3865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>. Осуществление срезов объема домашних заданий (выборочно), использование заданий пролонгированного характера для мотивированных учащихся.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25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Проведение совещания по результатам диагностирования способных учащихся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1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BF3865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sz w:val="28"/>
                <w:szCs w:val="28"/>
              </w:rPr>
              <w:t>2. Школьный этап Всероссийской олимпиады школьников</w:t>
            </w:r>
            <w:r w:rsidR="00BF3865" w:rsidRPr="00BF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614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BF3865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3. Индивидуальная работа по разработке программ, проектов и выполнению рефератов и исследова</w:t>
            </w:r>
            <w:r w:rsidR="00BF3865">
              <w:rPr>
                <w:color w:val="000000"/>
                <w:sz w:val="28"/>
                <w:szCs w:val="28"/>
              </w:rPr>
              <w:t>тельских работ.</w: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88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 xml:space="preserve">4. </w:t>
            </w:r>
            <w:r w:rsidRPr="00F44566">
              <w:rPr>
                <w:sz w:val="28"/>
                <w:szCs w:val="28"/>
              </w:rPr>
              <w:t xml:space="preserve">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F44566">
              <w:rPr>
                <w:sz w:val="28"/>
                <w:szCs w:val="28"/>
              </w:rPr>
              <w:t>психорегуляции</w:t>
            </w:r>
            <w:proofErr w:type="spellEnd"/>
            <w:r w:rsidRPr="00F44566">
              <w:rPr>
                <w:sz w:val="28"/>
                <w:szCs w:val="28"/>
              </w:rPr>
              <w:t>, творческого саморазвития</w: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педагог – психолог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25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Темат</w:t>
            </w:r>
            <w:r w:rsidR="00BF3865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психолога для ро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дителей одаренных детей по проблеме «Особенности психического развития»</w: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– психолог 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87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t>Ноябрь</w:t>
            </w:r>
          </w:p>
        </w:tc>
      </w:tr>
      <w:tr w:rsidR="00F44566" w:rsidRPr="00F44566" w:rsidTr="00B91C1A">
        <w:tc>
          <w:tcPr>
            <w:tcW w:w="2907" w:type="dxa"/>
            <w:gridSpan w:val="3"/>
            <w:shd w:val="clear" w:color="auto" w:fill="auto"/>
            <w:hideMark/>
          </w:tcPr>
          <w:p w:rsidR="00F44566" w:rsidRPr="00BF3865" w:rsidRDefault="00F44566" w:rsidP="00BF3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BF3865" w:rsidRDefault="00F44566" w:rsidP="00BF3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44566" w:rsidRPr="00F44566" w:rsidTr="00B91C1A">
        <w:trPr>
          <w:trHeight w:val="555"/>
        </w:trPr>
        <w:tc>
          <w:tcPr>
            <w:tcW w:w="2907" w:type="dxa"/>
            <w:gridSpan w:val="3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Осуществить педагогический отбор методик, технологий, отвечающих требованиям изученных карт интересов.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25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памятки и рекомендаций для учащихся по различным видам деятельности с целью обеспечения их психолого-педагогической поддержки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 xml:space="preserve">Заместитель директора по УВР, педагог – психолог 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 xml:space="preserve">Административное совещание при зам. </w:t>
            </w:r>
            <w:proofErr w:type="spellStart"/>
            <w:r w:rsidRPr="00F44566">
              <w:rPr>
                <w:sz w:val="28"/>
                <w:szCs w:val="28"/>
              </w:rPr>
              <w:t>дир</w:t>
            </w:r>
            <w:proofErr w:type="spellEnd"/>
            <w:r w:rsidRPr="00F44566">
              <w:rPr>
                <w:sz w:val="28"/>
                <w:szCs w:val="28"/>
              </w:rPr>
              <w:t>. по УВР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8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44566">
              <w:rPr>
                <w:sz w:val="28"/>
                <w:szCs w:val="28"/>
              </w:rPr>
              <w:t>педагог</w:t>
            </w:r>
            <w:proofErr w:type="gramEnd"/>
            <w:r w:rsidRPr="00F44566">
              <w:rPr>
                <w:sz w:val="28"/>
                <w:szCs w:val="28"/>
              </w:rPr>
              <w:t xml:space="preserve"> –психолог, учителя-предметники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76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3.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05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зам. директора по УВР, классные руководители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55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коллективом</w:t>
            </w:r>
            <w:proofErr w:type="spellEnd"/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1.Дискуссия "Формы и методы работы с мотивированными учащимися"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педагог – психолог 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25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2.Тематическая консультация психолога для классных руков</w:t>
            </w:r>
            <w:r w:rsid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одителей «Система работы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детьми»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851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BF3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3. Анализ работы учителей химии, географии, биологии на уроках  с одаренными учащимися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40"/>
        </w:trPr>
        <w:tc>
          <w:tcPr>
            <w:tcW w:w="2907" w:type="dxa"/>
            <w:gridSpan w:val="3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психотренинга «Готовность учащихся к участию в муниципальном туре олимпиад».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F44566" w:rsidRPr="00F44566" w:rsidTr="00B91C1A">
        <w:trPr>
          <w:trHeight w:val="549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BF3865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Участие в муниципальном туре Все</w:t>
            </w:r>
            <w:r w:rsidR="00BF3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олимпиады школьников</w:t>
            </w:r>
          </w:p>
        </w:tc>
        <w:tc>
          <w:tcPr>
            <w:tcW w:w="3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УВР ,</w:t>
            </w:r>
            <w:proofErr w:type="gram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932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BF3865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44566"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4566" w:rsidRPr="00F44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4566" w:rsidRPr="00BF3865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Интернет-олимпиадах, конкурсах:</w:t>
            </w:r>
          </w:p>
          <w:p w:rsidR="00F44566" w:rsidRPr="00BF3865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- игра-конкурс "Русский медвежонок – языкозна</w:t>
            </w:r>
            <w:r w:rsidR="00BF3865">
              <w:rPr>
                <w:rFonts w:ascii="Times New Roman" w:hAnsi="Times New Roman" w:cs="Times New Roman"/>
                <w:sz w:val="28"/>
                <w:szCs w:val="28"/>
              </w:rPr>
              <w:t xml:space="preserve">ние для всех" (2-11 </w:t>
            </w:r>
            <w:proofErr w:type="spellStart"/>
            <w:r w:rsidR="00BF38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386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2907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409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1.Тематическое родительское собрание.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2.Психологическое сопровождение родителей одаренного ребенка</w:t>
            </w:r>
          </w:p>
        </w:tc>
        <w:tc>
          <w:tcPr>
            <w:tcW w:w="3425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t>Декабрь</w:t>
            </w:r>
          </w:p>
        </w:tc>
      </w:tr>
      <w:tr w:rsidR="00F44566" w:rsidRPr="00F44566" w:rsidTr="00B91C1A">
        <w:tc>
          <w:tcPr>
            <w:tcW w:w="2901" w:type="dxa"/>
            <w:gridSpan w:val="2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44566" w:rsidRPr="00F44566" w:rsidTr="00B91C1A">
        <w:tc>
          <w:tcPr>
            <w:tcW w:w="2901" w:type="dxa"/>
            <w:gridSpan w:val="2"/>
            <w:shd w:val="clear" w:color="auto" w:fill="auto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Разработка материалов повышенной трудности для проведения запланированных мероприятий.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2.</w:t>
            </w:r>
            <w:r w:rsidRPr="00F44566">
              <w:rPr>
                <w:color w:val="000000"/>
                <w:sz w:val="28"/>
                <w:szCs w:val="28"/>
              </w:rPr>
              <w:t xml:space="preserve"> Оформление сайта, иллюстрированных отчетов по итогам проведения (участия) в муниципальном туре Всероссийской олимпиады школьников.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>Председатели МО, учит – предметники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615"/>
        </w:trPr>
        <w:tc>
          <w:tcPr>
            <w:tcW w:w="2901" w:type="dxa"/>
            <w:gridSpan w:val="2"/>
            <w:vMerge w:val="restart"/>
            <w:shd w:val="clear" w:color="auto" w:fill="auto"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процессов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lastRenderedPageBreak/>
              <w:t>Председатели МО, учит – предметники</w:t>
            </w:r>
          </w:p>
          <w:p w:rsidR="00F44566" w:rsidRPr="00F44566" w:rsidRDefault="0076292C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84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Осуществление сравнительного анализа по итогам триместра учебной успеваемости учащихся обучающихся на «4» и «5»,определение направлений коррекционной работы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44566">
              <w:rPr>
                <w:sz w:val="28"/>
                <w:szCs w:val="28"/>
              </w:rPr>
              <w:t>педагог</w:t>
            </w:r>
            <w:proofErr w:type="gramEnd"/>
            <w:r w:rsidRPr="00F44566">
              <w:rPr>
                <w:sz w:val="28"/>
                <w:szCs w:val="28"/>
              </w:rPr>
              <w:t xml:space="preserve"> –психолог, учителя-предметники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30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уроков учителей-предметников с целью выявления приемов </w:t>
            </w:r>
            <w:proofErr w:type="spellStart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 математики, русского языка, истории, обществознания в профильных классах, реализация приемов </w:t>
            </w:r>
            <w:proofErr w:type="spellStart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 русского языка.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ВШК</w:t>
            </w:r>
          </w:p>
        </w:tc>
      </w:tr>
      <w:tr w:rsidR="00F44566" w:rsidRPr="00F44566" w:rsidTr="00B91C1A">
        <w:tc>
          <w:tcPr>
            <w:tcW w:w="2901" w:type="dxa"/>
            <w:gridSpan w:val="2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Обобщение эффективного опыта работы учителей с одаренными детьми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учителей математики, физики, информатики с одаренными учащимися.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2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при директоре</w:t>
            </w:r>
          </w:p>
        </w:tc>
      </w:tr>
      <w:tr w:rsidR="00F44566" w:rsidRPr="00F44566" w:rsidTr="00B91C1A">
        <w:trPr>
          <w:trHeight w:val="285"/>
        </w:trPr>
        <w:tc>
          <w:tcPr>
            <w:tcW w:w="2901" w:type="dxa"/>
            <w:gridSpan w:val="2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1.Смотр школьных портфолио одарённых детей.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534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с учителями</w:t>
            </w:r>
          </w:p>
        </w:tc>
      </w:tr>
      <w:tr w:rsidR="00F44566" w:rsidRPr="00F44566" w:rsidTr="00B91C1A">
        <w:trPr>
          <w:trHeight w:val="67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Продолжение участия 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окружном туре Всероссийской олимпиады школьников</w:t>
            </w:r>
          </w:p>
        </w:tc>
        <w:tc>
          <w:tcPr>
            <w:tcW w:w="3415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728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3. Участие обучающихся в Интернет–олимпиадах, конкурсах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2901" w:type="dxa"/>
            <w:gridSpan w:val="2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425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1. Организация психолого-педагогического просвещения родителей талантливых и одарённых школьников</w:t>
            </w:r>
          </w:p>
          <w:p w:rsidR="00F44566" w:rsidRPr="00F44566" w:rsidRDefault="00F44566" w:rsidP="0076292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2. Поддержка и поощрение родителей одаренных детей на уровне школы</w:t>
            </w:r>
          </w:p>
        </w:tc>
        <w:tc>
          <w:tcPr>
            <w:tcW w:w="3415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B91C1A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2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1.Ознакомление педагогов с планом работы на 2 полугодие.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электронной базы данных нормативно-правовой, научно-методической литературы по работе с одарёнными и талантливыми школьниками</w:t>
            </w:r>
          </w:p>
        </w:tc>
        <w:tc>
          <w:tcPr>
            <w:tcW w:w="352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85"/>
        </w:trPr>
        <w:tc>
          <w:tcPr>
            <w:tcW w:w="2957" w:type="dxa"/>
            <w:gridSpan w:val="4"/>
            <w:vMerge w:val="restart"/>
            <w:shd w:val="clear" w:color="auto" w:fill="auto"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Анализ работы учителей физической культуры с одаренными учащимися.</w:t>
            </w:r>
          </w:p>
        </w:tc>
        <w:tc>
          <w:tcPr>
            <w:tcW w:w="352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073" w:type="dxa"/>
            <w:gridSpan w:val="3"/>
            <w:vMerge w:val="restart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</w:p>
        </w:tc>
      </w:tr>
      <w:tr w:rsidR="00F44566" w:rsidRPr="00F44566" w:rsidTr="00B91C1A">
        <w:trPr>
          <w:trHeight w:val="825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352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44566">
              <w:rPr>
                <w:sz w:val="28"/>
                <w:szCs w:val="28"/>
              </w:rPr>
              <w:t>педагог</w:t>
            </w:r>
            <w:proofErr w:type="gramEnd"/>
            <w:r w:rsidRPr="00F44566">
              <w:rPr>
                <w:sz w:val="28"/>
                <w:szCs w:val="28"/>
              </w:rPr>
              <w:t xml:space="preserve"> –психолог, учителя-предметники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110"/>
        </w:trPr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1.Продолжить 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1.Заслушивание предварительных результатов исследовательской деятельности  и проектной деятельности.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частие в районных конкурсах и смотрах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73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с учителями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МО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721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t>Февраль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44566" w:rsidRPr="00F44566" w:rsidTr="00B91C1A">
        <w:trPr>
          <w:trHeight w:val="698"/>
        </w:trPr>
        <w:tc>
          <w:tcPr>
            <w:tcW w:w="2957" w:type="dxa"/>
            <w:gridSpan w:val="4"/>
            <w:vMerge w:val="restart"/>
            <w:shd w:val="clear" w:color="auto" w:fill="auto"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Работа с портфолио одарённых учащихся.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294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уроков учителей-предметников с целью выявления приемов </w:t>
            </w:r>
            <w:proofErr w:type="spellStart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 математики, русского языка, истории, обществознания в профильных классах, реализация приемов </w:t>
            </w:r>
            <w:proofErr w:type="spellStart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="00F44566"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 русского языка.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>ВШК</w:t>
            </w:r>
          </w:p>
        </w:tc>
      </w:tr>
      <w:tr w:rsidR="00F44566" w:rsidRPr="00F44566" w:rsidTr="00B91C1A">
        <w:trPr>
          <w:trHeight w:val="495"/>
        </w:trPr>
        <w:tc>
          <w:tcPr>
            <w:tcW w:w="2957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Практическо</w:t>
            </w:r>
            <w:r w:rsidR="00B91C1A">
              <w:rPr>
                <w:rFonts w:ascii="Times New Roman" w:hAnsi="Times New Roman" w:cs="Times New Roman"/>
                <w:sz w:val="28"/>
                <w:szCs w:val="28"/>
              </w:rPr>
              <w:t xml:space="preserve">е занятие для педагогов 5-11 классов 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«Развитие мышление школьников а процессе обучения»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</w:p>
        </w:tc>
      </w:tr>
      <w:tr w:rsidR="00F44566" w:rsidRPr="00F44566" w:rsidTr="00B91C1A">
        <w:trPr>
          <w:trHeight w:val="600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 Анализ работы учителей по истории с одаренными учащимися.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303"/>
        </w:trPr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Традиции школы: Конкурс  «Ученик года 201</w:t>
            </w:r>
            <w:r w:rsidR="00B91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</w:tc>
        <w:tc>
          <w:tcPr>
            <w:tcW w:w="2033" w:type="dxa"/>
            <w:gridSpan w:val="2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с учителями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751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1.Ознакомление родителей с успехами учащихся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4566">
              <w:rPr>
                <w:b/>
                <w:sz w:val="28"/>
                <w:szCs w:val="28"/>
              </w:rPr>
              <w:t>Март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b/>
                <w:bCs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B91C1A" w:rsidRPr="00F44566" w:rsidTr="00B91C1A">
        <w:tc>
          <w:tcPr>
            <w:tcW w:w="2957" w:type="dxa"/>
            <w:gridSpan w:val="4"/>
            <w:vMerge w:val="restart"/>
            <w:shd w:val="clear" w:color="auto" w:fill="auto"/>
          </w:tcPr>
          <w:p w:rsidR="00B91C1A" w:rsidRPr="00B91C1A" w:rsidRDefault="00B91C1A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B91C1A" w:rsidRPr="00B91C1A" w:rsidRDefault="00B91C1A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B91C1A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1.</w:t>
            </w:r>
            <w:r w:rsidRPr="00F44566">
              <w:rPr>
                <w:color w:val="000000"/>
                <w:sz w:val="28"/>
                <w:szCs w:val="28"/>
              </w:rPr>
              <w:t xml:space="preserve"> Изучение и обобщение эффективного опыта работы педагогов с одаренными детьми.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B91C1A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B91C1A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Собеседование с учителями</w:t>
            </w:r>
          </w:p>
        </w:tc>
      </w:tr>
      <w:tr w:rsidR="00B91C1A" w:rsidRPr="00F44566" w:rsidTr="00B91C1A">
        <w:trPr>
          <w:trHeight w:val="264"/>
        </w:trPr>
        <w:tc>
          <w:tcPr>
            <w:tcW w:w="2957" w:type="dxa"/>
            <w:gridSpan w:val="4"/>
            <w:vMerge/>
            <w:shd w:val="clear" w:color="auto" w:fill="auto"/>
          </w:tcPr>
          <w:p w:rsidR="00B91C1A" w:rsidRPr="00B91C1A" w:rsidRDefault="00B91C1A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B91C1A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 Осуществление сравнительного анализа по итогам триместра учебной успеваемости учащихся обучающихся на «4» и «5»,определение направлений коррекционной работы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B91C1A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1C1A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525"/>
        </w:trPr>
        <w:tc>
          <w:tcPr>
            <w:tcW w:w="2957" w:type="dxa"/>
            <w:gridSpan w:val="4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коллективом</w:t>
            </w:r>
            <w:proofErr w:type="spellEnd"/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работы учителей  литературы с одаренными учащимися.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 w:val="restart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</w:p>
        </w:tc>
      </w:tr>
      <w:tr w:rsidR="00F44566" w:rsidRPr="00F44566" w:rsidTr="00B91C1A">
        <w:trPr>
          <w:trHeight w:val="645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2.</w:t>
            </w:r>
            <w:r w:rsidRPr="00F44566">
              <w:rPr>
                <w:color w:val="000000"/>
                <w:sz w:val="28"/>
                <w:szCs w:val="28"/>
              </w:rPr>
              <w:t xml:space="preserve"> Мониторинг результативности занятий с одаренными детьми по предмету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270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3. Использование приемов, углубления, расширения знаний на уроках истории, обществознания 8- классах.</w:t>
            </w: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033" w:type="dxa"/>
            <w:gridSpan w:val="2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>ВШК</w:t>
            </w:r>
          </w:p>
        </w:tc>
      </w:tr>
      <w:tr w:rsidR="00F44566" w:rsidRPr="00F44566" w:rsidTr="00B91C1A">
        <w:trPr>
          <w:trHeight w:val="510"/>
        </w:trPr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751" w:type="dxa"/>
            <w:gridSpan w:val="5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Участие в районных и областных смотрах, конкурсах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</w:p>
        </w:tc>
        <w:tc>
          <w:tcPr>
            <w:tcW w:w="2033" w:type="dxa"/>
            <w:gridSpan w:val="2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F44566" w:rsidRPr="00F44566" w:rsidTr="00B91C1A">
        <w:tc>
          <w:tcPr>
            <w:tcW w:w="15275" w:type="dxa"/>
            <w:gridSpan w:val="15"/>
            <w:shd w:val="clear" w:color="auto" w:fill="auto"/>
            <w:hideMark/>
          </w:tcPr>
          <w:p w:rsidR="00F44566" w:rsidRPr="00F44566" w:rsidRDefault="00B91C1A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44566" w:rsidRPr="00F44566">
              <w:rPr>
                <w:b/>
                <w:sz w:val="28"/>
                <w:szCs w:val="28"/>
              </w:rPr>
              <w:t>прель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786" w:type="dxa"/>
            <w:gridSpan w:val="6"/>
            <w:shd w:val="clear" w:color="auto" w:fill="auto"/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Контроль</w:t>
            </w:r>
          </w:p>
        </w:tc>
      </w:tr>
      <w:tr w:rsidR="00F44566" w:rsidRPr="00F44566" w:rsidTr="00B91C1A">
        <w:tc>
          <w:tcPr>
            <w:tcW w:w="2957" w:type="dxa"/>
            <w:gridSpan w:val="4"/>
            <w:shd w:val="clear" w:color="auto" w:fill="auto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6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банка  творческих работ учащихся по итогам научно-практических конференций,  конкурсов</w:t>
            </w:r>
          </w:p>
        </w:tc>
        <w:tc>
          <w:tcPr>
            <w:tcW w:w="3543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Председатели МО,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1080"/>
        </w:trPr>
        <w:tc>
          <w:tcPr>
            <w:tcW w:w="2957" w:type="dxa"/>
            <w:gridSpan w:val="4"/>
            <w:shd w:val="clear" w:color="auto" w:fill="auto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86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Pr="00F44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предоставляемых</w:t>
            </w: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школой возможностей развития одаренных детей</w:t>
            </w:r>
          </w:p>
        </w:tc>
        <w:tc>
          <w:tcPr>
            <w:tcW w:w="3543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 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B91C1A">
        <w:trPr>
          <w:trHeight w:val="210"/>
        </w:trPr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786" w:type="dxa"/>
            <w:gridSpan w:val="6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</w:t>
            </w:r>
            <w:proofErr w:type="gram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учителей  МХК</w:t>
            </w:r>
            <w:proofErr w:type="gram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, ИЗО, технологии с одаренными учащимися.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91C1A" w:rsidRPr="00F44566" w:rsidTr="00B91C1A">
        <w:trPr>
          <w:trHeight w:val="1332"/>
        </w:trPr>
        <w:tc>
          <w:tcPr>
            <w:tcW w:w="2957" w:type="dxa"/>
            <w:gridSpan w:val="4"/>
            <w:shd w:val="clear" w:color="auto" w:fill="auto"/>
            <w:hideMark/>
          </w:tcPr>
          <w:p w:rsidR="00B91C1A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786" w:type="dxa"/>
            <w:gridSpan w:val="6"/>
            <w:shd w:val="clear" w:color="auto" w:fill="auto"/>
          </w:tcPr>
          <w:p w:rsidR="00B91C1A" w:rsidRPr="00F44566" w:rsidRDefault="00B91C1A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Участие в районных и областных смотрах, конкурсах</w:t>
            </w:r>
          </w:p>
          <w:p w:rsidR="00B91C1A" w:rsidRPr="00F44566" w:rsidRDefault="00B91C1A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shd w:val="clear" w:color="auto" w:fill="auto"/>
            <w:hideMark/>
          </w:tcPr>
          <w:p w:rsidR="00B91C1A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Директор школы, заместитель директора по УВР, классные руководители, педагог-психолог</w:t>
            </w:r>
          </w:p>
        </w:tc>
        <w:tc>
          <w:tcPr>
            <w:tcW w:w="1989" w:type="dxa"/>
            <w:shd w:val="clear" w:color="auto" w:fill="auto"/>
            <w:hideMark/>
          </w:tcPr>
          <w:p w:rsidR="00B91C1A" w:rsidRPr="00F44566" w:rsidRDefault="00B91C1A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МО</w:t>
            </w:r>
          </w:p>
        </w:tc>
      </w:tr>
      <w:tr w:rsidR="00F44566" w:rsidRPr="00F44566" w:rsidTr="00B91C1A">
        <w:trPr>
          <w:trHeight w:val="696"/>
        </w:trPr>
        <w:tc>
          <w:tcPr>
            <w:tcW w:w="2957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786" w:type="dxa"/>
            <w:gridSpan w:val="6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1.Микроисследование «Роль семьи в развитии творческого потенциала ребенка»</w:t>
            </w:r>
          </w:p>
        </w:tc>
        <w:tc>
          <w:tcPr>
            <w:tcW w:w="3543" w:type="dxa"/>
            <w:gridSpan w:val="4"/>
            <w:shd w:val="clear" w:color="auto" w:fill="auto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9" w:type="dxa"/>
            <w:shd w:val="clear" w:color="auto" w:fill="auto"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790"/>
        <w:gridCol w:w="3544"/>
        <w:gridCol w:w="1984"/>
      </w:tblGrid>
      <w:tr w:rsidR="00F44566" w:rsidRPr="00F44566" w:rsidTr="00F44566"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44566" w:rsidRPr="00F44566" w:rsidTr="00F4456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566">
              <w:rPr>
                <w:b/>
                <w:bCs/>
                <w:color w:val="000000"/>
                <w:sz w:val="28"/>
                <w:szCs w:val="28"/>
              </w:rPr>
              <w:t>Контроль</w:t>
            </w:r>
          </w:p>
        </w:tc>
      </w:tr>
      <w:tr w:rsidR="00F44566" w:rsidRPr="00F44566" w:rsidTr="00F4456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1.Разработка методических рекомендаций по работе с высокомотивированными детьми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 xml:space="preserve">.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F44566">
        <w:trPr>
          <w:trHeight w:val="66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  <w:p w:rsidR="00F44566" w:rsidRPr="00B91C1A" w:rsidRDefault="00F44566" w:rsidP="00B91C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1.Мониторинг работы системы работы с одаренными детьми.</w:t>
            </w:r>
          </w:p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2.На МО подвести итоги работы с одарёнными детьми.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566">
              <w:rPr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bCs/>
                <w:color w:val="000000"/>
                <w:sz w:val="28"/>
                <w:szCs w:val="28"/>
              </w:rPr>
              <w:t>. по УВР</w:t>
            </w:r>
            <w:r w:rsidRPr="00F44566">
              <w:rPr>
                <w:color w:val="000000"/>
                <w:sz w:val="28"/>
                <w:szCs w:val="28"/>
              </w:rPr>
              <w:t>;</w:t>
            </w:r>
          </w:p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566">
              <w:rPr>
                <w:color w:val="000000"/>
                <w:sz w:val="28"/>
                <w:szCs w:val="28"/>
              </w:rPr>
              <w:t>Заседания МО</w:t>
            </w:r>
          </w:p>
        </w:tc>
      </w:tr>
      <w:tr w:rsidR="00F44566" w:rsidRPr="00F44566" w:rsidTr="00F4456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3.Планирование работы с одарёнными детьми на следующий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4566">
              <w:rPr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F44566">
        <w:trPr>
          <w:trHeight w:val="55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педагогическим</w:t>
            </w:r>
            <w:proofErr w:type="spellEnd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коллективом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 Анализ работы учителей начальных классов с одаренными учащимися (преемственность)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а/с при зам. </w:t>
            </w:r>
            <w:proofErr w:type="spellStart"/>
            <w:r w:rsidRPr="00F44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F44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по УВР</w:t>
            </w:r>
          </w:p>
        </w:tc>
      </w:tr>
      <w:tr w:rsidR="00F44566" w:rsidRPr="00F44566" w:rsidTr="00F4456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66" w:rsidRPr="00F44566" w:rsidRDefault="00F44566" w:rsidP="00762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B91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2. Анализ работы с одаренными учащимися, перспективы в работе на 201</w:t>
            </w:r>
            <w:r w:rsidR="005F3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5F3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44566" w:rsidRPr="00F44566" w:rsidTr="00F4456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1. Индивидуальные занятия с одаренными детьми.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66" w:rsidRPr="00F44566" w:rsidTr="00F4456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456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F44566" w:rsidRDefault="00F44566" w:rsidP="007629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p w:rsidR="0076292C" w:rsidRDefault="0076292C" w:rsidP="00762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9900FF"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1A" w:rsidRDefault="00B91C1A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66" w:rsidRPr="00B91C1A" w:rsidRDefault="00F44566" w:rsidP="00B91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1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F44566" w:rsidRPr="00F44566" w:rsidRDefault="00F44566" w:rsidP="0076292C">
      <w:pPr>
        <w:shd w:val="clear" w:color="auto" w:fill="FFFFFF"/>
        <w:spacing w:after="0" w:line="240" w:lineRule="auto"/>
        <w:ind w:firstLine="855"/>
        <w:rPr>
          <w:rFonts w:ascii="Times New Roman" w:hAnsi="Times New Roman" w:cs="Times New Roman"/>
          <w:color w:val="5F7A77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F44566" w:rsidRPr="00F44566" w:rsidRDefault="00F44566" w:rsidP="00762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F7A77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— повышения педагогической эффективности образовательной системы школы в вопросах качественной подготовки высокоинтеллектуальной личности;</w:t>
      </w:r>
    </w:p>
    <w:p w:rsidR="00F44566" w:rsidRPr="00F44566" w:rsidRDefault="00F44566" w:rsidP="00762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F7A77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— достижения качественно нового уровня индивидуализации образования учащихся;</w:t>
      </w:r>
    </w:p>
    <w:p w:rsidR="00F44566" w:rsidRDefault="00F44566" w:rsidP="00762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4566">
        <w:rPr>
          <w:rFonts w:ascii="Times New Roman" w:hAnsi="Times New Roman" w:cs="Times New Roman"/>
          <w:color w:val="000000"/>
          <w:sz w:val="28"/>
          <w:szCs w:val="28"/>
        </w:rPr>
        <w:t>— расширения возможностей для исследовательской работы учащихся;</w:t>
      </w:r>
    </w:p>
    <w:p w:rsidR="008C49F6" w:rsidRPr="00F44566" w:rsidRDefault="008C49F6" w:rsidP="00762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F7A77"/>
          <w:sz w:val="28"/>
          <w:szCs w:val="28"/>
        </w:rPr>
      </w:pPr>
    </w:p>
    <w:p w:rsidR="00F44566" w:rsidRPr="00B91C1A" w:rsidRDefault="00F44566" w:rsidP="00B91C1A">
      <w:pPr>
        <w:shd w:val="clear" w:color="auto" w:fill="FFFFFF"/>
        <w:tabs>
          <w:tab w:val="left" w:pos="38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1A">
        <w:rPr>
          <w:rFonts w:ascii="Times New Roman" w:hAnsi="Times New Roman" w:cs="Times New Roman"/>
          <w:b/>
          <w:sz w:val="28"/>
          <w:szCs w:val="28"/>
        </w:rPr>
        <w:t>ПОКАЗАТЕЛИ ЭФФЕКТИВНОСТИ   РАБОТЫ С ОДАРЕННЫМИ ДЕТЬМИ</w:t>
      </w:r>
    </w:p>
    <w:p w:rsidR="00F44566" w:rsidRPr="00F44566" w:rsidRDefault="00F44566" w:rsidP="0076292C">
      <w:p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b/>
          <w:color w:val="4A442A"/>
          <w:sz w:val="28"/>
          <w:szCs w:val="28"/>
        </w:rPr>
      </w:pPr>
    </w:p>
    <w:p w:rsidR="00F44566" w:rsidRPr="00F44566" w:rsidRDefault="00F44566" w:rsidP="0076292C">
      <w:pPr>
        <w:numPr>
          <w:ilvl w:val="0"/>
          <w:numId w:val="9"/>
        </w:num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sz w:val="28"/>
          <w:szCs w:val="28"/>
        </w:rPr>
        <w:t>Удовлетворенность детей своей деятельностью и увеличение числа таких детей.</w:t>
      </w:r>
    </w:p>
    <w:p w:rsidR="00F44566" w:rsidRPr="00F44566" w:rsidRDefault="00F44566" w:rsidP="0076292C">
      <w:pPr>
        <w:numPr>
          <w:ilvl w:val="0"/>
          <w:numId w:val="9"/>
        </w:num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F44566" w:rsidRPr="00F44566" w:rsidRDefault="00F44566" w:rsidP="0076292C">
      <w:pPr>
        <w:numPr>
          <w:ilvl w:val="0"/>
          <w:numId w:val="9"/>
        </w:num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sz w:val="28"/>
          <w:szCs w:val="28"/>
        </w:rPr>
        <w:t>Адаптация детей к социуму в настоящем времени и в будущем.</w:t>
      </w:r>
    </w:p>
    <w:p w:rsidR="00F44566" w:rsidRPr="00F44566" w:rsidRDefault="00F44566" w:rsidP="0076292C">
      <w:pPr>
        <w:numPr>
          <w:ilvl w:val="0"/>
          <w:numId w:val="9"/>
        </w:numPr>
        <w:shd w:val="clear" w:color="auto" w:fill="FFFFFF"/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66">
        <w:rPr>
          <w:rFonts w:ascii="Times New Roman" w:hAnsi="Times New Roman" w:cs="Times New Roman"/>
          <w:sz w:val="28"/>
          <w:szCs w:val="28"/>
        </w:rPr>
        <w:t>Повышение уровня владения детьми обще предметными и социальными компетенциями, увеличение числа таких детей.</w:t>
      </w:r>
    </w:p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p w:rsidR="00F44566" w:rsidRPr="00F44566" w:rsidRDefault="00F44566" w:rsidP="00762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7A77"/>
          <w:sz w:val="28"/>
          <w:szCs w:val="28"/>
        </w:rPr>
      </w:pPr>
    </w:p>
    <w:p w:rsidR="00F44566" w:rsidRPr="00F44566" w:rsidRDefault="00F44566" w:rsidP="007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4566" w:rsidRPr="00F44566" w:rsidSect="007629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9331C5C"/>
    <w:multiLevelType w:val="hybridMultilevel"/>
    <w:tmpl w:val="647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460F"/>
    <w:multiLevelType w:val="hybridMultilevel"/>
    <w:tmpl w:val="D4A2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41F652B"/>
    <w:multiLevelType w:val="multilevel"/>
    <w:tmpl w:val="BBF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14FE7"/>
    <w:multiLevelType w:val="hybridMultilevel"/>
    <w:tmpl w:val="98A43C92"/>
    <w:lvl w:ilvl="0" w:tplc="7A52F6E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7CF"/>
    <w:multiLevelType w:val="multilevel"/>
    <w:tmpl w:val="8CE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D1913"/>
    <w:multiLevelType w:val="hybridMultilevel"/>
    <w:tmpl w:val="55FE8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078A7"/>
    <w:multiLevelType w:val="multilevel"/>
    <w:tmpl w:val="D27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E76D2A"/>
    <w:multiLevelType w:val="hybridMultilevel"/>
    <w:tmpl w:val="8682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B0130"/>
    <w:multiLevelType w:val="multilevel"/>
    <w:tmpl w:val="76A04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26C80"/>
    <w:multiLevelType w:val="hybridMultilevel"/>
    <w:tmpl w:val="61C0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3D04"/>
    <w:multiLevelType w:val="multilevel"/>
    <w:tmpl w:val="F0AC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83"/>
    <w:rsid w:val="0031742A"/>
    <w:rsid w:val="004F2D83"/>
    <w:rsid w:val="005F36ED"/>
    <w:rsid w:val="006B0B26"/>
    <w:rsid w:val="0076292C"/>
    <w:rsid w:val="008C49F6"/>
    <w:rsid w:val="009E62D7"/>
    <w:rsid w:val="00B91C1A"/>
    <w:rsid w:val="00BF3865"/>
    <w:rsid w:val="00F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0862-5D1C-4BF0-B900-468BAA2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D83"/>
    <w:rPr>
      <w:b/>
      <w:bCs/>
    </w:rPr>
  </w:style>
  <w:style w:type="character" w:customStyle="1" w:styleId="apple-converted-space">
    <w:name w:val="apple-converted-space"/>
    <w:basedOn w:val="a0"/>
    <w:rsid w:val="004F2D83"/>
  </w:style>
  <w:style w:type="paragraph" w:customStyle="1" w:styleId="1">
    <w:name w:val="Обычный1"/>
    <w:basedOn w:val="a"/>
    <w:rsid w:val="00F4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61A6-452B-4BB0-AA01-B334FEF9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2014-10-08T10:27:00Z</dcterms:created>
  <dcterms:modified xsi:type="dcterms:W3CDTF">2018-09-09T06:49:00Z</dcterms:modified>
</cp:coreProperties>
</file>